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F5" w:rsidRPr="001446FF" w:rsidRDefault="00E271F5" w:rsidP="001446FF">
      <w:pPr>
        <w:pStyle w:val="TtulodeTDC"/>
        <w:rPr>
          <w:rFonts w:ascii="Arial Narrow" w:hAnsi="Arial Narrow"/>
          <w:color w:val="auto"/>
          <w:sz w:val="24"/>
          <w:szCs w:val="24"/>
          <w:lang w:val="es-ES"/>
        </w:rPr>
      </w:pPr>
      <w:r w:rsidRPr="00296E7F">
        <w:rPr>
          <w:rFonts w:ascii="Arial Narrow" w:hAnsi="Arial Narrow"/>
          <w:color w:val="auto"/>
          <w:sz w:val="24"/>
          <w:szCs w:val="24"/>
          <w:lang w:val="es-ES"/>
        </w:rPr>
        <w:t xml:space="preserve"> 1º de ESO</w:t>
      </w:r>
      <w:r w:rsidR="003C5F4B">
        <w:rPr>
          <w:rFonts w:ascii="Arial Narrow" w:hAnsi="Arial Narrow"/>
          <w:color w:val="auto"/>
          <w:sz w:val="24"/>
          <w:szCs w:val="24"/>
          <w:lang w:val="es-ES"/>
        </w:rPr>
        <w:t>: Contenidos,</w:t>
      </w:r>
      <w:r w:rsidR="00D05396">
        <w:rPr>
          <w:rFonts w:ascii="Arial Narrow" w:hAnsi="Arial Narrow"/>
          <w:color w:val="auto"/>
          <w:sz w:val="24"/>
          <w:szCs w:val="24"/>
          <w:lang w:val="es-ES"/>
        </w:rPr>
        <w:t xml:space="preserve"> parámetros y</w:t>
      </w:r>
      <w:r w:rsidR="003C5F4B">
        <w:rPr>
          <w:rFonts w:ascii="Arial Narrow" w:hAnsi="Arial Narrow"/>
          <w:color w:val="auto"/>
          <w:sz w:val="24"/>
          <w:szCs w:val="24"/>
          <w:lang w:val="es-ES"/>
        </w:rPr>
        <w:t xml:space="preserve"> criterios de evaluación</w:t>
      </w:r>
      <w:r w:rsidR="001446FF" w:rsidRPr="001446FF">
        <w:rPr>
          <w:rFonts w:ascii="Arial Narrow" w:hAnsi="Arial Narrow" w:cs="Arial"/>
          <w:sz w:val="20"/>
          <w:szCs w:val="20"/>
        </w:rPr>
        <w:t xml:space="preserve"> </w:t>
      </w:r>
    </w:p>
    <w:p w:rsidR="00E271F5" w:rsidRPr="001446FF" w:rsidRDefault="001446FF" w:rsidP="00E271F5">
      <w:pPr>
        <w:spacing w:before="100" w:beforeAutospacing="1" w:line="276" w:lineRule="auto"/>
        <w:jc w:val="both"/>
        <w:rPr>
          <w:rFonts w:ascii="Arial Narrow" w:hAnsi="Arial Narrow" w:cs="Arial"/>
          <w:b/>
          <w:sz w:val="20"/>
          <w:szCs w:val="20"/>
        </w:rPr>
      </w:pPr>
      <w:r w:rsidRPr="001446FF">
        <w:rPr>
          <w:rFonts w:ascii="Arial Narrow" w:eastAsia="Calibri" w:hAnsi="Arial Narrow" w:cs="Arial"/>
          <w:b/>
          <w:sz w:val="20"/>
          <w:szCs w:val="20"/>
          <w:lang w:eastAsia="en-US"/>
        </w:rPr>
        <w:t>Contenidos</w:t>
      </w:r>
    </w:p>
    <w:p w:rsidR="00E271F5" w:rsidRPr="00A53C51" w:rsidRDefault="00E271F5" w:rsidP="002670B3">
      <w:pPr>
        <w:numPr>
          <w:ilvl w:val="0"/>
          <w:numId w:val="5"/>
        </w:numPr>
        <w:spacing w:line="276" w:lineRule="auto"/>
        <w:jc w:val="both"/>
        <w:rPr>
          <w:rFonts w:ascii="Arial Narrow" w:hAnsi="Arial Narrow" w:cs="Arial"/>
          <w:sz w:val="20"/>
          <w:szCs w:val="20"/>
          <w:lang w:val="es-ES"/>
        </w:rPr>
      </w:pPr>
      <w:r w:rsidRPr="00A53C51">
        <w:rPr>
          <w:rFonts w:ascii="Arial Narrow" w:hAnsi="Arial Narrow" w:cs="Arial"/>
          <w:sz w:val="20"/>
          <w:szCs w:val="20"/>
          <w:lang w:val="es-ES"/>
        </w:rPr>
        <w:t>El verbo y el sintagma verbal:</w:t>
      </w:r>
    </w:p>
    <w:p w:rsidR="00E271F5" w:rsidRPr="00A53C51" w:rsidRDefault="00E271F5" w:rsidP="00E271F5">
      <w:pPr>
        <w:spacing w:line="276" w:lineRule="auto"/>
        <w:ind w:left="708"/>
        <w:jc w:val="both"/>
        <w:rPr>
          <w:rFonts w:ascii="Arial Narrow" w:hAnsi="Arial Narrow" w:cs="Arial"/>
          <w:i/>
          <w:iCs/>
          <w:sz w:val="20"/>
          <w:szCs w:val="20"/>
          <w:lang w:val="en-GB"/>
        </w:rPr>
      </w:pPr>
      <w:r w:rsidRPr="00A53C51">
        <w:rPr>
          <w:rFonts w:ascii="Arial Narrow" w:hAnsi="Arial Narrow" w:cs="Arial"/>
          <w:sz w:val="20"/>
          <w:szCs w:val="20"/>
          <w:lang w:val="en-GB"/>
        </w:rPr>
        <w:t xml:space="preserve">Tense: Review of </w:t>
      </w:r>
      <w:r w:rsidRPr="00A53C51">
        <w:rPr>
          <w:rFonts w:ascii="Arial Narrow" w:hAnsi="Arial Narrow" w:cs="Arial"/>
          <w:i/>
          <w:iCs/>
          <w:sz w:val="20"/>
          <w:szCs w:val="20"/>
          <w:lang w:val="en-GB"/>
        </w:rPr>
        <w:t xml:space="preserve">to be </w:t>
      </w:r>
      <w:r w:rsidRPr="00A53C51">
        <w:rPr>
          <w:rFonts w:ascii="Arial Narrow" w:hAnsi="Arial Narrow" w:cs="Arial"/>
          <w:sz w:val="20"/>
          <w:szCs w:val="20"/>
          <w:lang w:val="en-GB"/>
        </w:rPr>
        <w:t xml:space="preserve">/ </w:t>
      </w:r>
      <w:r w:rsidRPr="00A53C51">
        <w:rPr>
          <w:rFonts w:ascii="Arial Narrow" w:hAnsi="Arial Narrow" w:cs="Arial"/>
          <w:i/>
          <w:iCs/>
          <w:sz w:val="20"/>
          <w:szCs w:val="20"/>
          <w:lang w:val="en-GB"/>
        </w:rPr>
        <w:t xml:space="preserve">have got; </w:t>
      </w:r>
      <w:r w:rsidRPr="00A53C51">
        <w:rPr>
          <w:rFonts w:ascii="Arial Narrow" w:hAnsi="Arial Narrow" w:cs="Arial"/>
          <w:sz w:val="20"/>
          <w:szCs w:val="20"/>
          <w:lang w:val="en-GB"/>
        </w:rPr>
        <w:t xml:space="preserve">present and past (present simple/present continuous; past simple of regular verbs); most common irregular verbs (e.g. </w:t>
      </w:r>
      <w:r w:rsidRPr="00A53C51">
        <w:rPr>
          <w:rFonts w:ascii="Arial Narrow" w:hAnsi="Arial Narrow" w:cs="Arial"/>
          <w:i/>
          <w:iCs/>
          <w:sz w:val="20"/>
          <w:szCs w:val="20"/>
          <w:lang w:val="en-GB"/>
        </w:rPr>
        <w:t>went, did, had, put, read, ran, said,</w:t>
      </w:r>
    </w:p>
    <w:p w:rsidR="00E271F5" w:rsidRPr="00A53C51" w:rsidRDefault="00E271F5" w:rsidP="00E271F5">
      <w:pPr>
        <w:spacing w:line="276" w:lineRule="auto"/>
        <w:ind w:left="708"/>
        <w:jc w:val="both"/>
        <w:rPr>
          <w:rFonts w:ascii="Arial Narrow" w:hAnsi="Arial Narrow" w:cs="Arial"/>
          <w:sz w:val="20"/>
          <w:szCs w:val="20"/>
          <w:lang w:val="en-GB"/>
        </w:rPr>
      </w:pPr>
      <w:proofErr w:type="gramStart"/>
      <w:r w:rsidRPr="00A53C51">
        <w:rPr>
          <w:rFonts w:ascii="Arial Narrow" w:hAnsi="Arial Narrow" w:cs="Arial"/>
          <w:i/>
          <w:iCs/>
          <w:sz w:val="20"/>
          <w:szCs w:val="20"/>
          <w:lang w:val="en-GB"/>
        </w:rPr>
        <w:t>sent</w:t>
      </w:r>
      <w:proofErr w:type="gramEnd"/>
      <w:r w:rsidRPr="00A53C51">
        <w:rPr>
          <w:rFonts w:ascii="Arial Narrow" w:hAnsi="Arial Narrow" w:cs="Arial"/>
          <w:i/>
          <w:iCs/>
          <w:sz w:val="20"/>
          <w:szCs w:val="20"/>
          <w:lang w:val="en-GB"/>
        </w:rPr>
        <w:t>, wrote</w:t>
      </w:r>
      <w:r w:rsidRPr="00A53C51">
        <w:rPr>
          <w:rFonts w:ascii="Arial Narrow" w:hAnsi="Arial Narrow" w:cs="Arial"/>
          <w:sz w:val="20"/>
          <w:szCs w:val="20"/>
          <w:lang w:val="en-GB"/>
        </w:rPr>
        <w:t>); future forms (</w:t>
      </w:r>
      <w:r w:rsidRPr="00A53C51">
        <w:rPr>
          <w:rFonts w:ascii="Arial Narrow" w:hAnsi="Arial Narrow" w:cs="Arial"/>
          <w:i/>
          <w:iCs/>
          <w:sz w:val="20"/>
          <w:szCs w:val="20"/>
          <w:lang w:val="en-GB"/>
        </w:rPr>
        <w:t>be going to</w:t>
      </w:r>
      <w:r w:rsidRPr="00A53C51">
        <w:rPr>
          <w:rFonts w:ascii="Arial Narrow" w:hAnsi="Arial Narrow" w:cs="Arial"/>
          <w:sz w:val="20"/>
          <w:szCs w:val="20"/>
          <w:lang w:val="en-GB"/>
        </w:rPr>
        <w:t>; present continuous for future actions)</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sz w:val="20"/>
          <w:szCs w:val="20"/>
          <w:lang w:val="en-GB"/>
        </w:rPr>
        <w:t xml:space="preserve">Aspect: habitual - progressive (e.g. </w:t>
      </w:r>
      <w:r w:rsidRPr="00A53C51">
        <w:rPr>
          <w:rFonts w:ascii="Arial Narrow" w:hAnsi="Arial Narrow" w:cs="Arial"/>
          <w:i/>
          <w:iCs/>
          <w:sz w:val="20"/>
          <w:szCs w:val="20"/>
          <w:lang w:val="en-GB"/>
        </w:rPr>
        <w:t>He wears - He is wearing</w:t>
      </w:r>
      <w:r w:rsidRPr="00A53C51">
        <w:rPr>
          <w:rFonts w:ascii="Arial Narrow" w:hAnsi="Arial Narrow" w:cs="Arial"/>
          <w:sz w:val="20"/>
          <w:szCs w:val="20"/>
          <w:lang w:val="en-GB"/>
        </w:rPr>
        <w:t>)</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sz w:val="20"/>
          <w:szCs w:val="20"/>
          <w:lang w:val="en-GB"/>
        </w:rPr>
        <w:t>Modality: Ability, permission and possibility (</w:t>
      </w:r>
      <w:r w:rsidRPr="00A53C51">
        <w:rPr>
          <w:rFonts w:ascii="Arial Narrow" w:hAnsi="Arial Narrow" w:cs="Arial"/>
          <w:i/>
          <w:iCs/>
          <w:sz w:val="20"/>
          <w:szCs w:val="20"/>
          <w:lang w:val="en-GB"/>
        </w:rPr>
        <w:t>can, can’t</w:t>
      </w:r>
      <w:r w:rsidRPr="00A53C51">
        <w:rPr>
          <w:rFonts w:ascii="Arial Narrow" w:hAnsi="Arial Narrow" w:cs="Arial"/>
          <w:sz w:val="20"/>
          <w:szCs w:val="20"/>
          <w:lang w:val="en-GB"/>
        </w:rPr>
        <w:t>); obligation (</w:t>
      </w:r>
      <w:r w:rsidRPr="00A53C51">
        <w:rPr>
          <w:rFonts w:ascii="Arial Narrow" w:hAnsi="Arial Narrow" w:cs="Arial"/>
          <w:i/>
          <w:iCs/>
          <w:sz w:val="20"/>
          <w:szCs w:val="20"/>
          <w:lang w:val="en-GB"/>
        </w:rPr>
        <w:t>must</w:t>
      </w:r>
      <w:r w:rsidRPr="00A53C51">
        <w:rPr>
          <w:rFonts w:ascii="Arial Narrow" w:hAnsi="Arial Narrow" w:cs="Arial"/>
          <w:sz w:val="20"/>
          <w:szCs w:val="20"/>
          <w:lang w:val="en-GB"/>
        </w:rPr>
        <w:t>); prohibition (</w:t>
      </w:r>
      <w:r w:rsidRPr="00A53C51">
        <w:rPr>
          <w:rFonts w:ascii="Arial Narrow" w:hAnsi="Arial Narrow" w:cs="Arial"/>
          <w:i/>
          <w:iCs/>
          <w:sz w:val="20"/>
          <w:szCs w:val="20"/>
          <w:lang w:val="en-GB"/>
        </w:rPr>
        <w:t>mustn’t, can’t</w:t>
      </w:r>
      <w:r w:rsidRPr="00A53C51">
        <w:rPr>
          <w:rFonts w:ascii="Arial Narrow" w:hAnsi="Arial Narrow" w:cs="Arial"/>
          <w:sz w:val="20"/>
          <w:szCs w:val="20"/>
          <w:lang w:val="en-GB"/>
        </w:rPr>
        <w:t>)</w:t>
      </w:r>
    </w:p>
    <w:p w:rsidR="00E271F5" w:rsidRPr="00A53C51" w:rsidRDefault="00E271F5" w:rsidP="002670B3">
      <w:pPr>
        <w:numPr>
          <w:ilvl w:val="0"/>
          <w:numId w:val="5"/>
        </w:numPr>
        <w:spacing w:line="276" w:lineRule="auto"/>
        <w:jc w:val="both"/>
        <w:rPr>
          <w:rFonts w:ascii="Arial Narrow" w:hAnsi="Arial Narrow" w:cs="Arial"/>
          <w:sz w:val="20"/>
          <w:szCs w:val="20"/>
          <w:lang w:val="es-ES"/>
        </w:rPr>
      </w:pPr>
      <w:r w:rsidRPr="00A53C51">
        <w:rPr>
          <w:rFonts w:ascii="Arial Narrow" w:hAnsi="Arial Narrow" w:cs="Arial"/>
          <w:sz w:val="20"/>
          <w:szCs w:val="20"/>
          <w:lang w:val="es-ES"/>
        </w:rPr>
        <w:t>El sustantivo y el sintagma nominal; los pronombres:</w:t>
      </w:r>
    </w:p>
    <w:p w:rsidR="00E271F5" w:rsidRPr="00A53C51" w:rsidRDefault="00E271F5" w:rsidP="00E271F5">
      <w:pPr>
        <w:spacing w:line="276" w:lineRule="auto"/>
        <w:ind w:left="708"/>
        <w:jc w:val="both"/>
        <w:rPr>
          <w:rFonts w:ascii="Arial Narrow" w:hAnsi="Arial Narrow" w:cs="Arial"/>
          <w:i/>
          <w:iCs/>
          <w:sz w:val="20"/>
          <w:szCs w:val="20"/>
          <w:lang w:val="en-GB"/>
        </w:rPr>
      </w:pPr>
      <w:r w:rsidRPr="00A53C51">
        <w:rPr>
          <w:rFonts w:ascii="Arial Narrow" w:hAnsi="Arial Narrow" w:cs="Arial"/>
          <w:sz w:val="20"/>
          <w:szCs w:val="20"/>
          <w:lang w:val="en-GB"/>
        </w:rPr>
        <w:t>Singular and plural nouns (-</w:t>
      </w:r>
      <w:r w:rsidRPr="00A53C51">
        <w:rPr>
          <w:rFonts w:ascii="Arial Narrow" w:hAnsi="Arial Narrow" w:cs="Arial"/>
          <w:i/>
          <w:iCs/>
          <w:sz w:val="20"/>
          <w:szCs w:val="20"/>
          <w:lang w:val="en-GB"/>
        </w:rPr>
        <w:t>s, -</w:t>
      </w:r>
      <w:proofErr w:type="spellStart"/>
      <w:r w:rsidRPr="00A53C51">
        <w:rPr>
          <w:rFonts w:ascii="Arial Narrow" w:hAnsi="Arial Narrow" w:cs="Arial"/>
          <w:i/>
          <w:iCs/>
          <w:sz w:val="20"/>
          <w:szCs w:val="20"/>
          <w:lang w:val="en-GB"/>
        </w:rPr>
        <w:t>es</w:t>
      </w:r>
      <w:proofErr w:type="spellEnd"/>
      <w:r w:rsidRPr="00A53C51">
        <w:rPr>
          <w:rFonts w:ascii="Arial Narrow" w:hAnsi="Arial Narrow" w:cs="Arial"/>
          <w:i/>
          <w:iCs/>
          <w:sz w:val="20"/>
          <w:szCs w:val="20"/>
          <w:lang w:val="en-GB"/>
        </w:rPr>
        <w:t>, -</w:t>
      </w:r>
      <w:proofErr w:type="spellStart"/>
      <w:r w:rsidRPr="00A53C51">
        <w:rPr>
          <w:rFonts w:ascii="Arial Narrow" w:hAnsi="Arial Narrow" w:cs="Arial"/>
          <w:i/>
          <w:iCs/>
          <w:sz w:val="20"/>
          <w:szCs w:val="20"/>
          <w:lang w:val="en-GB"/>
        </w:rPr>
        <w:t>ies</w:t>
      </w:r>
      <w:proofErr w:type="spellEnd"/>
      <w:r w:rsidRPr="00A53C51">
        <w:rPr>
          <w:rFonts w:ascii="Arial Narrow" w:hAnsi="Arial Narrow" w:cs="Arial"/>
          <w:sz w:val="20"/>
          <w:szCs w:val="20"/>
          <w:lang w:val="en-GB"/>
        </w:rPr>
        <w:t xml:space="preserve">); some irregular plurals (e.g. </w:t>
      </w:r>
      <w:r w:rsidRPr="00A53C51">
        <w:rPr>
          <w:rFonts w:ascii="Arial Narrow" w:hAnsi="Arial Narrow" w:cs="Arial"/>
          <w:i/>
          <w:iCs/>
          <w:sz w:val="20"/>
          <w:szCs w:val="20"/>
          <w:lang w:val="en-GB"/>
        </w:rPr>
        <w:t>child-children, tooth-teeth)</w:t>
      </w:r>
    </w:p>
    <w:p w:rsidR="00E271F5" w:rsidRPr="00A53C51" w:rsidRDefault="00E271F5" w:rsidP="00E271F5">
      <w:pPr>
        <w:spacing w:line="276" w:lineRule="auto"/>
        <w:ind w:left="708"/>
        <w:jc w:val="both"/>
        <w:rPr>
          <w:rFonts w:ascii="Arial Narrow" w:hAnsi="Arial Narrow" w:cs="Arial"/>
          <w:i/>
          <w:iCs/>
          <w:sz w:val="20"/>
          <w:szCs w:val="20"/>
          <w:lang w:val="en-GB"/>
        </w:rPr>
      </w:pPr>
      <w:r w:rsidRPr="00A53C51">
        <w:rPr>
          <w:rFonts w:ascii="Arial Narrow" w:hAnsi="Arial Narrow" w:cs="Arial"/>
          <w:sz w:val="20"/>
          <w:szCs w:val="20"/>
          <w:lang w:val="en-GB"/>
        </w:rPr>
        <w:t xml:space="preserve">Articles: </w:t>
      </w:r>
      <w:proofErr w:type="gramStart"/>
      <w:r w:rsidRPr="00A53C51">
        <w:rPr>
          <w:rFonts w:ascii="Arial Narrow" w:hAnsi="Arial Narrow" w:cs="Arial"/>
          <w:i/>
          <w:iCs/>
          <w:sz w:val="20"/>
          <w:szCs w:val="20"/>
          <w:lang w:val="en-GB"/>
        </w:rPr>
        <w:t>a(</w:t>
      </w:r>
      <w:proofErr w:type="gramEnd"/>
      <w:r w:rsidRPr="00A53C51">
        <w:rPr>
          <w:rFonts w:ascii="Arial Narrow" w:hAnsi="Arial Narrow" w:cs="Arial"/>
          <w:i/>
          <w:iCs/>
          <w:sz w:val="20"/>
          <w:szCs w:val="20"/>
          <w:lang w:val="en-GB"/>
        </w:rPr>
        <w:t>n), the</w:t>
      </w:r>
      <w:r w:rsidRPr="00A53C51">
        <w:rPr>
          <w:rFonts w:ascii="Arial Narrow" w:hAnsi="Arial Narrow" w:cs="Arial"/>
          <w:sz w:val="20"/>
          <w:szCs w:val="20"/>
          <w:lang w:val="en-GB"/>
        </w:rPr>
        <w:t xml:space="preserve">; possessives as determiners (e.g. </w:t>
      </w:r>
      <w:r w:rsidRPr="00A53C51">
        <w:rPr>
          <w:rFonts w:ascii="Arial Narrow" w:hAnsi="Arial Narrow" w:cs="Arial"/>
          <w:i/>
          <w:iCs/>
          <w:sz w:val="20"/>
          <w:szCs w:val="20"/>
          <w:lang w:val="en-GB"/>
        </w:rPr>
        <w:t xml:space="preserve">his + </w:t>
      </w:r>
      <w:r w:rsidRPr="00A53C51">
        <w:rPr>
          <w:rFonts w:ascii="Arial Narrow" w:hAnsi="Arial Narrow" w:cs="Arial"/>
          <w:sz w:val="20"/>
          <w:szCs w:val="20"/>
          <w:lang w:val="en-GB"/>
        </w:rPr>
        <w:t>noun); demonstratives (</w:t>
      </w:r>
      <w:r w:rsidRPr="00A53C51">
        <w:rPr>
          <w:rFonts w:ascii="Arial Narrow" w:hAnsi="Arial Narrow" w:cs="Arial"/>
          <w:i/>
          <w:iCs/>
          <w:sz w:val="20"/>
          <w:szCs w:val="20"/>
          <w:lang w:val="en-GB"/>
        </w:rPr>
        <w:t>this/that, these/those)</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sz w:val="20"/>
          <w:szCs w:val="20"/>
          <w:lang w:val="en-GB"/>
        </w:rPr>
        <w:t xml:space="preserve">Count/non-count nouns; </w:t>
      </w:r>
      <w:r w:rsidRPr="00A53C51">
        <w:rPr>
          <w:rFonts w:ascii="Arial Narrow" w:hAnsi="Arial Narrow" w:cs="Arial"/>
          <w:i/>
          <w:iCs/>
          <w:sz w:val="20"/>
          <w:szCs w:val="20"/>
          <w:lang w:val="en-GB"/>
        </w:rPr>
        <w:t xml:space="preserve">There is/There are; </w:t>
      </w:r>
      <w:r w:rsidRPr="00A53C51">
        <w:rPr>
          <w:rFonts w:ascii="Arial Narrow" w:hAnsi="Arial Narrow" w:cs="Arial"/>
          <w:sz w:val="20"/>
          <w:szCs w:val="20"/>
          <w:lang w:val="en-GB"/>
        </w:rPr>
        <w:t xml:space="preserve">compounds (e.g. </w:t>
      </w:r>
      <w:r w:rsidRPr="00A53C51">
        <w:rPr>
          <w:rFonts w:ascii="Arial Narrow" w:hAnsi="Arial Narrow" w:cs="Arial"/>
          <w:i/>
          <w:iCs/>
          <w:sz w:val="20"/>
          <w:szCs w:val="20"/>
          <w:lang w:val="en-GB"/>
        </w:rPr>
        <w:t>swimming pool, whiteboard</w:t>
      </w:r>
      <w:r w:rsidRPr="00A53C51">
        <w:rPr>
          <w:rFonts w:ascii="Arial Narrow" w:hAnsi="Arial Narrow" w:cs="Arial"/>
          <w:sz w:val="20"/>
          <w:szCs w:val="20"/>
          <w:lang w:val="en-GB"/>
        </w:rPr>
        <w:t>)</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sz w:val="20"/>
          <w:szCs w:val="20"/>
          <w:lang w:val="en-GB"/>
        </w:rPr>
        <w:t xml:space="preserve">Quantifiers: </w:t>
      </w:r>
      <w:r w:rsidRPr="00A53C51">
        <w:rPr>
          <w:rFonts w:ascii="Arial Narrow" w:hAnsi="Arial Narrow" w:cs="Arial"/>
          <w:i/>
          <w:iCs/>
          <w:sz w:val="20"/>
          <w:szCs w:val="20"/>
          <w:lang w:val="en-GB"/>
        </w:rPr>
        <w:t>many, much, some, any, none</w:t>
      </w:r>
      <w:r w:rsidRPr="00A53C51">
        <w:rPr>
          <w:rFonts w:ascii="Arial Narrow" w:hAnsi="Arial Narrow" w:cs="Arial"/>
          <w:sz w:val="20"/>
          <w:szCs w:val="20"/>
          <w:lang w:val="en-GB"/>
        </w:rPr>
        <w:t xml:space="preserve">, </w:t>
      </w:r>
      <w:r w:rsidRPr="00A53C51">
        <w:rPr>
          <w:rFonts w:ascii="Arial Narrow" w:hAnsi="Arial Narrow" w:cs="Arial"/>
          <w:i/>
          <w:iCs/>
          <w:sz w:val="20"/>
          <w:szCs w:val="20"/>
          <w:lang w:val="en-GB"/>
        </w:rPr>
        <w:t>How many…? How much…</w:t>
      </w:r>
      <w:proofErr w:type="gramStart"/>
      <w:r w:rsidRPr="00A53C51">
        <w:rPr>
          <w:rFonts w:ascii="Arial Narrow" w:hAnsi="Arial Narrow" w:cs="Arial"/>
          <w:i/>
          <w:iCs/>
          <w:sz w:val="20"/>
          <w:szCs w:val="20"/>
          <w:lang w:val="en-GB"/>
        </w:rPr>
        <w:t>?</w:t>
      </w:r>
      <w:r w:rsidRPr="00A53C51">
        <w:rPr>
          <w:rFonts w:ascii="Arial Narrow" w:hAnsi="Arial Narrow" w:cs="Arial"/>
          <w:sz w:val="20"/>
          <w:szCs w:val="20"/>
          <w:lang w:val="en-GB"/>
        </w:rPr>
        <w:t>;</w:t>
      </w:r>
      <w:proofErr w:type="gramEnd"/>
      <w:r w:rsidRPr="00A53C51">
        <w:rPr>
          <w:rFonts w:ascii="Arial Narrow" w:hAnsi="Arial Narrow" w:cs="Arial"/>
          <w:sz w:val="20"/>
          <w:szCs w:val="20"/>
          <w:lang w:val="en-GB"/>
        </w:rPr>
        <w:t xml:space="preserve"> cardinal and ordinal numbers; telephone numbers</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sz w:val="20"/>
          <w:szCs w:val="20"/>
          <w:lang w:val="en-GB"/>
        </w:rPr>
        <w:t xml:space="preserve">Pronouns: Subject and object personal pronouns; use of </w:t>
      </w:r>
      <w:r w:rsidRPr="00A53C51">
        <w:rPr>
          <w:rFonts w:ascii="Arial Narrow" w:hAnsi="Arial Narrow" w:cs="Arial"/>
          <w:i/>
          <w:iCs/>
          <w:sz w:val="20"/>
          <w:szCs w:val="20"/>
          <w:lang w:val="en-GB"/>
        </w:rPr>
        <w:t>it</w:t>
      </w:r>
      <w:r w:rsidRPr="00A53C51">
        <w:rPr>
          <w:rFonts w:ascii="Arial Narrow" w:hAnsi="Arial Narrow" w:cs="Arial"/>
          <w:sz w:val="20"/>
          <w:szCs w:val="20"/>
          <w:lang w:val="en-GB"/>
        </w:rPr>
        <w:t>; interrogative pronouns (</w:t>
      </w:r>
      <w:r w:rsidRPr="00A53C51">
        <w:rPr>
          <w:rFonts w:ascii="Arial Narrow" w:hAnsi="Arial Narrow" w:cs="Arial"/>
          <w:i/>
          <w:iCs/>
          <w:sz w:val="20"/>
          <w:szCs w:val="20"/>
          <w:lang w:val="en-GB"/>
        </w:rPr>
        <w:t>who, what, which, whose</w:t>
      </w:r>
      <w:r w:rsidRPr="00A53C51">
        <w:rPr>
          <w:rFonts w:ascii="Arial Narrow" w:hAnsi="Arial Narrow" w:cs="Arial"/>
          <w:sz w:val="20"/>
          <w:szCs w:val="20"/>
          <w:lang w:val="en-GB"/>
        </w:rPr>
        <w:t>); the genitive case</w:t>
      </w:r>
      <w:proofErr w:type="gramStart"/>
      <w:r w:rsidRPr="00A53C51">
        <w:rPr>
          <w:rFonts w:ascii="Arial Narrow" w:hAnsi="Arial Narrow" w:cs="Arial"/>
          <w:sz w:val="20"/>
          <w:szCs w:val="20"/>
          <w:lang w:val="en-GB"/>
        </w:rPr>
        <w:t xml:space="preserve">: </w:t>
      </w:r>
      <w:r w:rsidRPr="00A53C51">
        <w:rPr>
          <w:rFonts w:ascii="Arial Narrow" w:hAnsi="Arial Narrow" w:cs="Arial"/>
          <w:i/>
          <w:iCs/>
          <w:sz w:val="20"/>
          <w:szCs w:val="20"/>
          <w:lang w:val="en-GB"/>
        </w:rPr>
        <w:t>‘s</w:t>
      </w:r>
      <w:proofErr w:type="gramEnd"/>
      <w:r w:rsidRPr="00A53C51">
        <w:rPr>
          <w:rFonts w:ascii="Arial Narrow" w:hAnsi="Arial Narrow" w:cs="Arial"/>
          <w:i/>
          <w:iCs/>
          <w:sz w:val="20"/>
          <w:szCs w:val="20"/>
          <w:lang w:val="en-GB"/>
        </w:rPr>
        <w:t xml:space="preserve"> </w:t>
      </w:r>
      <w:r w:rsidRPr="00A53C51">
        <w:rPr>
          <w:rFonts w:ascii="Arial Narrow" w:hAnsi="Arial Narrow" w:cs="Arial"/>
          <w:sz w:val="20"/>
          <w:szCs w:val="20"/>
          <w:lang w:val="en-GB"/>
        </w:rPr>
        <w:t xml:space="preserve">and </w:t>
      </w:r>
      <w:r w:rsidRPr="00A53C51">
        <w:rPr>
          <w:rFonts w:ascii="Arial Narrow" w:hAnsi="Arial Narrow" w:cs="Arial"/>
          <w:i/>
          <w:iCs/>
          <w:sz w:val="20"/>
          <w:szCs w:val="20"/>
          <w:lang w:val="en-GB"/>
        </w:rPr>
        <w:t>of</w:t>
      </w:r>
      <w:r w:rsidRPr="00A53C51">
        <w:rPr>
          <w:rFonts w:ascii="Arial Narrow" w:hAnsi="Arial Narrow" w:cs="Arial"/>
          <w:sz w:val="20"/>
          <w:szCs w:val="20"/>
          <w:lang w:val="en-GB"/>
        </w:rPr>
        <w:t>-phrase</w:t>
      </w:r>
    </w:p>
    <w:p w:rsidR="00E271F5" w:rsidRPr="00A53C51" w:rsidRDefault="00E271F5" w:rsidP="002670B3">
      <w:pPr>
        <w:numPr>
          <w:ilvl w:val="0"/>
          <w:numId w:val="5"/>
        </w:numPr>
        <w:spacing w:line="276" w:lineRule="auto"/>
        <w:jc w:val="both"/>
        <w:rPr>
          <w:rFonts w:ascii="Arial Narrow" w:hAnsi="Arial Narrow" w:cs="Arial"/>
          <w:sz w:val="20"/>
          <w:szCs w:val="20"/>
          <w:lang w:val="es-ES"/>
        </w:rPr>
      </w:pPr>
      <w:r w:rsidRPr="00A53C51">
        <w:rPr>
          <w:rFonts w:ascii="Arial Narrow" w:hAnsi="Arial Narrow" w:cs="Arial"/>
          <w:sz w:val="20"/>
          <w:szCs w:val="20"/>
          <w:lang w:val="es-ES"/>
        </w:rPr>
        <w:t>El adjetivo y el adverbio:</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sz w:val="20"/>
          <w:szCs w:val="20"/>
          <w:lang w:val="en-GB"/>
        </w:rPr>
        <w:t>Attributive adjective (adj. + noun); predicative adjective (</w:t>
      </w:r>
      <w:r w:rsidRPr="00A53C51">
        <w:rPr>
          <w:rFonts w:ascii="Arial Narrow" w:hAnsi="Arial Narrow" w:cs="Arial"/>
          <w:i/>
          <w:iCs/>
          <w:sz w:val="20"/>
          <w:szCs w:val="20"/>
          <w:lang w:val="en-GB"/>
        </w:rPr>
        <w:t xml:space="preserve">be </w:t>
      </w:r>
      <w:r w:rsidRPr="00A53C51">
        <w:rPr>
          <w:rFonts w:ascii="Arial Narrow" w:hAnsi="Arial Narrow" w:cs="Arial"/>
          <w:sz w:val="20"/>
          <w:szCs w:val="20"/>
          <w:lang w:val="en-GB"/>
        </w:rPr>
        <w:t xml:space="preserve">+ adj.); common adjective endings (e.g. </w:t>
      </w:r>
      <w:r w:rsidRPr="00A53C51">
        <w:rPr>
          <w:rFonts w:ascii="Arial Narrow" w:hAnsi="Arial Narrow" w:cs="Arial"/>
          <w:i/>
          <w:iCs/>
          <w:sz w:val="20"/>
          <w:szCs w:val="20"/>
          <w:lang w:val="en-GB"/>
        </w:rPr>
        <w:t>-y -</w:t>
      </w:r>
      <w:proofErr w:type="spellStart"/>
      <w:r w:rsidRPr="00A53C51">
        <w:rPr>
          <w:rFonts w:ascii="Arial Narrow" w:hAnsi="Arial Narrow" w:cs="Arial"/>
          <w:i/>
          <w:iCs/>
          <w:sz w:val="20"/>
          <w:szCs w:val="20"/>
          <w:lang w:val="en-GB"/>
        </w:rPr>
        <w:t>ing</w:t>
      </w:r>
      <w:proofErr w:type="spellEnd"/>
      <w:r w:rsidRPr="00A53C51">
        <w:rPr>
          <w:rFonts w:ascii="Arial Narrow" w:hAnsi="Arial Narrow" w:cs="Arial"/>
          <w:i/>
          <w:iCs/>
          <w:sz w:val="20"/>
          <w:szCs w:val="20"/>
          <w:lang w:val="en-GB"/>
        </w:rPr>
        <w:t xml:space="preserve"> -</w:t>
      </w:r>
      <w:proofErr w:type="spellStart"/>
      <w:proofErr w:type="gramStart"/>
      <w:r w:rsidRPr="00A53C51">
        <w:rPr>
          <w:rFonts w:ascii="Arial Narrow" w:hAnsi="Arial Narrow" w:cs="Arial"/>
          <w:i/>
          <w:iCs/>
          <w:sz w:val="20"/>
          <w:szCs w:val="20"/>
          <w:lang w:val="en-GB"/>
        </w:rPr>
        <w:t>ed</w:t>
      </w:r>
      <w:proofErr w:type="spellEnd"/>
      <w:proofErr w:type="gramEnd"/>
      <w:r w:rsidRPr="00A53C51">
        <w:rPr>
          <w:rFonts w:ascii="Arial Narrow" w:hAnsi="Arial Narrow" w:cs="Arial"/>
          <w:i/>
          <w:iCs/>
          <w:sz w:val="20"/>
          <w:szCs w:val="20"/>
          <w:lang w:val="en-GB"/>
        </w:rPr>
        <w:t xml:space="preserve"> -</w:t>
      </w:r>
      <w:proofErr w:type="spellStart"/>
      <w:r w:rsidRPr="00A53C51">
        <w:rPr>
          <w:rFonts w:ascii="Arial Narrow" w:hAnsi="Arial Narrow" w:cs="Arial"/>
          <w:i/>
          <w:iCs/>
          <w:sz w:val="20"/>
          <w:szCs w:val="20"/>
          <w:lang w:val="en-GB"/>
        </w:rPr>
        <w:t>ful</w:t>
      </w:r>
      <w:proofErr w:type="spellEnd"/>
      <w:r w:rsidRPr="00A53C51">
        <w:rPr>
          <w:rFonts w:ascii="Arial Narrow" w:hAnsi="Arial Narrow" w:cs="Arial"/>
          <w:sz w:val="20"/>
          <w:szCs w:val="20"/>
          <w:lang w:val="en-GB"/>
        </w:rPr>
        <w:t xml:space="preserve">); comparison of adjectives (e.g. </w:t>
      </w:r>
      <w:r w:rsidRPr="00A53C51">
        <w:rPr>
          <w:rFonts w:ascii="Arial Narrow" w:hAnsi="Arial Narrow" w:cs="Arial"/>
          <w:i/>
          <w:iCs/>
          <w:sz w:val="20"/>
          <w:szCs w:val="20"/>
          <w:lang w:val="en-GB"/>
        </w:rPr>
        <w:t xml:space="preserve">shorter than…; more frightening than…; as/not so </w:t>
      </w:r>
      <w:r w:rsidRPr="00A53C51">
        <w:rPr>
          <w:rFonts w:ascii="Arial Narrow" w:hAnsi="Arial Narrow" w:cs="Arial"/>
          <w:sz w:val="20"/>
          <w:szCs w:val="20"/>
          <w:lang w:val="en-GB"/>
        </w:rPr>
        <w:t xml:space="preserve">+ adj. </w:t>
      </w:r>
      <w:r w:rsidRPr="00A53C51">
        <w:rPr>
          <w:rFonts w:ascii="Arial Narrow" w:hAnsi="Arial Narrow" w:cs="Arial"/>
          <w:i/>
          <w:iCs/>
          <w:sz w:val="20"/>
          <w:szCs w:val="20"/>
          <w:lang w:val="en-GB"/>
        </w:rPr>
        <w:t>+ as</w:t>
      </w:r>
      <w:r w:rsidRPr="00A53C51">
        <w:rPr>
          <w:rFonts w:ascii="Arial Narrow" w:hAnsi="Arial Narrow" w:cs="Arial"/>
          <w:sz w:val="20"/>
          <w:szCs w:val="20"/>
          <w:lang w:val="en-GB"/>
        </w:rPr>
        <w:t>); irregular forms (</w:t>
      </w:r>
      <w:r w:rsidRPr="00A53C51">
        <w:rPr>
          <w:rFonts w:ascii="Arial Narrow" w:hAnsi="Arial Narrow" w:cs="Arial"/>
          <w:i/>
          <w:iCs/>
          <w:sz w:val="20"/>
          <w:szCs w:val="20"/>
          <w:lang w:val="en-GB"/>
        </w:rPr>
        <w:t>good-better; bad-worse</w:t>
      </w:r>
      <w:r w:rsidRPr="00A53C51">
        <w:rPr>
          <w:rFonts w:ascii="Arial Narrow" w:hAnsi="Arial Narrow" w:cs="Arial"/>
          <w:sz w:val="20"/>
          <w:szCs w:val="20"/>
          <w:lang w:val="en-GB"/>
        </w:rPr>
        <w:t>)</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sz w:val="20"/>
          <w:szCs w:val="20"/>
          <w:lang w:val="en-GB"/>
        </w:rPr>
        <w:t xml:space="preserve">Adverbs: degree (e.g. </w:t>
      </w:r>
      <w:r w:rsidRPr="00A53C51">
        <w:rPr>
          <w:rFonts w:ascii="Arial Narrow" w:hAnsi="Arial Narrow" w:cs="Arial"/>
          <w:i/>
          <w:iCs/>
          <w:sz w:val="20"/>
          <w:szCs w:val="20"/>
          <w:lang w:val="en-GB"/>
        </w:rPr>
        <w:t>very, quite</w:t>
      </w:r>
      <w:r w:rsidRPr="00A53C51">
        <w:rPr>
          <w:rFonts w:ascii="Arial Narrow" w:hAnsi="Arial Narrow" w:cs="Arial"/>
          <w:sz w:val="20"/>
          <w:szCs w:val="20"/>
          <w:lang w:val="en-GB"/>
        </w:rPr>
        <w:t xml:space="preserve">); manner (e.g. </w:t>
      </w:r>
      <w:r w:rsidRPr="00A53C51">
        <w:rPr>
          <w:rFonts w:ascii="Arial Narrow" w:hAnsi="Arial Narrow" w:cs="Arial"/>
          <w:i/>
          <w:iCs/>
          <w:sz w:val="20"/>
          <w:szCs w:val="20"/>
          <w:lang w:val="en-GB"/>
        </w:rPr>
        <w:t>easily, well</w:t>
      </w:r>
      <w:r w:rsidRPr="00A53C51">
        <w:rPr>
          <w:rFonts w:ascii="Arial Narrow" w:hAnsi="Arial Narrow" w:cs="Arial"/>
          <w:sz w:val="20"/>
          <w:szCs w:val="20"/>
          <w:lang w:val="en-GB"/>
        </w:rPr>
        <w:t>); time (</w:t>
      </w:r>
      <w:r w:rsidRPr="00A53C51">
        <w:rPr>
          <w:rFonts w:ascii="Arial Narrow" w:hAnsi="Arial Narrow" w:cs="Arial"/>
          <w:i/>
          <w:iCs/>
          <w:sz w:val="20"/>
          <w:szCs w:val="20"/>
          <w:lang w:val="en-GB"/>
        </w:rPr>
        <w:t>now, right now, today, tonight, yesterday, ago, soon, tomorrow</w:t>
      </w:r>
      <w:r w:rsidRPr="00A53C51">
        <w:rPr>
          <w:rFonts w:ascii="Arial Narrow" w:hAnsi="Arial Narrow" w:cs="Arial"/>
          <w:sz w:val="20"/>
          <w:szCs w:val="20"/>
          <w:lang w:val="en-GB"/>
        </w:rPr>
        <w:t xml:space="preserve">); frequency (e.g. </w:t>
      </w:r>
      <w:r w:rsidRPr="00A53C51">
        <w:rPr>
          <w:rFonts w:ascii="Arial Narrow" w:hAnsi="Arial Narrow" w:cs="Arial"/>
          <w:i/>
          <w:iCs/>
          <w:sz w:val="20"/>
          <w:szCs w:val="20"/>
          <w:lang w:val="en-GB"/>
        </w:rPr>
        <w:t>always, once</w:t>
      </w:r>
      <w:r w:rsidRPr="00A53C51">
        <w:rPr>
          <w:rFonts w:ascii="Arial Narrow" w:hAnsi="Arial Narrow" w:cs="Arial"/>
          <w:sz w:val="20"/>
          <w:szCs w:val="20"/>
          <w:lang w:val="en-GB"/>
        </w:rPr>
        <w:t>); words used as adjective and</w:t>
      </w:r>
    </w:p>
    <w:p w:rsidR="00E271F5" w:rsidRPr="00A53C51" w:rsidRDefault="00E271F5" w:rsidP="00E271F5">
      <w:pPr>
        <w:spacing w:line="276" w:lineRule="auto"/>
        <w:ind w:left="708"/>
        <w:jc w:val="both"/>
        <w:rPr>
          <w:rFonts w:ascii="Arial Narrow" w:hAnsi="Arial Narrow" w:cs="Arial"/>
          <w:sz w:val="20"/>
          <w:szCs w:val="20"/>
          <w:lang w:val="en-GB"/>
        </w:rPr>
      </w:pPr>
      <w:proofErr w:type="gramStart"/>
      <w:r w:rsidRPr="00A53C51">
        <w:rPr>
          <w:rFonts w:ascii="Arial Narrow" w:hAnsi="Arial Narrow" w:cs="Arial"/>
          <w:sz w:val="20"/>
          <w:szCs w:val="20"/>
          <w:lang w:val="en-GB"/>
        </w:rPr>
        <w:t>adverb</w:t>
      </w:r>
      <w:proofErr w:type="gramEnd"/>
      <w:r w:rsidRPr="00A53C51">
        <w:rPr>
          <w:rFonts w:ascii="Arial Narrow" w:hAnsi="Arial Narrow" w:cs="Arial"/>
          <w:sz w:val="20"/>
          <w:szCs w:val="20"/>
          <w:lang w:val="en-GB"/>
        </w:rPr>
        <w:t xml:space="preserve"> (e.g. </w:t>
      </w:r>
      <w:r w:rsidRPr="00A53C51">
        <w:rPr>
          <w:rFonts w:ascii="Arial Narrow" w:hAnsi="Arial Narrow" w:cs="Arial"/>
          <w:i/>
          <w:iCs/>
          <w:sz w:val="20"/>
          <w:szCs w:val="20"/>
          <w:lang w:val="en-GB"/>
        </w:rPr>
        <w:t>early, hard, fast</w:t>
      </w:r>
      <w:r w:rsidRPr="00A53C51">
        <w:rPr>
          <w:rFonts w:ascii="Arial Narrow" w:hAnsi="Arial Narrow" w:cs="Arial"/>
          <w:sz w:val="20"/>
          <w:szCs w:val="20"/>
          <w:lang w:val="en-GB"/>
        </w:rPr>
        <w:t>)</w:t>
      </w:r>
    </w:p>
    <w:p w:rsidR="00E271F5" w:rsidRPr="00A53C51" w:rsidRDefault="00E271F5" w:rsidP="002670B3">
      <w:pPr>
        <w:numPr>
          <w:ilvl w:val="0"/>
          <w:numId w:val="5"/>
        </w:numPr>
        <w:spacing w:line="276" w:lineRule="auto"/>
        <w:jc w:val="both"/>
        <w:rPr>
          <w:rFonts w:ascii="Arial Narrow" w:hAnsi="Arial Narrow" w:cs="Arial"/>
          <w:sz w:val="20"/>
          <w:szCs w:val="20"/>
          <w:lang w:val="es-ES"/>
        </w:rPr>
      </w:pPr>
      <w:r w:rsidRPr="00A53C51">
        <w:rPr>
          <w:rFonts w:ascii="Arial Narrow" w:hAnsi="Arial Narrow" w:cs="Arial"/>
          <w:sz w:val="20"/>
          <w:szCs w:val="20"/>
          <w:lang w:val="es-ES"/>
        </w:rPr>
        <w:t>La preposición y el sintagma preposicional:</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sz w:val="20"/>
          <w:szCs w:val="20"/>
          <w:lang w:val="en-GB"/>
        </w:rPr>
        <w:t>Place relations: Position (</w:t>
      </w:r>
      <w:r w:rsidRPr="00A53C51">
        <w:rPr>
          <w:rFonts w:ascii="Arial Narrow" w:hAnsi="Arial Narrow" w:cs="Arial"/>
          <w:i/>
          <w:iCs/>
          <w:sz w:val="20"/>
          <w:szCs w:val="20"/>
          <w:lang w:val="en-GB"/>
        </w:rPr>
        <w:t>on, in, at, under, above, between, opposite, next to, behind</w:t>
      </w:r>
      <w:r w:rsidRPr="00A53C51">
        <w:rPr>
          <w:rFonts w:ascii="Arial Narrow" w:hAnsi="Arial Narrow" w:cs="Arial"/>
          <w:sz w:val="20"/>
          <w:szCs w:val="20"/>
          <w:lang w:val="en-GB"/>
        </w:rPr>
        <w:t>); direction (</w:t>
      </w:r>
      <w:r w:rsidRPr="00A53C51">
        <w:rPr>
          <w:rFonts w:ascii="Arial Narrow" w:hAnsi="Arial Narrow" w:cs="Arial"/>
          <w:i/>
          <w:iCs/>
          <w:sz w:val="20"/>
          <w:szCs w:val="20"/>
          <w:lang w:val="en-GB"/>
        </w:rPr>
        <w:t>to, onto, into, up, down</w:t>
      </w:r>
      <w:r w:rsidRPr="00A53C51">
        <w:rPr>
          <w:rFonts w:ascii="Arial Narrow" w:hAnsi="Arial Narrow" w:cs="Arial"/>
          <w:sz w:val="20"/>
          <w:szCs w:val="20"/>
          <w:lang w:val="en-GB"/>
        </w:rPr>
        <w:t>); motion (</w:t>
      </w:r>
      <w:r w:rsidRPr="00A53C51">
        <w:rPr>
          <w:rFonts w:ascii="Arial Narrow" w:hAnsi="Arial Narrow" w:cs="Arial"/>
          <w:i/>
          <w:iCs/>
          <w:sz w:val="20"/>
          <w:szCs w:val="20"/>
          <w:lang w:val="en-GB"/>
        </w:rPr>
        <w:t>from … to</w:t>
      </w:r>
      <w:r w:rsidRPr="00A53C51">
        <w:rPr>
          <w:rFonts w:ascii="Arial Narrow" w:hAnsi="Arial Narrow" w:cs="Arial"/>
          <w:sz w:val="20"/>
          <w:szCs w:val="20"/>
          <w:lang w:val="en-GB"/>
        </w:rPr>
        <w:t>); origin (</w:t>
      </w:r>
      <w:r w:rsidRPr="00A53C51">
        <w:rPr>
          <w:rFonts w:ascii="Arial Narrow" w:hAnsi="Arial Narrow" w:cs="Arial"/>
          <w:i/>
          <w:iCs/>
          <w:sz w:val="20"/>
          <w:szCs w:val="20"/>
          <w:lang w:val="en-GB"/>
        </w:rPr>
        <w:t>from</w:t>
      </w:r>
      <w:r w:rsidRPr="00A53C51">
        <w:rPr>
          <w:rFonts w:ascii="Arial Narrow" w:hAnsi="Arial Narrow" w:cs="Arial"/>
          <w:sz w:val="20"/>
          <w:szCs w:val="20"/>
          <w:lang w:val="en-GB"/>
        </w:rPr>
        <w:t>)</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sz w:val="20"/>
          <w:szCs w:val="20"/>
          <w:lang w:val="en-GB"/>
        </w:rPr>
        <w:t>Time relations: Time when (</w:t>
      </w:r>
      <w:r w:rsidRPr="00A53C51">
        <w:rPr>
          <w:rFonts w:ascii="Arial Narrow" w:hAnsi="Arial Narrow" w:cs="Arial"/>
          <w:i/>
          <w:iCs/>
          <w:sz w:val="20"/>
          <w:szCs w:val="20"/>
          <w:lang w:val="en-GB"/>
        </w:rPr>
        <w:t>at, on, in</w:t>
      </w:r>
      <w:r w:rsidRPr="00A53C51">
        <w:rPr>
          <w:rFonts w:ascii="Arial Narrow" w:hAnsi="Arial Narrow" w:cs="Arial"/>
          <w:sz w:val="20"/>
          <w:szCs w:val="20"/>
          <w:lang w:val="en-GB"/>
        </w:rPr>
        <w:t>); duration (</w:t>
      </w:r>
      <w:r w:rsidRPr="00A53C51">
        <w:rPr>
          <w:rFonts w:ascii="Arial Narrow" w:hAnsi="Arial Narrow" w:cs="Arial"/>
          <w:i/>
          <w:iCs/>
          <w:sz w:val="20"/>
          <w:szCs w:val="20"/>
          <w:lang w:val="en-GB"/>
        </w:rPr>
        <w:t>for, from … to, until</w:t>
      </w:r>
      <w:r w:rsidRPr="00A53C51">
        <w:rPr>
          <w:rFonts w:ascii="Arial Narrow" w:hAnsi="Arial Narrow" w:cs="Arial"/>
          <w:sz w:val="20"/>
          <w:szCs w:val="20"/>
          <w:lang w:val="en-GB"/>
        </w:rPr>
        <w:t xml:space="preserve">); Means (e.g. </w:t>
      </w:r>
      <w:r w:rsidRPr="00A53C51">
        <w:rPr>
          <w:rFonts w:ascii="Arial Narrow" w:hAnsi="Arial Narrow" w:cs="Arial"/>
          <w:i/>
          <w:iCs/>
          <w:sz w:val="20"/>
          <w:szCs w:val="20"/>
          <w:lang w:val="en-GB"/>
        </w:rPr>
        <w:t>by car</w:t>
      </w:r>
      <w:r w:rsidRPr="00A53C51">
        <w:rPr>
          <w:rFonts w:ascii="Arial Narrow" w:hAnsi="Arial Narrow" w:cs="Arial"/>
          <w:sz w:val="20"/>
          <w:szCs w:val="20"/>
          <w:lang w:val="en-GB"/>
        </w:rPr>
        <w:t xml:space="preserve">); Instrument (e.g. </w:t>
      </w:r>
      <w:r w:rsidRPr="00A53C51">
        <w:rPr>
          <w:rFonts w:ascii="Arial Narrow" w:hAnsi="Arial Narrow" w:cs="Arial"/>
          <w:i/>
          <w:iCs/>
          <w:sz w:val="20"/>
          <w:szCs w:val="20"/>
          <w:lang w:val="en-GB"/>
        </w:rPr>
        <w:t>with a knife; without a ball</w:t>
      </w:r>
      <w:r w:rsidRPr="00A53C51">
        <w:rPr>
          <w:rFonts w:ascii="Arial Narrow" w:hAnsi="Arial Narrow" w:cs="Arial"/>
          <w:sz w:val="20"/>
          <w:szCs w:val="20"/>
          <w:lang w:val="en-GB"/>
        </w:rPr>
        <w:t>)</w:t>
      </w:r>
    </w:p>
    <w:p w:rsidR="00E271F5" w:rsidRPr="00A53C51" w:rsidRDefault="00E271F5" w:rsidP="002670B3">
      <w:pPr>
        <w:numPr>
          <w:ilvl w:val="0"/>
          <w:numId w:val="5"/>
        </w:numPr>
        <w:spacing w:line="276" w:lineRule="auto"/>
        <w:jc w:val="both"/>
        <w:rPr>
          <w:rFonts w:ascii="Arial Narrow" w:hAnsi="Arial Narrow" w:cs="Arial"/>
          <w:sz w:val="20"/>
          <w:szCs w:val="20"/>
          <w:lang w:val="en-GB"/>
        </w:rPr>
      </w:pPr>
      <w:r w:rsidRPr="00A53C51">
        <w:rPr>
          <w:rFonts w:ascii="Arial Narrow" w:hAnsi="Arial Narrow" w:cs="Arial"/>
          <w:sz w:val="20"/>
          <w:szCs w:val="20"/>
          <w:lang w:val="en-GB"/>
        </w:rPr>
        <w:t xml:space="preserve">La </w:t>
      </w:r>
      <w:proofErr w:type="spellStart"/>
      <w:r w:rsidRPr="00A53C51">
        <w:rPr>
          <w:rFonts w:ascii="Arial Narrow" w:hAnsi="Arial Narrow" w:cs="Arial"/>
          <w:sz w:val="20"/>
          <w:szCs w:val="20"/>
          <w:lang w:val="en-GB"/>
        </w:rPr>
        <w:t>oración</w:t>
      </w:r>
      <w:proofErr w:type="spellEnd"/>
      <w:r w:rsidRPr="00A53C51">
        <w:rPr>
          <w:rFonts w:ascii="Arial Narrow" w:hAnsi="Arial Narrow" w:cs="Arial"/>
          <w:sz w:val="20"/>
          <w:szCs w:val="20"/>
          <w:lang w:val="en-GB"/>
        </w:rPr>
        <w:t xml:space="preserve"> simple:</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sz w:val="20"/>
          <w:szCs w:val="20"/>
          <w:lang w:val="en-GB"/>
        </w:rPr>
        <w:t>Statements: Affirmative; existential clauses (</w:t>
      </w:r>
      <w:r w:rsidRPr="00A53C51">
        <w:rPr>
          <w:rFonts w:ascii="Arial Narrow" w:hAnsi="Arial Narrow" w:cs="Arial"/>
          <w:i/>
          <w:iCs/>
          <w:sz w:val="20"/>
          <w:szCs w:val="20"/>
          <w:lang w:val="en-GB"/>
        </w:rPr>
        <w:t>There is/There are; There was/There were</w:t>
      </w:r>
      <w:r w:rsidRPr="00A53C51">
        <w:rPr>
          <w:rFonts w:ascii="Arial Narrow" w:hAnsi="Arial Narrow" w:cs="Arial"/>
          <w:sz w:val="20"/>
          <w:szCs w:val="20"/>
          <w:lang w:val="en-GB"/>
        </w:rPr>
        <w:t xml:space="preserve">); negative sentences with </w:t>
      </w:r>
      <w:r w:rsidRPr="00A53C51">
        <w:rPr>
          <w:rFonts w:ascii="Arial Narrow" w:hAnsi="Arial Narrow" w:cs="Arial"/>
          <w:i/>
          <w:iCs/>
          <w:sz w:val="20"/>
          <w:szCs w:val="20"/>
          <w:lang w:val="en-GB"/>
        </w:rPr>
        <w:t xml:space="preserve">not, never, no </w:t>
      </w:r>
      <w:r w:rsidRPr="00A53C51">
        <w:rPr>
          <w:rFonts w:ascii="Arial Narrow" w:hAnsi="Arial Narrow" w:cs="Arial"/>
          <w:sz w:val="20"/>
          <w:szCs w:val="20"/>
          <w:lang w:val="en-GB"/>
        </w:rPr>
        <w:t xml:space="preserve">(e.g. </w:t>
      </w:r>
      <w:r w:rsidRPr="00A53C51">
        <w:rPr>
          <w:rFonts w:ascii="Arial Narrow" w:hAnsi="Arial Narrow" w:cs="Arial"/>
          <w:i/>
          <w:iCs/>
          <w:sz w:val="20"/>
          <w:szCs w:val="20"/>
          <w:lang w:val="en-GB"/>
        </w:rPr>
        <w:t>no problem</w:t>
      </w:r>
      <w:r w:rsidRPr="00A53C51">
        <w:rPr>
          <w:rFonts w:ascii="Arial Narrow" w:hAnsi="Arial Narrow" w:cs="Arial"/>
          <w:sz w:val="20"/>
          <w:szCs w:val="20"/>
          <w:lang w:val="en-GB"/>
        </w:rPr>
        <w:t>)</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sz w:val="20"/>
          <w:szCs w:val="20"/>
          <w:lang w:val="en-GB"/>
        </w:rPr>
        <w:t xml:space="preserve">Questions: </w:t>
      </w:r>
      <w:r w:rsidRPr="00A53C51">
        <w:rPr>
          <w:rFonts w:ascii="Arial Narrow" w:hAnsi="Arial Narrow" w:cs="Arial"/>
          <w:i/>
          <w:iCs/>
          <w:sz w:val="20"/>
          <w:szCs w:val="20"/>
          <w:lang w:val="en-GB"/>
        </w:rPr>
        <w:t xml:space="preserve">Yes/No </w:t>
      </w:r>
      <w:r w:rsidRPr="00A53C51">
        <w:rPr>
          <w:rFonts w:ascii="Arial Narrow" w:hAnsi="Arial Narrow" w:cs="Arial"/>
          <w:sz w:val="20"/>
          <w:szCs w:val="20"/>
          <w:lang w:val="en-GB"/>
        </w:rPr>
        <w:t xml:space="preserve">questions; </w:t>
      </w:r>
      <w:proofErr w:type="spellStart"/>
      <w:r w:rsidRPr="00A53C51">
        <w:rPr>
          <w:rFonts w:ascii="Arial Narrow" w:hAnsi="Arial Narrow" w:cs="Arial"/>
          <w:i/>
          <w:iCs/>
          <w:sz w:val="20"/>
          <w:szCs w:val="20"/>
          <w:lang w:val="en-GB"/>
        </w:rPr>
        <w:t>Wh</w:t>
      </w:r>
      <w:proofErr w:type="spellEnd"/>
      <w:r w:rsidRPr="00A53C51">
        <w:rPr>
          <w:rFonts w:ascii="Arial Narrow" w:hAnsi="Arial Narrow" w:cs="Arial"/>
          <w:i/>
          <w:iCs/>
          <w:sz w:val="20"/>
          <w:szCs w:val="20"/>
          <w:lang w:val="en-GB"/>
        </w:rPr>
        <w:t xml:space="preserve">- </w:t>
      </w:r>
      <w:r w:rsidRPr="00A53C51">
        <w:rPr>
          <w:rFonts w:ascii="Arial Narrow" w:hAnsi="Arial Narrow" w:cs="Arial"/>
          <w:sz w:val="20"/>
          <w:szCs w:val="20"/>
          <w:lang w:val="en-GB"/>
        </w:rPr>
        <w:t>questions (</w:t>
      </w:r>
      <w:r w:rsidRPr="00A53C51">
        <w:rPr>
          <w:rFonts w:ascii="Arial Narrow" w:hAnsi="Arial Narrow" w:cs="Arial"/>
          <w:i/>
          <w:iCs/>
          <w:sz w:val="20"/>
          <w:szCs w:val="20"/>
          <w:lang w:val="en-GB"/>
        </w:rPr>
        <w:t>Where? How old</w:t>
      </w:r>
      <w:proofErr w:type="gramStart"/>
      <w:r w:rsidRPr="00A53C51">
        <w:rPr>
          <w:rFonts w:ascii="Arial Narrow" w:hAnsi="Arial Narrow" w:cs="Arial"/>
          <w:i/>
          <w:iCs/>
          <w:sz w:val="20"/>
          <w:szCs w:val="20"/>
          <w:lang w:val="en-GB"/>
        </w:rPr>
        <w:t>?,</w:t>
      </w:r>
      <w:proofErr w:type="gramEnd"/>
      <w:r w:rsidRPr="00A53C51">
        <w:rPr>
          <w:rFonts w:ascii="Arial Narrow" w:hAnsi="Arial Narrow" w:cs="Arial"/>
          <w:i/>
          <w:iCs/>
          <w:sz w:val="20"/>
          <w:szCs w:val="20"/>
          <w:lang w:val="en-GB"/>
        </w:rPr>
        <w:t xml:space="preserve"> </w:t>
      </w:r>
      <w:r w:rsidRPr="00A53C51">
        <w:rPr>
          <w:rFonts w:ascii="Arial Narrow" w:hAnsi="Arial Narrow" w:cs="Arial"/>
          <w:sz w:val="20"/>
          <w:szCs w:val="20"/>
          <w:lang w:val="en-GB"/>
        </w:rPr>
        <w:t>etc.)</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sz w:val="20"/>
          <w:szCs w:val="20"/>
          <w:lang w:val="en-GB"/>
        </w:rPr>
        <w:t xml:space="preserve">Commands: The imperative (e.g. </w:t>
      </w:r>
      <w:proofErr w:type="gramStart"/>
      <w:r w:rsidRPr="00A53C51">
        <w:rPr>
          <w:rFonts w:ascii="Arial Narrow" w:hAnsi="Arial Narrow" w:cs="Arial"/>
          <w:i/>
          <w:iCs/>
          <w:sz w:val="20"/>
          <w:szCs w:val="20"/>
          <w:lang w:val="en-GB"/>
        </w:rPr>
        <w:t>Be</w:t>
      </w:r>
      <w:proofErr w:type="gramEnd"/>
      <w:r w:rsidRPr="00A53C51">
        <w:rPr>
          <w:rFonts w:ascii="Arial Narrow" w:hAnsi="Arial Narrow" w:cs="Arial"/>
          <w:i/>
          <w:iCs/>
          <w:sz w:val="20"/>
          <w:szCs w:val="20"/>
          <w:lang w:val="en-GB"/>
        </w:rPr>
        <w:t xml:space="preserve"> quiet; Don’t speak so loud</w:t>
      </w:r>
      <w:r w:rsidRPr="00A53C51">
        <w:rPr>
          <w:rFonts w:ascii="Arial Narrow" w:hAnsi="Arial Narrow" w:cs="Arial"/>
          <w:sz w:val="20"/>
          <w:szCs w:val="20"/>
          <w:lang w:val="en-GB"/>
        </w:rPr>
        <w:t xml:space="preserve">); use of </w:t>
      </w:r>
      <w:r w:rsidRPr="00A53C51">
        <w:rPr>
          <w:rFonts w:ascii="Arial Narrow" w:hAnsi="Arial Narrow" w:cs="Arial"/>
          <w:i/>
          <w:iCs/>
          <w:sz w:val="20"/>
          <w:szCs w:val="20"/>
          <w:lang w:val="en-GB"/>
        </w:rPr>
        <w:t>Let’s</w:t>
      </w:r>
      <w:r w:rsidRPr="00A53C51">
        <w:rPr>
          <w:rFonts w:ascii="Arial Narrow" w:hAnsi="Arial Narrow" w:cs="Arial"/>
          <w:sz w:val="20"/>
          <w:szCs w:val="20"/>
          <w:lang w:val="en-GB"/>
        </w:rPr>
        <w:t>… to make suggestions</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sz w:val="20"/>
          <w:szCs w:val="20"/>
          <w:lang w:val="en-GB"/>
        </w:rPr>
        <w:t xml:space="preserve">Exclamations: </w:t>
      </w:r>
      <w:r w:rsidRPr="00A53C51">
        <w:rPr>
          <w:rFonts w:ascii="Arial Narrow" w:hAnsi="Arial Narrow" w:cs="Arial"/>
          <w:i/>
          <w:iCs/>
          <w:sz w:val="20"/>
          <w:szCs w:val="20"/>
          <w:lang w:val="en-GB"/>
        </w:rPr>
        <w:t xml:space="preserve">What + </w:t>
      </w:r>
      <w:r w:rsidRPr="00A53C51">
        <w:rPr>
          <w:rFonts w:ascii="Arial Narrow" w:hAnsi="Arial Narrow" w:cs="Arial"/>
          <w:sz w:val="20"/>
          <w:szCs w:val="20"/>
          <w:lang w:val="en-GB"/>
        </w:rPr>
        <w:t xml:space="preserve">(adj.) + noun (e.g. </w:t>
      </w:r>
      <w:proofErr w:type="gramStart"/>
      <w:r w:rsidRPr="00A53C51">
        <w:rPr>
          <w:rFonts w:ascii="Arial Narrow" w:hAnsi="Arial Narrow" w:cs="Arial"/>
          <w:i/>
          <w:iCs/>
          <w:sz w:val="20"/>
          <w:szCs w:val="20"/>
          <w:lang w:val="en-GB"/>
        </w:rPr>
        <w:t>What</w:t>
      </w:r>
      <w:proofErr w:type="gramEnd"/>
      <w:r w:rsidRPr="00A53C51">
        <w:rPr>
          <w:rFonts w:ascii="Arial Narrow" w:hAnsi="Arial Narrow" w:cs="Arial"/>
          <w:i/>
          <w:iCs/>
          <w:sz w:val="20"/>
          <w:szCs w:val="20"/>
          <w:lang w:val="en-GB"/>
        </w:rPr>
        <w:t xml:space="preserve"> a nice day</w:t>
      </w:r>
      <w:r w:rsidRPr="00A53C51">
        <w:rPr>
          <w:rFonts w:ascii="Arial Narrow" w:hAnsi="Arial Narrow" w:cs="Arial"/>
          <w:sz w:val="20"/>
          <w:szCs w:val="20"/>
          <w:lang w:val="en-GB"/>
        </w:rPr>
        <w:t xml:space="preserve">!); </w:t>
      </w:r>
      <w:r w:rsidRPr="00A53C51">
        <w:rPr>
          <w:rFonts w:ascii="Arial Narrow" w:hAnsi="Arial Narrow" w:cs="Arial"/>
          <w:i/>
          <w:iCs/>
          <w:sz w:val="20"/>
          <w:szCs w:val="20"/>
          <w:lang w:val="en-GB"/>
        </w:rPr>
        <w:t xml:space="preserve">How </w:t>
      </w:r>
      <w:r w:rsidRPr="00A53C51">
        <w:rPr>
          <w:rFonts w:ascii="Arial Narrow" w:hAnsi="Arial Narrow" w:cs="Arial"/>
          <w:sz w:val="20"/>
          <w:szCs w:val="20"/>
          <w:lang w:val="en-GB"/>
        </w:rPr>
        <w:t xml:space="preserve">+ adj. (e.g. </w:t>
      </w:r>
      <w:r w:rsidRPr="00A53C51">
        <w:rPr>
          <w:rFonts w:ascii="Arial Narrow" w:hAnsi="Arial Narrow" w:cs="Arial"/>
          <w:i/>
          <w:iCs/>
          <w:sz w:val="20"/>
          <w:szCs w:val="20"/>
          <w:lang w:val="en-GB"/>
        </w:rPr>
        <w:t>How interesting!</w:t>
      </w:r>
      <w:r w:rsidRPr="00A53C51">
        <w:rPr>
          <w:rFonts w:ascii="Arial Narrow" w:hAnsi="Arial Narrow" w:cs="Arial"/>
          <w:sz w:val="20"/>
          <w:szCs w:val="20"/>
          <w:lang w:val="en-GB"/>
        </w:rPr>
        <w:t xml:space="preserve">); exclamatory sentences and phrases (e.g. </w:t>
      </w:r>
      <w:r w:rsidRPr="00A53C51">
        <w:rPr>
          <w:rFonts w:ascii="Arial Narrow" w:hAnsi="Arial Narrow" w:cs="Arial"/>
          <w:i/>
          <w:iCs/>
          <w:sz w:val="20"/>
          <w:szCs w:val="20"/>
          <w:lang w:val="en-GB"/>
        </w:rPr>
        <w:t xml:space="preserve">Well, that is a surprise! Fine! </w:t>
      </w:r>
      <w:proofErr w:type="gramStart"/>
      <w:r w:rsidRPr="00A53C51">
        <w:rPr>
          <w:rFonts w:ascii="Arial Narrow" w:hAnsi="Arial Narrow" w:cs="Arial"/>
          <w:i/>
          <w:iCs/>
          <w:sz w:val="20"/>
          <w:szCs w:val="20"/>
          <w:lang w:val="en-GB"/>
        </w:rPr>
        <w:t>Great!</w:t>
      </w:r>
      <w:r w:rsidRPr="00A53C51">
        <w:rPr>
          <w:rFonts w:ascii="Arial Narrow" w:hAnsi="Arial Narrow" w:cs="Arial"/>
          <w:sz w:val="20"/>
          <w:szCs w:val="20"/>
          <w:lang w:val="en-GB"/>
        </w:rPr>
        <w:t>)</w:t>
      </w:r>
      <w:proofErr w:type="gramEnd"/>
    </w:p>
    <w:p w:rsidR="00E271F5" w:rsidRPr="00A53C51" w:rsidRDefault="00E271F5" w:rsidP="002670B3">
      <w:pPr>
        <w:numPr>
          <w:ilvl w:val="0"/>
          <w:numId w:val="5"/>
        </w:numPr>
        <w:spacing w:line="276" w:lineRule="auto"/>
        <w:jc w:val="both"/>
        <w:rPr>
          <w:rFonts w:ascii="Arial Narrow" w:hAnsi="Arial Narrow" w:cs="Arial"/>
          <w:sz w:val="20"/>
          <w:szCs w:val="20"/>
          <w:lang w:val="en-GB"/>
        </w:rPr>
      </w:pPr>
      <w:r w:rsidRPr="00A53C51">
        <w:rPr>
          <w:rFonts w:ascii="Arial Narrow" w:hAnsi="Arial Narrow" w:cs="Arial"/>
          <w:sz w:val="20"/>
          <w:szCs w:val="20"/>
          <w:lang w:val="en-GB"/>
        </w:rPr>
        <w:t xml:space="preserve">La </w:t>
      </w:r>
      <w:proofErr w:type="spellStart"/>
      <w:r w:rsidRPr="00A53C51">
        <w:rPr>
          <w:rFonts w:ascii="Arial Narrow" w:hAnsi="Arial Narrow" w:cs="Arial"/>
          <w:sz w:val="20"/>
          <w:szCs w:val="20"/>
          <w:lang w:val="en-GB"/>
        </w:rPr>
        <w:t>oración</w:t>
      </w:r>
      <w:proofErr w:type="spellEnd"/>
      <w:r w:rsidRPr="00A53C51">
        <w:rPr>
          <w:rFonts w:ascii="Arial Narrow" w:hAnsi="Arial Narrow" w:cs="Arial"/>
          <w:sz w:val="20"/>
          <w:szCs w:val="20"/>
          <w:lang w:val="en-GB"/>
        </w:rPr>
        <w:t xml:space="preserve"> </w:t>
      </w:r>
      <w:proofErr w:type="spellStart"/>
      <w:r w:rsidRPr="00A53C51">
        <w:rPr>
          <w:rFonts w:ascii="Arial Narrow" w:hAnsi="Arial Narrow" w:cs="Arial"/>
          <w:sz w:val="20"/>
          <w:szCs w:val="20"/>
          <w:lang w:val="en-GB"/>
        </w:rPr>
        <w:t>compuesta</w:t>
      </w:r>
      <w:proofErr w:type="spellEnd"/>
      <w:r w:rsidRPr="00A53C51">
        <w:rPr>
          <w:rFonts w:ascii="Arial Narrow" w:hAnsi="Arial Narrow" w:cs="Arial"/>
          <w:sz w:val="20"/>
          <w:szCs w:val="20"/>
          <w:lang w:val="en-GB"/>
        </w:rPr>
        <w:t xml:space="preserve"> –Coordination (and, or, but)</w:t>
      </w:r>
    </w:p>
    <w:p w:rsidR="00E271F5" w:rsidRPr="00A53C51" w:rsidRDefault="00E271F5" w:rsidP="002670B3">
      <w:pPr>
        <w:numPr>
          <w:ilvl w:val="0"/>
          <w:numId w:val="5"/>
        </w:numPr>
        <w:spacing w:line="276" w:lineRule="auto"/>
        <w:jc w:val="both"/>
        <w:rPr>
          <w:rFonts w:ascii="Arial Narrow" w:hAnsi="Arial Narrow" w:cs="Arial"/>
          <w:sz w:val="20"/>
          <w:szCs w:val="20"/>
          <w:lang w:val="en-GB"/>
        </w:rPr>
      </w:pPr>
      <w:r w:rsidRPr="00A53C51">
        <w:rPr>
          <w:rFonts w:ascii="Arial Narrow" w:hAnsi="Arial Narrow" w:cs="Arial"/>
          <w:sz w:val="20"/>
          <w:szCs w:val="20"/>
          <w:lang w:val="en-GB"/>
        </w:rPr>
        <w:t xml:space="preserve">La </w:t>
      </w:r>
      <w:proofErr w:type="spellStart"/>
      <w:r w:rsidRPr="00A53C51">
        <w:rPr>
          <w:rFonts w:ascii="Arial Narrow" w:hAnsi="Arial Narrow" w:cs="Arial"/>
          <w:sz w:val="20"/>
          <w:szCs w:val="20"/>
          <w:lang w:val="en-GB"/>
        </w:rPr>
        <w:t>oración</w:t>
      </w:r>
      <w:proofErr w:type="spellEnd"/>
      <w:r w:rsidRPr="00A53C51">
        <w:rPr>
          <w:rFonts w:ascii="Arial Narrow" w:hAnsi="Arial Narrow" w:cs="Arial"/>
          <w:sz w:val="20"/>
          <w:szCs w:val="20"/>
          <w:lang w:val="en-GB"/>
        </w:rPr>
        <w:t xml:space="preserve"> </w:t>
      </w:r>
      <w:proofErr w:type="spellStart"/>
      <w:r w:rsidRPr="00A53C51">
        <w:rPr>
          <w:rFonts w:ascii="Arial Narrow" w:hAnsi="Arial Narrow" w:cs="Arial"/>
          <w:sz w:val="20"/>
          <w:szCs w:val="20"/>
          <w:lang w:val="en-GB"/>
        </w:rPr>
        <w:t>compleja</w:t>
      </w:r>
      <w:proofErr w:type="spellEnd"/>
      <w:r w:rsidRPr="00A53C51">
        <w:rPr>
          <w:rFonts w:ascii="Arial Narrow" w:hAnsi="Arial Narrow" w:cs="Arial"/>
          <w:sz w:val="20"/>
          <w:szCs w:val="20"/>
          <w:lang w:val="en-GB"/>
        </w:rPr>
        <w:t xml:space="preserve"> –Subordination:</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i/>
          <w:iCs/>
          <w:sz w:val="20"/>
          <w:szCs w:val="20"/>
          <w:lang w:val="en-GB"/>
        </w:rPr>
        <w:t>To-</w:t>
      </w:r>
      <w:r w:rsidRPr="00A53C51">
        <w:rPr>
          <w:rFonts w:ascii="Arial Narrow" w:hAnsi="Arial Narrow" w:cs="Arial"/>
          <w:sz w:val="20"/>
          <w:szCs w:val="20"/>
          <w:lang w:val="en-GB"/>
        </w:rPr>
        <w:t xml:space="preserve">infinitive clauses (e.g. </w:t>
      </w:r>
      <w:r w:rsidRPr="00A53C51">
        <w:rPr>
          <w:rFonts w:ascii="Arial Narrow" w:hAnsi="Arial Narrow" w:cs="Arial"/>
          <w:i/>
          <w:iCs/>
          <w:sz w:val="20"/>
          <w:szCs w:val="20"/>
          <w:lang w:val="en-GB"/>
        </w:rPr>
        <w:t>I’d like to change my mobile phone; I’m very happy to be here</w:t>
      </w:r>
      <w:r w:rsidRPr="00A53C51">
        <w:rPr>
          <w:rFonts w:ascii="Arial Narrow" w:hAnsi="Arial Narrow" w:cs="Arial"/>
          <w:sz w:val="20"/>
          <w:szCs w:val="20"/>
          <w:lang w:val="en-GB"/>
        </w:rPr>
        <w:t xml:space="preserve">); </w:t>
      </w:r>
      <w:r w:rsidRPr="00A53C51">
        <w:rPr>
          <w:rFonts w:ascii="Arial Narrow" w:hAnsi="Arial Narrow" w:cs="Arial"/>
          <w:i/>
          <w:iCs/>
          <w:sz w:val="20"/>
          <w:szCs w:val="20"/>
          <w:lang w:val="en-GB"/>
        </w:rPr>
        <w:t>-</w:t>
      </w:r>
      <w:proofErr w:type="spellStart"/>
      <w:r w:rsidRPr="00A53C51">
        <w:rPr>
          <w:rFonts w:ascii="Arial Narrow" w:hAnsi="Arial Narrow" w:cs="Arial"/>
          <w:i/>
          <w:iCs/>
          <w:sz w:val="20"/>
          <w:szCs w:val="20"/>
          <w:lang w:val="en-GB"/>
        </w:rPr>
        <w:t>ing</w:t>
      </w:r>
      <w:proofErr w:type="spellEnd"/>
      <w:r w:rsidRPr="00A53C51">
        <w:rPr>
          <w:rFonts w:ascii="Arial Narrow" w:hAnsi="Arial Narrow" w:cs="Arial"/>
          <w:i/>
          <w:iCs/>
          <w:sz w:val="20"/>
          <w:szCs w:val="20"/>
          <w:lang w:val="en-GB"/>
        </w:rPr>
        <w:t xml:space="preserve"> c</w:t>
      </w:r>
      <w:r w:rsidRPr="00A53C51">
        <w:rPr>
          <w:rFonts w:ascii="Arial Narrow" w:hAnsi="Arial Narrow" w:cs="Arial"/>
          <w:sz w:val="20"/>
          <w:szCs w:val="20"/>
          <w:lang w:val="en-GB"/>
        </w:rPr>
        <w:t xml:space="preserve">lauses (e.g. </w:t>
      </w:r>
      <w:r w:rsidRPr="00A53C51">
        <w:rPr>
          <w:rFonts w:ascii="Arial Narrow" w:hAnsi="Arial Narrow" w:cs="Arial"/>
          <w:i/>
          <w:iCs/>
          <w:sz w:val="20"/>
          <w:szCs w:val="20"/>
          <w:lang w:val="en-GB"/>
        </w:rPr>
        <w:t>Speaking English is easy; I like doing sport</w:t>
      </w:r>
      <w:r w:rsidRPr="00A53C51">
        <w:rPr>
          <w:rFonts w:ascii="Arial Narrow" w:hAnsi="Arial Narrow" w:cs="Arial"/>
          <w:sz w:val="20"/>
          <w:szCs w:val="20"/>
          <w:lang w:val="en-GB"/>
        </w:rPr>
        <w:t>)</w:t>
      </w:r>
    </w:p>
    <w:p w:rsidR="00E271F5" w:rsidRPr="00A53C51" w:rsidRDefault="00E271F5" w:rsidP="00E271F5">
      <w:pPr>
        <w:spacing w:line="276" w:lineRule="auto"/>
        <w:ind w:left="708"/>
        <w:jc w:val="both"/>
        <w:rPr>
          <w:rFonts w:ascii="Arial Narrow" w:hAnsi="Arial Narrow" w:cs="Arial"/>
          <w:sz w:val="20"/>
          <w:szCs w:val="20"/>
          <w:lang w:val="en-GB"/>
        </w:rPr>
      </w:pPr>
      <w:r w:rsidRPr="00A53C51">
        <w:rPr>
          <w:rFonts w:ascii="Arial Narrow" w:hAnsi="Arial Narrow" w:cs="Arial"/>
          <w:sz w:val="20"/>
          <w:szCs w:val="20"/>
          <w:lang w:val="en-GB"/>
        </w:rPr>
        <w:t>Time (</w:t>
      </w:r>
      <w:r w:rsidRPr="00A53C51">
        <w:rPr>
          <w:rFonts w:ascii="Arial Narrow" w:hAnsi="Arial Narrow" w:cs="Arial"/>
          <w:i/>
          <w:iCs/>
          <w:sz w:val="20"/>
          <w:szCs w:val="20"/>
          <w:lang w:val="en-GB"/>
        </w:rPr>
        <w:t>when</w:t>
      </w:r>
      <w:r w:rsidRPr="00A53C51">
        <w:rPr>
          <w:rFonts w:ascii="Arial Narrow" w:hAnsi="Arial Narrow" w:cs="Arial"/>
          <w:sz w:val="20"/>
          <w:szCs w:val="20"/>
          <w:lang w:val="en-GB"/>
        </w:rPr>
        <w:t>); Reason or cause (</w:t>
      </w:r>
      <w:r w:rsidRPr="00A53C51">
        <w:rPr>
          <w:rFonts w:ascii="Arial Narrow" w:hAnsi="Arial Narrow" w:cs="Arial"/>
          <w:i/>
          <w:iCs/>
          <w:sz w:val="20"/>
          <w:szCs w:val="20"/>
          <w:lang w:val="en-GB"/>
        </w:rPr>
        <w:t>because</w:t>
      </w:r>
      <w:r w:rsidRPr="00A53C51">
        <w:rPr>
          <w:rFonts w:ascii="Arial Narrow" w:hAnsi="Arial Narrow" w:cs="Arial"/>
          <w:sz w:val="20"/>
          <w:szCs w:val="20"/>
          <w:lang w:val="en-GB"/>
        </w:rPr>
        <w:t>)</w:t>
      </w:r>
    </w:p>
    <w:p w:rsidR="00E271F5" w:rsidRPr="003F2B2A" w:rsidRDefault="00E271F5" w:rsidP="003F2B2A">
      <w:pPr>
        <w:numPr>
          <w:ilvl w:val="0"/>
          <w:numId w:val="5"/>
        </w:numPr>
        <w:spacing w:line="276" w:lineRule="auto"/>
        <w:jc w:val="both"/>
        <w:rPr>
          <w:rFonts w:ascii="Arial Narrow" w:hAnsi="Arial Narrow" w:cs="Arial"/>
          <w:sz w:val="20"/>
          <w:szCs w:val="20"/>
          <w:lang w:val="en-GB"/>
        </w:rPr>
      </w:pPr>
      <w:proofErr w:type="spellStart"/>
      <w:r w:rsidRPr="00A53C51">
        <w:rPr>
          <w:rFonts w:ascii="Arial Narrow" w:hAnsi="Arial Narrow" w:cs="Arial"/>
          <w:sz w:val="20"/>
          <w:szCs w:val="20"/>
          <w:lang w:val="en-GB"/>
        </w:rPr>
        <w:t>Otros</w:t>
      </w:r>
      <w:proofErr w:type="spellEnd"/>
      <w:r w:rsidRPr="00A53C51">
        <w:rPr>
          <w:rFonts w:ascii="Arial Narrow" w:hAnsi="Arial Narrow" w:cs="Arial"/>
          <w:sz w:val="20"/>
          <w:szCs w:val="20"/>
          <w:lang w:val="en-GB"/>
        </w:rPr>
        <w:t xml:space="preserve"> </w:t>
      </w:r>
      <w:proofErr w:type="spellStart"/>
      <w:r w:rsidRPr="00A53C51">
        <w:rPr>
          <w:rFonts w:ascii="Arial Narrow" w:hAnsi="Arial Narrow" w:cs="Arial"/>
          <w:sz w:val="20"/>
          <w:szCs w:val="20"/>
          <w:lang w:val="en-GB"/>
        </w:rPr>
        <w:t>conectores</w:t>
      </w:r>
      <w:proofErr w:type="spellEnd"/>
      <w:r w:rsidRPr="00A53C51">
        <w:rPr>
          <w:rFonts w:ascii="Arial Narrow" w:hAnsi="Arial Narrow" w:cs="Arial"/>
          <w:sz w:val="20"/>
          <w:szCs w:val="20"/>
          <w:lang w:val="en-GB"/>
        </w:rPr>
        <w:t>: Sequence (</w:t>
      </w:r>
      <w:r w:rsidRPr="00A53C51">
        <w:rPr>
          <w:rFonts w:ascii="Arial Narrow" w:hAnsi="Arial Narrow" w:cs="Arial"/>
          <w:i/>
          <w:sz w:val="20"/>
          <w:szCs w:val="20"/>
          <w:lang w:val="en-GB"/>
        </w:rPr>
        <w:t>first, next, then, finally</w:t>
      </w:r>
      <w:r w:rsidRPr="00A53C51">
        <w:rPr>
          <w:rFonts w:ascii="Arial Narrow" w:hAnsi="Arial Narrow" w:cs="Arial"/>
          <w:sz w:val="20"/>
          <w:szCs w:val="20"/>
          <w:lang w:val="en-GB"/>
        </w:rPr>
        <w:t>); additive (</w:t>
      </w:r>
      <w:r w:rsidRPr="00A53C51">
        <w:rPr>
          <w:rFonts w:ascii="Arial Narrow" w:hAnsi="Arial Narrow" w:cs="Arial"/>
          <w:i/>
          <w:sz w:val="20"/>
          <w:szCs w:val="20"/>
          <w:lang w:val="en-GB"/>
        </w:rPr>
        <w:t>also, too</w:t>
      </w:r>
      <w:r w:rsidRPr="00A53C51">
        <w:rPr>
          <w:rFonts w:ascii="Arial Narrow" w:hAnsi="Arial Narrow" w:cs="Arial"/>
          <w:sz w:val="20"/>
          <w:szCs w:val="20"/>
          <w:lang w:val="en-GB"/>
        </w:rPr>
        <w:t>)</w:t>
      </w:r>
      <w:r w:rsidR="001446FF" w:rsidRPr="003F2B2A">
        <w:rPr>
          <w:rFonts w:ascii="Arial Narrow" w:hAnsi="Arial Narrow" w:cs="Arial"/>
          <w:sz w:val="20"/>
          <w:szCs w:val="20"/>
        </w:rPr>
        <w:t xml:space="preserve"> </w:t>
      </w:r>
    </w:p>
    <w:p w:rsidR="00E271F5" w:rsidRPr="00A53C51" w:rsidRDefault="00E271F5" w:rsidP="00E271F5">
      <w:pPr>
        <w:spacing w:line="276" w:lineRule="auto"/>
        <w:jc w:val="both"/>
        <w:rPr>
          <w:rFonts w:ascii="Arial Narrow" w:hAnsi="Arial Narrow" w:cs="Arial"/>
          <w:sz w:val="20"/>
          <w:szCs w:val="20"/>
        </w:rPr>
      </w:pPr>
    </w:p>
    <w:p w:rsidR="00E271F5" w:rsidRPr="00A53C51" w:rsidRDefault="00E271F5" w:rsidP="00E271F5">
      <w:pPr>
        <w:spacing w:before="240" w:line="276" w:lineRule="auto"/>
        <w:jc w:val="both"/>
        <w:rPr>
          <w:rFonts w:ascii="Arial Narrow" w:hAnsi="Arial Narrow" w:cs="Arial"/>
          <w:sz w:val="20"/>
          <w:szCs w:val="20"/>
        </w:rPr>
      </w:pPr>
      <w:r w:rsidRPr="00A53C51">
        <w:rPr>
          <w:rFonts w:ascii="Arial Narrow" w:hAnsi="Arial Narrow" w:cs="Arial"/>
          <w:sz w:val="20"/>
          <w:szCs w:val="20"/>
        </w:rPr>
        <w:t xml:space="preserve">Los </w:t>
      </w:r>
      <w:r w:rsidRPr="00A53C51">
        <w:rPr>
          <w:rFonts w:ascii="Arial Narrow" w:hAnsi="Arial Narrow" w:cs="Arial"/>
          <w:b/>
          <w:sz w:val="20"/>
          <w:szCs w:val="20"/>
        </w:rPr>
        <w:t>criterios de evaluación</w:t>
      </w:r>
      <w:r w:rsidRPr="00A53C51">
        <w:rPr>
          <w:rFonts w:ascii="Arial Narrow" w:hAnsi="Arial Narrow" w:cs="Arial"/>
          <w:sz w:val="20"/>
          <w:szCs w:val="20"/>
        </w:rPr>
        <w:t xml:space="preserve"> que establece el currículo para el primer curso de Educación secundaria en el área de lengua extranjera, organizados en cuatro grandes bloques: comprensión y producción (expresión e interacción) de textos orales y escritos, son los siguientes: </w:t>
      </w:r>
    </w:p>
    <w:p w:rsidR="00E271F5" w:rsidRPr="00A53C51" w:rsidRDefault="00E271F5" w:rsidP="002670B3">
      <w:pPr>
        <w:numPr>
          <w:ilvl w:val="0"/>
          <w:numId w:val="1"/>
        </w:numPr>
        <w:suppressAutoHyphens/>
        <w:autoSpaceDE/>
        <w:autoSpaceDN/>
        <w:adjustRightInd/>
        <w:spacing w:before="240" w:after="240" w:line="276" w:lineRule="auto"/>
        <w:jc w:val="both"/>
        <w:rPr>
          <w:rFonts w:ascii="Arial Narrow" w:hAnsi="Arial Narrow" w:cs="Arial"/>
          <w:bCs/>
          <w:sz w:val="20"/>
          <w:szCs w:val="20"/>
        </w:rPr>
      </w:pPr>
      <w:r w:rsidRPr="00A53C51">
        <w:rPr>
          <w:rFonts w:ascii="Arial Narrow" w:hAnsi="Arial Narrow" w:cs="Arial"/>
          <w:b/>
          <w:bCs/>
          <w:sz w:val="20"/>
          <w:szCs w:val="20"/>
        </w:rPr>
        <w:t>Bloque 1. Comprensión de textos orales</w:t>
      </w:r>
    </w:p>
    <w:p w:rsidR="00E271F5" w:rsidRPr="00A53C51"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A53C51">
        <w:rPr>
          <w:rFonts w:ascii="Arial Narrow" w:hAnsi="Arial Narrow" w:cs="Arial"/>
          <w:bCs/>
          <w:sz w:val="20"/>
          <w:szCs w:val="20"/>
        </w:rPr>
        <w:lastRenderedPageBreak/>
        <w:t>Crit.IN.1.1. Comprender la información general y específica más relevante en textos orales breves y sencillos, transmitidos de viva voz o por medios técnicos, en diferentes registros, sobre temas cotidianos o de su interés, aplicando las estrategias de comprensión adecuadas, identificando las principales funciones comunicativas y los patrones sintáctico-discursivos asociados a dichas funciones, reconociendo el léxico de uso común, y los patrones básicos de pronunciación.</w:t>
      </w:r>
    </w:p>
    <w:p w:rsidR="00E271F5" w:rsidRPr="00A53C51"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A53C51">
        <w:rPr>
          <w:rFonts w:ascii="Arial Narrow" w:hAnsi="Arial Narrow" w:cs="Arial"/>
          <w:bCs/>
          <w:sz w:val="20"/>
          <w:szCs w:val="20"/>
        </w:rPr>
        <w:t>Crit.IN.1.2. Conocer y utilizar para la comprensión del texto los aspectos socioculturales y sociolingüísticos relativos a la vida cotidiana (actividades de ocio y deporte), condiciones de vida (familia, instituto), relaciones interpersonales (entre amigos, chicos y chicas), comportamiento (lenguaje no verbal) y convenciones sociales (costumbres, tradiciones).</w:t>
      </w:r>
    </w:p>
    <w:p w:rsidR="00E271F5" w:rsidRPr="00A53C51"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A53C51">
        <w:rPr>
          <w:rFonts w:ascii="Arial Narrow" w:hAnsi="Arial Narrow" w:cs="Arial"/>
          <w:bCs/>
          <w:sz w:val="20"/>
          <w:szCs w:val="20"/>
        </w:rPr>
        <w:t>Crit.IN.1.3. Reconocer la importancia de la lengua extranjera como instrumento de comunicación y entendimiento entre personas de distintas culturas, mostrando una actitud receptiva, de interés, esfuerzo y confianza en la propia capacidad de aprendizaje.</w:t>
      </w:r>
    </w:p>
    <w:p w:rsidR="00E271F5" w:rsidRPr="00A53C51" w:rsidRDefault="00E271F5" w:rsidP="002670B3">
      <w:pPr>
        <w:numPr>
          <w:ilvl w:val="0"/>
          <w:numId w:val="1"/>
        </w:numPr>
        <w:suppressAutoHyphens/>
        <w:autoSpaceDE/>
        <w:autoSpaceDN/>
        <w:adjustRightInd/>
        <w:spacing w:after="240" w:line="276" w:lineRule="auto"/>
        <w:jc w:val="both"/>
        <w:rPr>
          <w:rFonts w:ascii="Arial Narrow" w:hAnsi="Arial Narrow" w:cs="Arial"/>
          <w:bCs/>
          <w:sz w:val="20"/>
          <w:szCs w:val="20"/>
        </w:rPr>
      </w:pPr>
      <w:r w:rsidRPr="00A53C51">
        <w:rPr>
          <w:rFonts w:ascii="Arial Narrow" w:hAnsi="Arial Narrow" w:cs="Arial"/>
          <w:b/>
          <w:bCs/>
          <w:sz w:val="20"/>
          <w:szCs w:val="20"/>
        </w:rPr>
        <w:t>Bloque 2. Producción de textos orales: expresión e interacción</w:t>
      </w:r>
    </w:p>
    <w:p w:rsidR="00E271F5" w:rsidRPr="00A53C51"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A53C51">
        <w:rPr>
          <w:rFonts w:ascii="Arial Narrow" w:hAnsi="Arial Narrow" w:cs="Arial"/>
          <w:bCs/>
          <w:sz w:val="20"/>
          <w:szCs w:val="20"/>
        </w:rPr>
        <w:t>Crit.IN.2.1. Producir mensajes orales breves, en un registro adecuado y un lenguaje sencillo, sobre temas cotidianos o de su interés, utilizando para ello las estrategias de planificación y ejecución adecuadas, expresando las funciones comunicativas requeridas mediante el empleo de los exponentes lingüísticos asociados, los patrones discursivos, el léxico de uso frecuente y los patrones básicos de pronunciación, para organizar el texto con claridad.</w:t>
      </w:r>
    </w:p>
    <w:p w:rsidR="00E271F5" w:rsidRPr="00A53C51"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A53C51">
        <w:rPr>
          <w:rFonts w:ascii="Arial Narrow" w:hAnsi="Arial Narrow" w:cs="Arial"/>
          <w:bCs/>
          <w:sz w:val="20"/>
          <w:szCs w:val="20"/>
        </w:rPr>
        <w:t>Crit.IN.2.2. Participar en intercambios orales sencillos, claramente estructurados, pronunciando de manera clara e inteligible, e incorporando los conocimientos socioculturales y sociolingüísticos adquiridos para mejorar la expresión oral.</w:t>
      </w:r>
    </w:p>
    <w:p w:rsidR="00E271F5" w:rsidRPr="00A53C51"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A53C51">
        <w:rPr>
          <w:rFonts w:ascii="Arial Narrow" w:hAnsi="Arial Narrow" w:cs="Arial"/>
          <w:bCs/>
          <w:sz w:val="20"/>
          <w:szCs w:val="20"/>
        </w:rPr>
        <w:t>Crit.IN.2.3. Mostrar una actitud de interés, esfuerzo y autoconfianza para mejorar la elaboración de mensajes orales, y valorar la lengua como medio de comunicación y entendimiento entre personas.</w:t>
      </w:r>
    </w:p>
    <w:p w:rsidR="00E271F5" w:rsidRPr="00A53C51" w:rsidRDefault="00E271F5" w:rsidP="002670B3">
      <w:pPr>
        <w:numPr>
          <w:ilvl w:val="0"/>
          <w:numId w:val="1"/>
        </w:numPr>
        <w:suppressAutoHyphens/>
        <w:autoSpaceDE/>
        <w:autoSpaceDN/>
        <w:adjustRightInd/>
        <w:spacing w:after="240" w:line="276" w:lineRule="auto"/>
        <w:jc w:val="both"/>
        <w:rPr>
          <w:rFonts w:ascii="Arial Narrow" w:hAnsi="Arial Narrow" w:cs="Arial"/>
          <w:bCs/>
          <w:sz w:val="20"/>
          <w:szCs w:val="20"/>
        </w:rPr>
      </w:pPr>
      <w:r w:rsidRPr="00A53C51">
        <w:rPr>
          <w:rFonts w:ascii="Arial Narrow" w:hAnsi="Arial Narrow" w:cs="Arial"/>
          <w:b/>
          <w:bCs/>
          <w:sz w:val="20"/>
          <w:szCs w:val="20"/>
        </w:rPr>
        <w:t>Bloque 3. Comprensión de textos escritos</w:t>
      </w:r>
    </w:p>
    <w:p w:rsidR="00E271F5" w:rsidRPr="00A53C51" w:rsidRDefault="00E271F5" w:rsidP="002670B3">
      <w:pPr>
        <w:numPr>
          <w:ilvl w:val="0"/>
          <w:numId w:val="21"/>
        </w:numPr>
        <w:suppressAutoHyphens/>
        <w:autoSpaceDE/>
        <w:autoSpaceDN/>
        <w:adjustRightInd/>
        <w:spacing w:after="240" w:line="276" w:lineRule="auto"/>
        <w:jc w:val="both"/>
        <w:rPr>
          <w:rFonts w:ascii="Arial Narrow" w:hAnsi="Arial Narrow" w:cs="Arial"/>
          <w:bCs/>
          <w:sz w:val="20"/>
          <w:szCs w:val="20"/>
        </w:rPr>
      </w:pPr>
      <w:r w:rsidRPr="00A53C51">
        <w:rPr>
          <w:rFonts w:ascii="Arial Narrow" w:hAnsi="Arial Narrow" w:cs="Arial"/>
          <w:bCs/>
          <w:sz w:val="20"/>
          <w:szCs w:val="20"/>
        </w:rPr>
        <w:t xml:space="preserve">Crit.IN.3.1. Comprender la información general y específica más relevante de textos breves y sencillos, en diferentes estilos, sobre temas cotidianos o de su interés, aplicando las estrategias de comprensión adecuadas, identificando las principales funciones comunicativas y los patrones </w:t>
      </w:r>
      <w:proofErr w:type="spellStart"/>
      <w:r w:rsidRPr="00A53C51">
        <w:rPr>
          <w:rFonts w:ascii="Arial Narrow" w:hAnsi="Arial Narrow" w:cs="Arial"/>
          <w:bCs/>
          <w:sz w:val="20"/>
          <w:szCs w:val="20"/>
        </w:rPr>
        <w:t>sintácticodiscursivos</w:t>
      </w:r>
      <w:proofErr w:type="spellEnd"/>
      <w:r w:rsidRPr="00A53C51">
        <w:rPr>
          <w:rFonts w:ascii="Arial Narrow" w:hAnsi="Arial Narrow" w:cs="Arial"/>
          <w:bCs/>
          <w:sz w:val="20"/>
          <w:szCs w:val="20"/>
        </w:rPr>
        <w:t xml:space="preserve"> asociados a dichas funciones, reconociendo el léxico de uso común y las principales reglas ortográficas, tipográficas y de puntuación.</w:t>
      </w:r>
    </w:p>
    <w:p w:rsidR="00E271F5" w:rsidRPr="00A53C51" w:rsidRDefault="00E271F5" w:rsidP="002670B3">
      <w:pPr>
        <w:numPr>
          <w:ilvl w:val="0"/>
          <w:numId w:val="21"/>
        </w:numPr>
        <w:suppressAutoHyphens/>
        <w:autoSpaceDE/>
        <w:autoSpaceDN/>
        <w:adjustRightInd/>
        <w:spacing w:after="240" w:line="276" w:lineRule="auto"/>
        <w:jc w:val="both"/>
        <w:rPr>
          <w:rFonts w:ascii="Arial Narrow" w:hAnsi="Arial Narrow" w:cs="Arial"/>
          <w:bCs/>
          <w:sz w:val="20"/>
          <w:szCs w:val="20"/>
        </w:rPr>
      </w:pPr>
      <w:r w:rsidRPr="00A53C51">
        <w:rPr>
          <w:rFonts w:ascii="Arial Narrow" w:hAnsi="Arial Narrow" w:cs="Arial"/>
          <w:bCs/>
          <w:sz w:val="20"/>
          <w:szCs w:val="20"/>
        </w:rPr>
        <w:t>Crit.IN.3.2. Leer de manera autónoma textos adecuados a la edad, intereses y nivel competencial (</w:t>
      </w:r>
      <w:proofErr w:type="spellStart"/>
      <w:r w:rsidRPr="00A53C51">
        <w:rPr>
          <w:rFonts w:ascii="Arial Narrow" w:hAnsi="Arial Narrow" w:cs="Arial"/>
          <w:bCs/>
          <w:sz w:val="20"/>
          <w:szCs w:val="20"/>
        </w:rPr>
        <w:t>e.g</w:t>
      </w:r>
      <w:proofErr w:type="spellEnd"/>
      <w:r w:rsidRPr="00A53C51">
        <w:rPr>
          <w:rFonts w:ascii="Arial Narrow" w:hAnsi="Arial Narrow" w:cs="Arial"/>
          <w:bCs/>
          <w:sz w:val="20"/>
          <w:szCs w:val="20"/>
        </w:rPr>
        <w:t>. comics, libros graduados, revistas juveniles), con apoyo visual, utilizando el diccionario con eficacia y demostrando la comprensión a través de una tarea específica.</w:t>
      </w:r>
    </w:p>
    <w:p w:rsidR="00E271F5" w:rsidRPr="00A53C51" w:rsidRDefault="00E271F5" w:rsidP="002670B3">
      <w:pPr>
        <w:numPr>
          <w:ilvl w:val="0"/>
          <w:numId w:val="21"/>
        </w:numPr>
        <w:suppressAutoHyphens/>
        <w:autoSpaceDE/>
        <w:autoSpaceDN/>
        <w:adjustRightInd/>
        <w:spacing w:after="240" w:line="276" w:lineRule="auto"/>
        <w:jc w:val="both"/>
        <w:rPr>
          <w:rFonts w:ascii="Arial Narrow" w:hAnsi="Arial Narrow" w:cs="Arial"/>
          <w:bCs/>
          <w:sz w:val="20"/>
          <w:szCs w:val="20"/>
        </w:rPr>
      </w:pPr>
      <w:r w:rsidRPr="00A53C51">
        <w:rPr>
          <w:rFonts w:ascii="Arial Narrow" w:hAnsi="Arial Narrow" w:cs="Arial"/>
          <w:bCs/>
          <w:sz w:val="20"/>
          <w:szCs w:val="20"/>
        </w:rPr>
        <w:t>Crit.IN.3.3. Conocer y utilizar para la comprensión del texto los aspectos socioculturales y sociolingüísticos explícitos relativos a la vida cotidiana (hábitos de estudio y trabajo, actividades de ocio), condiciones de vida (entorno, estructura social), relaciones interpersonales y convenciones sociales (cortesía, registro, tradiciones), mostrando una actitud positiva y de autoconfianza en el uso de la lengua como medio de acceso a la información.</w:t>
      </w:r>
    </w:p>
    <w:p w:rsidR="00E271F5" w:rsidRPr="00A53C51" w:rsidRDefault="00E271F5" w:rsidP="002670B3">
      <w:pPr>
        <w:numPr>
          <w:ilvl w:val="0"/>
          <w:numId w:val="1"/>
        </w:numPr>
        <w:suppressAutoHyphens/>
        <w:autoSpaceDE/>
        <w:autoSpaceDN/>
        <w:adjustRightInd/>
        <w:spacing w:after="240" w:line="276" w:lineRule="auto"/>
        <w:jc w:val="both"/>
        <w:rPr>
          <w:rFonts w:ascii="Arial Narrow" w:hAnsi="Arial Narrow" w:cs="Arial"/>
          <w:bCs/>
          <w:sz w:val="20"/>
          <w:szCs w:val="20"/>
        </w:rPr>
      </w:pPr>
      <w:r w:rsidRPr="00A53C51">
        <w:rPr>
          <w:rFonts w:ascii="Arial Narrow" w:hAnsi="Arial Narrow" w:cs="Arial"/>
          <w:b/>
          <w:bCs/>
          <w:sz w:val="20"/>
          <w:szCs w:val="20"/>
        </w:rPr>
        <w:t>Bloque 4. Producción de textos escritos: expresión e interacción</w:t>
      </w:r>
    </w:p>
    <w:p w:rsidR="00E271F5" w:rsidRPr="00A53C51" w:rsidRDefault="00E271F5" w:rsidP="002670B3">
      <w:pPr>
        <w:numPr>
          <w:ilvl w:val="0"/>
          <w:numId w:val="22"/>
        </w:numPr>
        <w:suppressAutoHyphens/>
        <w:autoSpaceDE/>
        <w:autoSpaceDN/>
        <w:adjustRightInd/>
        <w:spacing w:after="240" w:line="276" w:lineRule="auto"/>
        <w:jc w:val="both"/>
        <w:rPr>
          <w:rFonts w:ascii="Arial Narrow" w:hAnsi="Arial Narrow" w:cs="Arial"/>
          <w:sz w:val="20"/>
          <w:szCs w:val="20"/>
        </w:rPr>
      </w:pPr>
      <w:r w:rsidRPr="00A53C51">
        <w:rPr>
          <w:rFonts w:ascii="Arial Narrow" w:hAnsi="Arial Narrow" w:cs="Arial"/>
          <w:bCs/>
          <w:sz w:val="20"/>
          <w:szCs w:val="20"/>
        </w:rPr>
        <w:t xml:space="preserve">Crit.IN.4.1. Producir textos escritos breves y sencillos, sobre temas cotidianos o de su interés y en diferentes registros, aplicando estrategias básicas de planificación y ejecución, expresando las principales funciones comunicativas mediante los patrones sintáctico-discursivos asociados a dichas funciones, el </w:t>
      </w:r>
      <w:r w:rsidRPr="00A53C51">
        <w:rPr>
          <w:rFonts w:ascii="Arial Narrow" w:hAnsi="Arial Narrow" w:cs="Arial"/>
          <w:bCs/>
          <w:sz w:val="20"/>
          <w:szCs w:val="20"/>
        </w:rPr>
        <w:lastRenderedPageBreak/>
        <w:t>léxico de uso común y las principales reglas ortográficas, tipográficas y de puntuación, para organizar el texto con claridad.</w:t>
      </w:r>
    </w:p>
    <w:p w:rsidR="00E271F5" w:rsidRPr="00A53C51" w:rsidRDefault="00E271F5" w:rsidP="002670B3">
      <w:pPr>
        <w:numPr>
          <w:ilvl w:val="0"/>
          <w:numId w:val="22"/>
        </w:numPr>
        <w:suppressAutoHyphens/>
        <w:autoSpaceDE/>
        <w:autoSpaceDN/>
        <w:adjustRightInd/>
        <w:spacing w:after="240" w:line="276" w:lineRule="auto"/>
        <w:jc w:val="both"/>
        <w:rPr>
          <w:rFonts w:ascii="Arial Narrow" w:hAnsi="Arial Narrow" w:cs="Arial"/>
          <w:sz w:val="20"/>
          <w:szCs w:val="20"/>
        </w:rPr>
      </w:pPr>
      <w:r w:rsidRPr="00A53C51">
        <w:rPr>
          <w:rFonts w:ascii="Arial Narrow" w:hAnsi="Arial Narrow" w:cs="Arial"/>
          <w:sz w:val="20"/>
          <w:szCs w:val="20"/>
        </w:rPr>
        <w:t>Crit.IN.4.2. Incorporar a la elaboración de textos los conocimientos socioculturales y sociolingüísticos relativos a la vida cotidiana, condiciones de vida, relaciones interpersonales y convenciones sociales.</w:t>
      </w:r>
    </w:p>
    <w:p w:rsidR="00E271F5" w:rsidRDefault="00E271F5" w:rsidP="002670B3">
      <w:pPr>
        <w:numPr>
          <w:ilvl w:val="0"/>
          <w:numId w:val="22"/>
        </w:numPr>
        <w:suppressAutoHyphens/>
        <w:autoSpaceDE/>
        <w:autoSpaceDN/>
        <w:adjustRightInd/>
        <w:spacing w:after="240" w:line="276" w:lineRule="auto"/>
        <w:jc w:val="both"/>
        <w:rPr>
          <w:rFonts w:ascii="Arial Narrow" w:hAnsi="Arial Narrow" w:cs="Arial"/>
          <w:sz w:val="20"/>
          <w:szCs w:val="20"/>
        </w:rPr>
      </w:pPr>
      <w:r w:rsidRPr="00A53C51">
        <w:rPr>
          <w:rFonts w:ascii="Arial Narrow" w:hAnsi="Arial Narrow" w:cs="Arial"/>
          <w:sz w:val="20"/>
          <w:szCs w:val="20"/>
        </w:rPr>
        <w:t>Crit.IN.4.3. Mostrar una actitud de interés, esfuerzo y autoconfianza en el uso escrito de la lengua como instrumento de comunicación y entendimiento entre personas.</w:t>
      </w:r>
    </w:p>
    <w:p w:rsidR="00D05396" w:rsidRDefault="00D05396" w:rsidP="00D05396">
      <w:pPr>
        <w:suppressAutoHyphens/>
        <w:autoSpaceDE/>
        <w:autoSpaceDN/>
        <w:adjustRightInd/>
        <w:spacing w:after="240" w:line="276" w:lineRule="auto"/>
        <w:ind w:left="360"/>
        <w:jc w:val="both"/>
        <w:rPr>
          <w:rFonts w:ascii="Arial Narrow" w:hAnsi="Arial Narrow" w:cs="Arial"/>
          <w:sz w:val="20"/>
          <w:szCs w:val="20"/>
        </w:rPr>
      </w:pPr>
    </w:p>
    <w:p w:rsidR="00D05396" w:rsidRDefault="00D05396" w:rsidP="00D05396">
      <w:pPr>
        <w:suppressAutoHyphens/>
        <w:autoSpaceDE/>
        <w:autoSpaceDN/>
        <w:adjustRightInd/>
        <w:spacing w:after="240" w:line="276" w:lineRule="auto"/>
        <w:ind w:left="360"/>
        <w:jc w:val="both"/>
        <w:rPr>
          <w:rFonts w:ascii="Arial Narrow" w:hAnsi="Arial Narrow" w:cs="Arial"/>
          <w:sz w:val="20"/>
          <w:szCs w:val="20"/>
        </w:rPr>
      </w:pPr>
    </w:p>
    <w:p w:rsidR="00D05396" w:rsidRPr="00B10D61" w:rsidRDefault="00D05396" w:rsidP="00D05396">
      <w:pPr>
        <w:autoSpaceDE/>
        <w:autoSpaceDN/>
        <w:adjustRightInd/>
        <w:ind w:left="-20"/>
        <w:contextualSpacing/>
        <w:rPr>
          <w:rFonts w:ascii="Arial Narrow" w:hAnsi="Arial Narrow" w:cs="Arial"/>
          <w:b/>
          <w:sz w:val="20"/>
          <w:szCs w:val="20"/>
        </w:rPr>
      </w:pPr>
      <w:r>
        <w:rPr>
          <w:rFonts w:ascii="Arial Narrow" w:hAnsi="Arial Narrow" w:cs="Arial"/>
          <w:b/>
          <w:sz w:val="20"/>
          <w:szCs w:val="20"/>
        </w:rPr>
        <w:t xml:space="preserve">Parámetros </w:t>
      </w:r>
      <w:r w:rsidRPr="00B10D61">
        <w:rPr>
          <w:rFonts w:ascii="Arial Narrow" w:hAnsi="Arial Narrow" w:cs="Arial"/>
          <w:b/>
          <w:sz w:val="20"/>
          <w:szCs w:val="20"/>
        </w:rPr>
        <w:t xml:space="preserve"> de calificación en 1º de ESO</w:t>
      </w:r>
    </w:p>
    <w:p w:rsidR="00D05396" w:rsidRPr="00B10D61" w:rsidRDefault="00D05396" w:rsidP="00D05396">
      <w:pPr>
        <w:autoSpaceDE/>
        <w:autoSpaceDN/>
        <w:adjustRightInd/>
        <w:ind w:left="-20"/>
        <w:contextualSpacing/>
        <w:rPr>
          <w:rFonts w:ascii="Arial Narrow" w:hAnsi="Arial Narrow" w:cs="Arial"/>
          <w:b/>
          <w:sz w:val="20"/>
          <w:szCs w:val="20"/>
          <w:u w:val="single"/>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4"/>
        <w:gridCol w:w="1330"/>
        <w:gridCol w:w="1222"/>
        <w:gridCol w:w="1134"/>
      </w:tblGrid>
      <w:tr w:rsidR="00D05396" w:rsidRPr="00B10D61" w:rsidTr="00423E7A">
        <w:tc>
          <w:tcPr>
            <w:tcW w:w="5954" w:type="dxa"/>
            <w:tcBorders>
              <w:top w:val="nil"/>
              <w:left w:val="nil"/>
              <w:right w:val="nil"/>
            </w:tcBorders>
          </w:tcPr>
          <w:p w:rsidR="00D05396" w:rsidRPr="00B10D61" w:rsidRDefault="00D05396" w:rsidP="00423E7A">
            <w:pPr>
              <w:ind w:left="-20"/>
              <w:contextualSpacing/>
              <w:jc w:val="center"/>
              <w:rPr>
                <w:rFonts w:ascii="Arial Narrow" w:hAnsi="Arial Narrow" w:cs="Arial"/>
                <w:b/>
                <w:bCs/>
                <w:i/>
                <w:iCs/>
                <w:sz w:val="20"/>
                <w:szCs w:val="20"/>
              </w:rPr>
            </w:pPr>
            <w:r w:rsidRPr="00B10D61">
              <w:rPr>
                <w:rFonts w:ascii="Arial Narrow" w:hAnsi="Arial Narrow" w:cs="Arial"/>
                <w:b/>
                <w:bCs/>
                <w:i/>
                <w:iCs/>
                <w:sz w:val="20"/>
                <w:szCs w:val="20"/>
              </w:rPr>
              <w:t>Pruebas y actitudes</w:t>
            </w:r>
          </w:p>
        </w:tc>
        <w:tc>
          <w:tcPr>
            <w:tcW w:w="1330" w:type="dxa"/>
            <w:tcBorders>
              <w:top w:val="nil"/>
              <w:left w:val="nil"/>
              <w:right w:val="nil"/>
            </w:tcBorders>
            <w:shd w:val="clear" w:color="auto" w:fill="D9D9D9"/>
          </w:tcPr>
          <w:p w:rsidR="00D05396" w:rsidRPr="00B10D61" w:rsidRDefault="00D05396" w:rsidP="00423E7A">
            <w:pPr>
              <w:contextualSpacing/>
              <w:jc w:val="center"/>
              <w:rPr>
                <w:rFonts w:ascii="Arial Narrow" w:hAnsi="Arial Narrow" w:cs="Arial"/>
                <w:sz w:val="20"/>
                <w:szCs w:val="20"/>
              </w:rPr>
            </w:pPr>
            <w:proofErr w:type="spellStart"/>
            <w:r w:rsidRPr="00B10D61">
              <w:rPr>
                <w:rFonts w:ascii="Arial Narrow" w:hAnsi="Arial Narrow" w:cs="Arial"/>
                <w:sz w:val="20"/>
                <w:szCs w:val="20"/>
              </w:rPr>
              <w:t>Bil</w:t>
            </w:r>
            <w:proofErr w:type="spellEnd"/>
            <w:r w:rsidRPr="00B10D61">
              <w:rPr>
                <w:rFonts w:ascii="Arial Narrow" w:hAnsi="Arial Narrow" w:cs="Arial"/>
                <w:sz w:val="20"/>
                <w:szCs w:val="20"/>
              </w:rPr>
              <w:t>. y grupos normalizados</w:t>
            </w:r>
          </w:p>
        </w:tc>
        <w:tc>
          <w:tcPr>
            <w:tcW w:w="1222" w:type="dxa"/>
            <w:tcBorders>
              <w:top w:val="nil"/>
              <w:left w:val="nil"/>
              <w:right w:val="nil"/>
            </w:tcBorders>
          </w:tcPr>
          <w:p w:rsidR="00D05396" w:rsidRPr="00B10D61" w:rsidRDefault="00D05396" w:rsidP="00423E7A">
            <w:pPr>
              <w:contextualSpacing/>
              <w:jc w:val="center"/>
              <w:rPr>
                <w:rFonts w:ascii="Arial Narrow" w:hAnsi="Arial Narrow" w:cs="Arial"/>
                <w:sz w:val="20"/>
                <w:szCs w:val="20"/>
              </w:rPr>
            </w:pPr>
            <w:bookmarkStart w:id="0" w:name="_Toc240110213"/>
            <w:bookmarkStart w:id="1" w:name="_Toc240114214"/>
            <w:r w:rsidRPr="00B10D61">
              <w:rPr>
                <w:rFonts w:ascii="Arial Narrow" w:hAnsi="Arial Narrow" w:cs="Arial"/>
                <w:sz w:val="20"/>
                <w:szCs w:val="20"/>
              </w:rPr>
              <w:t>ANS</w:t>
            </w:r>
            <w:bookmarkEnd w:id="0"/>
            <w:bookmarkEnd w:id="1"/>
            <w:r w:rsidRPr="00B10D61">
              <w:rPr>
                <w:rFonts w:ascii="Arial Narrow" w:hAnsi="Arial Narrow" w:cs="Arial"/>
                <w:sz w:val="20"/>
                <w:szCs w:val="20"/>
              </w:rPr>
              <w:t>*</w:t>
            </w:r>
          </w:p>
        </w:tc>
        <w:tc>
          <w:tcPr>
            <w:tcW w:w="1134" w:type="dxa"/>
            <w:tcBorders>
              <w:top w:val="nil"/>
              <w:left w:val="nil"/>
              <w:right w:val="nil"/>
            </w:tcBorders>
          </w:tcPr>
          <w:p w:rsidR="00D05396" w:rsidRPr="00B10D61" w:rsidRDefault="00D05396" w:rsidP="00423E7A">
            <w:pPr>
              <w:contextualSpacing/>
              <w:jc w:val="center"/>
              <w:rPr>
                <w:rFonts w:ascii="Arial Narrow" w:hAnsi="Arial Narrow" w:cs="Arial"/>
                <w:sz w:val="20"/>
                <w:szCs w:val="20"/>
              </w:rPr>
            </w:pPr>
            <w:r w:rsidRPr="00B10D61">
              <w:rPr>
                <w:rFonts w:ascii="Arial Narrow" w:hAnsi="Arial Narrow" w:cs="Arial"/>
                <w:sz w:val="20"/>
                <w:szCs w:val="20"/>
              </w:rPr>
              <w:t>PAI*</w:t>
            </w:r>
          </w:p>
        </w:tc>
      </w:tr>
      <w:tr w:rsidR="00D05396" w:rsidRPr="00B10D61" w:rsidTr="00423E7A">
        <w:tc>
          <w:tcPr>
            <w:tcW w:w="5954" w:type="dxa"/>
          </w:tcPr>
          <w:p w:rsidR="00D05396" w:rsidRPr="00B10D61" w:rsidRDefault="00D05396" w:rsidP="00423E7A">
            <w:pPr>
              <w:ind w:left="-20"/>
              <w:contextualSpacing/>
              <w:rPr>
                <w:rFonts w:ascii="Arial Narrow" w:hAnsi="Arial Narrow" w:cs="Arial"/>
                <w:sz w:val="20"/>
                <w:szCs w:val="20"/>
              </w:rPr>
            </w:pPr>
            <w:r w:rsidRPr="00B10D61">
              <w:rPr>
                <w:rFonts w:ascii="Arial Narrow" w:hAnsi="Arial Narrow" w:cs="Arial"/>
                <w:sz w:val="20"/>
                <w:szCs w:val="20"/>
              </w:rPr>
              <w:t>Comprensión oral  (</w:t>
            </w:r>
            <w:proofErr w:type="spellStart"/>
            <w:r w:rsidRPr="00B10D61">
              <w:rPr>
                <w:rFonts w:ascii="Arial Narrow" w:hAnsi="Arial Narrow" w:cs="Arial"/>
                <w:i/>
                <w:sz w:val="20"/>
                <w:szCs w:val="20"/>
              </w:rPr>
              <w:t>Listening</w:t>
            </w:r>
            <w:proofErr w:type="spellEnd"/>
            <w:r w:rsidRPr="00B10D61">
              <w:rPr>
                <w:rFonts w:ascii="Arial Narrow" w:hAnsi="Arial Narrow" w:cs="Arial"/>
                <w:sz w:val="20"/>
                <w:szCs w:val="20"/>
              </w:rPr>
              <w:t>)</w:t>
            </w:r>
          </w:p>
        </w:tc>
        <w:tc>
          <w:tcPr>
            <w:tcW w:w="1330" w:type="dxa"/>
            <w:shd w:val="clear" w:color="auto" w:fill="D9D9D9"/>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15%</w:t>
            </w:r>
          </w:p>
        </w:tc>
        <w:tc>
          <w:tcPr>
            <w:tcW w:w="1222" w:type="dxa"/>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15%</w:t>
            </w:r>
          </w:p>
        </w:tc>
        <w:tc>
          <w:tcPr>
            <w:tcW w:w="1134" w:type="dxa"/>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10%</w:t>
            </w:r>
          </w:p>
        </w:tc>
      </w:tr>
      <w:tr w:rsidR="00D05396" w:rsidRPr="00B10D61" w:rsidTr="00423E7A">
        <w:tc>
          <w:tcPr>
            <w:tcW w:w="5954" w:type="dxa"/>
          </w:tcPr>
          <w:p w:rsidR="00D05396" w:rsidRPr="00B10D61" w:rsidRDefault="00D05396" w:rsidP="00423E7A">
            <w:pPr>
              <w:ind w:left="-20"/>
              <w:contextualSpacing/>
              <w:rPr>
                <w:rFonts w:ascii="Arial Narrow" w:hAnsi="Arial Narrow" w:cs="Arial"/>
                <w:sz w:val="20"/>
                <w:szCs w:val="20"/>
              </w:rPr>
            </w:pPr>
            <w:r w:rsidRPr="00B10D61">
              <w:rPr>
                <w:rFonts w:ascii="Arial Narrow" w:hAnsi="Arial Narrow" w:cs="Arial"/>
                <w:sz w:val="20"/>
                <w:szCs w:val="20"/>
              </w:rPr>
              <w:t>Expresión e Interacción Oral (</w:t>
            </w:r>
            <w:proofErr w:type="spellStart"/>
            <w:r w:rsidRPr="00B10D61">
              <w:rPr>
                <w:rFonts w:ascii="Arial Narrow" w:hAnsi="Arial Narrow" w:cs="Arial"/>
                <w:i/>
                <w:sz w:val="20"/>
                <w:szCs w:val="20"/>
              </w:rPr>
              <w:t>Speaking</w:t>
            </w:r>
            <w:proofErr w:type="spellEnd"/>
            <w:r w:rsidRPr="00B10D61">
              <w:rPr>
                <w:rFonts w:ascii="Arial Narrow" w:hAnsi="Arial Narrow" w:cs="Arial"/>
                <w:sz w:val="20"/>
                <w:szCs w:val="20"/>
              </w:rPr>
              <w:t>)</w:t>
            </w:r>
          </w:p>
        </w:tc>
        <w:tc>
          <w:tcPr>
            <w:tcW w:w="1330" w:type="dxa"/>
            <w:shd w:val="clear" w:color="auto" w:fill="D9D9D9"/>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15%</w:t>
            </w:r>
          </w:p>
        </w:tc>
        <w:tc>
          <w:tcPr>
            <w:tcW w:w="1222" w:type="dxa"/>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15%</w:t>
            </w:r>
          </w:p>
        </w:tc>
        <w:tc>
          <w:tcPr>
            <w:tcW w:w="1134" w:type="dxa"/>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10%</w:t>
            </w:r>
          </w:p>
        </w:tc>
      </w:tr>
      <w:tr w:rsidR="00D05396" w:rsidRPr="00B10D61" w:rsidTr="00423E7A">
        <w:tc>
          <w:tcPr>
            <w:tcW w:w="5954" w:type="dxa"/>
          </w:tcPr>
          <w:p w:rsidR="00D05396" w:rsidRPr="00B10D61" w:rsidRDefault="00D05396" w:rsidP="00423E7A">
            <w:pPr>
              <w:ind w:left="-20"/>
              <w:contextualSpacing/>
              <w:rPr>
                <w:rFonts w:ascii="Arial Narrow" w:hAnsi="Arial Narrow" w:cs="Arial"/>
                <w:sz w:val="20"/>
                <w:szCs w:val="20"/>
              </w:rPr>
            </w:pPr>
            <w:r w:rsidRPr="00B10D61">
              <w:rPr>
                <w:rFonts w:ascii="Arial Narrow" w:hAnsi="Arial Narrow" w:cs="Arial"/>
                <w:sz w:val="20"/>
                <w:szCs w:val="20"/>
              </w:rPr>
              <w:t>Comprensión de Lectura  (</w:t>
            </w:r>
            <w:r w:rsidRPr="00B10D61">
              <w:rPr>
                <w:rFonts w:ascii="Arial Narrow" w:hAnsi="Arial Narrow" w:cs="Arial"/>
                <w:i/>
                <w:sz w:val="20"/>
                <w:szCs w:val="20"/>
              </w:rPr>
              <w:t>Reading</w:t>
            </w:r>
            <w:r w:rsidRPr="00B10D61">
              <w:rPr>
                <w:rFonts w:ascii="Arial Narrow" w:hAnsi="Arial Narrow" w:cs="Arial"/>
                <w:sz w:val="20"/>
                <w:szCs w:val="20"/>
              </w:rPr>
              <w:t>)</w:t>
            </w:r>
          </w:p>
        </w:tc>
        <w:tc>
          <w:tcPr>
            <w:tcW w:w="1330" w:type="dxa"/>
            <w:shd w:val="clear" w:color="auto" w:fill="D9D9D9"/>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15%</w:t>
            </w:r>
          </w:p>
        </w:tc>
        <w:tc>
          <w:tcPr>
            <w:tcW w:w="1222" w:type="dxa"/>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15%</w:t>
            </w:r>
          </w:p>
        </w:tc>
        <w:tc>
          <w:tcPr>
            <w:tcW w:w="1134" w:type="dxa"/>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10%</w:t>
            </w:r>
          </w:p>
        </w:tc>
      </w:tr>
      <w:tr w:rsidR="00D05396" w:rsidRPr="00B10D61" w:rsidTr="00423E7A">
        <w:tc>
          <w:tcPr>
            <w:tcW w:w="5954" w:type="dxa"/>
          </w:tcPr>
          <w:p w:rsidR="00D05396" w:rsidRPr="00B10D61" w:rsidRDefault="00D05396" w:rsidP="00423E7A">
            <w:pPr>
              <w:ind w:left="-20"/>
              <w:contextualSpacing/>
              <w:rPr>
                <w:rFonts w:ascii="Arial Narrow" w:hAnsi="Arial Narrow" w:cs="Arial"/>
                <w:sz w:val="20"/>
                <w:szCs w:val="20"/>
              </w:rPr>
            </w:pPr>
            <w:r w:rsidRPr="00B10D61">
              <w:rPr>
                <w:rFonts w:ascii="Arial Narrow" w:hAnsi="Arial Narrow" w:cs="Arial"/>
                <w:sz w:val="20"/>
                <w:szCs w:val="20"/>
              </w:rPr>
              <w:t>Expresión e Interacción Escrita  (</w:t>
            </w:r>
            <w:proofErr w:type="spellStart"/>
            <w:r w:rsidRPr="00B10D61">
              <w:rPr>
                <w:rFonts w:ascii="Arial Narrow" w:hAnsi="Arial Narrow" w:cs="Arial"/>
                <w:i/>
                <w:sz w:val="20"/>
                <w:szCs w:val="20"/>
              </w:rPr>
              <w:t>Writing</w:t>
            </w:r>
            <w:proofErr w:type="spellEnd"/>
            <w:r w:rsidRPr="00B10D61">
              <w:rPr>
                <w:rFonts w:ascii="Arial Narrow" w:hAnsi="Arial Narrow" w:cs="Arial"/>
                <w:sz w:val="20"/>
                <w:szCs w:val="20"/>
              </w:rPr>
              <w:t>)</w:t>
            </w:r>
          </w:p>
        </w:tc>
        <w:tc>
          <w:tcPr>
            <w:tcW w:w="1330" w:type="dxa"/>
            <w:shd w:val="clear" w:color="auto" w:fill="D9D9D9"/>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15%</w:t>
            </w:r>
          </w:p>
        </w:tc>
        <w:tc>
          <w:tcPr>
            <w:tcW w:w="1222" w:type="dxa"/>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15%</w:t>
            </w:r>
          </w:p>
        </w:tc>
        <w:tc>
          <w:tcPr>
            <w:tcW w:w="1134" w:type="dxa"/>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10%</w:t>
            </w:r>
          </w:p>
        </w:tc>
      </w:tr>
      <w:tr w:rsidR="00D05396" w:rsidRPr="00B10D61" w:rsidTr="00423E7A">
        <w:tc>
          <w:tcPr>
            <w:tcW w:w="5954" w:type="dxa"/>
          </w:tcPr>
          <w:p w:rsidR="00D05396" w:rsidRPr="00B10D61" w:rsidRDefault="00D05396" w:rsidP="00423E7A">
            <w:pPr>
              <w:contextualSpacing/>
              <w:rPr>
                <w:rFonts w:ascii="Arial Narrow" w:hAnsi="Arial Narrow" w:cs="Arial"/>
                <w:sz w:val="20"/>
                <w:szCs w:val="20"/>
              </w:rPr>
            </w:pPr>
            <w:r w:rsidRPr="00B10D61">
              <w:rPr>
                <w:rFonts w:ascii="Arial Narrow" w:hAnsi="Arial Narrow" w:cs="Arial"/>
                <w:sz w:val="20"/>
                <w:szCs w:val="20"/>
              </w:rPr>
              <w:t>Gramática</w:t>
            </w:r>
          </w:p>
        </w:tc>
        <w:tc>
          <w:tcPr>
            <w:tcW w:w="1330" w:type="dxa"/>
            <w:shd w:val="clear" w:color="auto" w:fill="D9D9D9"/>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15%</w:t>
            </w:r>
          </w:p>
        </w:tc>
        <w:tc>
          <w:tcPr>
            <w:tcW w:w="1222" w:type="dxa"/>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15%</w:t>
            </w:r>
          </w:p>
        </w:tc>
        <w:tc>
          <w:tcPr>
            <w:tcW w:w="1134" w:type="dxa"/>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30%*</w:t>
            </w:r>
          </w:p>
        </w:tc>
      </w:tr>
      <w:tr w:rsidR="00D05396" w:rsidRPr="00B10D61" w:rsidTr="00423E7A">
        <w:tc>
          <w:tcPr>
            <w:tcW w:w="5954" w:type="dxa"/>
          </w:tcPr>
          <w:p w:rsidR="00D05396" w:rsidRPr="00B10D61" w:rsidRDefault="00D05396" w:rsidP="00423E7A">
            <w:pPr>
              <w:contextualSpacing/>
              <w:rPr>
                <w:rFonts w:ascii="Arial Narrow" w:hAnsi="Arial Narrow" w:cs="Arial"/>
                <w:sz w:val="20"/>
                <w:szCs w:val="20"/>
              </w:rPr>
            </w:pPr>
            <w:r w:rsidRPr="00B10D61">
              <w:rPr>
                <w:rFonts w:ascii="Arial Narrow" w:hAnsi="Arial Narrow" w:cs="Arial"/>
                <w:sz w:val="20"/>
                <w:szCs w:val="20"/>
              </w:rPr>
              <w:t>Vocabulario</w:t>
            </w:r>
          </w:p>
        </w:tc>
        <w:tc>
          <w:tcPr>
            <w:tcW w:w="1330" w:type="dxa"/>
            <w:shd w:val="clear" w:color="auto" w:fill="D9D9D9"/>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15%</w:t>
            </w:r>
          </w:p>
        </w:tc>
        <w:tc>
          <w:tcPr>
            <w:tcW w:w="1222" w:type="dxa"/>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15%</w:t>
            </w:r>
          </w:p>
        </w:tc>
        <w:tc>
          <w:tcPr>
            <w:tcW w:w="1134" w:type="dxa"/>
          </w:tcPr>
          <w:p w:rsidR="00D05396" w:rsidRPr="00B10D61" w:rsidRDefault="00D05396" w:rsidP="00423E7A">
            <w:pPr>
              <w:ind w:left="-20"/>
              <w:contextualSpacing/>
              <w:jc w:val="center"/>
              <w:rPr>
                <w:rFonts w:ascii="Arial Narrow" w:hAnsi="Arial Narrow" w:cs="Arial"/>
                <w:sz w:val="20"/>
                <w:szCs w:val="20"/>
              </w:rPr>
            </w:pPr>
          </w:p>
        </w:tc>
      </w:tr>
      <w:tr w:rsidR="00D05396" w:rsidRPr="00B10D61" w:rsidTr="00423E7A">
        <w:tc>
          <w:tcPr>
            <w:tcW w:w="5954" w:type="dxa"/>
            <w:tcBorders>
              <w:bottom w:val="single" w:sz="4" w:space="0" w:color="auto"/>
            </w:tcBorders>
          </w:tcPr>
          <w:p w:rsidR="00D05396" w:rsidRPr="00B10D61" w:rsidRDefault="00D05396" w:rsidP="00423E7A">
            <w:pPr>
              <w:ind w:left="-20"/>
              <w:contextualSpacing/>
              <w:rPr>
                <w:rFonts w:ascii="Arial Narrow" w:hAnsi="Arial Narrow" w:cs="Arial"/>
                <w:sz w:val="20"/>
                <w:szCs w:val="20"/>
              </w:rPr>
            </w:pPr>
            <w:r w:rsidRPr="00B10D61">
              <w:rPr>
                <w:rFonts w:ascii="Arial Narrow" w:hAnsi="Arial Narrow" w:cs="Arial"/>
                <w:sz w:val="20"/>
                <w:szCs w:val="20"/>
              </w:rPr>
              <w:t>Actitud/organización del trabajo (cuaderno, deberes, proyectos…)</w:t>
            </w:r>
          </w:p>
        </w:tc>
        <w:tc>
          <w:tcPr>
            <w:tcW w:w="1330" w:type="dxa"/>
            <w:tcBorders>
              <w:bottom w:val="single" w:sz="4" w:space="0" w:color="auto"/>
            </w:tcBorders>
            <w:shd w:val="clear" w:color="auto" w:fill="D9D9D9"/>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10%</w:t>
            </w:r>
          </w:p>
        </w:tc>
        <w:tc>
          <w:tcPr>
            <w:tcW w:w="1222" w:type="dxa"/>
            <w:tcBorders>
              <w:bottom w:val="single" w:sz="4" w:space="0" w:color="auto"/>
            </w:tcBorders>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10%</w:t>
            </w:r>
          </w:p>
        </w:tc>
        <w:tc>
          <w:tcPr>
            <w:tcW w:w="1134" w:type="dxa"/>
            <w:tcBorders>
              <w:bottom w:val="single" w:sz="4" w:space="0" w:color="auto"/>
            </w:tcBorders>
          </w:tcPr>
          <w:p w:rsidR="00D05396" w:rsidRPr="00B10D61" w:rsidRDefault="00D05396" w:rsidP="00423E7A">
            <w:pPr>
              <w:ind w:left="-20"/>
              <w:contextualSpacing/>
              <w:jc w:val="center"/>
              <w:rPr>
                <w:rFonts w:ascii="Arial Narrow" w:hAnsi="Arial Narrow" w:cs="Arial"/>
                <w:sz w:val="20"/>
                <w:szCs w:val="20"/>
              </w:rPr>
            </w:pPr>
            <w:r w:rsidRPr="00B10D61">
              <w:rPr>
                <w:rFonts w:ascii="Arial Narrow" w:hAnsi="Arial Narrow" w:cs="Arial"/>
                <w:sz w:val="20"/>
                <w:szCs w:val="20"/>
              </w:rPr>
              <w:t>30%</w:t>
            </w:r>
          </w:p>
        </w:tc>
      </w:tr>
      <w:tr w:rsidR="00D05396" w:rsidRPr="00B10D61" w:rsidTr="00423E7A">
        <w:tc>
          <w:tcPr>
            <w:tcW w:w="5954" w:type="dxa"/>
            <w:tcBorders>
              <w:left w:val="nil"/>
              <w:right w:val="nil"/>
            </w:tcBorders>
          </w:tcPr>
          <w:p w:rsidR="00D05396" w:rsidRPr="00B10D61" w:rsidRDefault="00D05396" w:rsidP="00423E7A">
            <w:pPr>
              <w:ind w:left="-20"/>
              <w:contextualSpacing/>
              <w:jc w:val="right"/>
              <w:rPr>
                <w:rFonts w:ascii="Arial Narrow" w:hAnsi="Arial Narrow" w:cs="Arial"/>
                <w:b/>
                <w:bCs/>
                <w:sz w:val="20"/>
                <w:szCs w:val="20"/>
              </w:rPr>
            </w:pPr>
            <w:r w:rsidRPr="00B10D61">
              <w:rPr>
                <w:rFonts w:ascii="Arial Narrow" w:hAnsi="Arial Narrow" w:cs="Arial"/>
                <w:b/>
                <w:bCs/>
                <w:sz w:val="20"/>
                <w:szCs w:val="20"/>
              </w:rPr>
              <w:t>Total</w:t>
            </w:r>
          </w:p>
        </w:tc>
        <w:tc>
          <w:tcPr>
            <w:tcW w:w="1330" w:type="dxa"/>
            <w:tcBorders>
              <w:left w:val="nil"/>
              <w:right w:val="nil"/>
            </w:tcBorders>
            <w:shd w:val="clear" w:color="auto" w:fill="auto"/>
          </w:tcPr>
          <w:p w:rsidR="00D05396" w:rsidRPr="00B10D61" w:rsidRDefault="00D05396" w:rsidP="00423E7A">
            <w:pPr>
              <w:ind w:left="-20"/>
              <w:contextualSpacing/>
              <w:jc w:val="right"/>
              <w:rPr>
                <w:rFonts w:ascii="Arial Narrow" w:hAnsi="Arial Narrow" w:cs="Arial"/>
                <w:b/>
                <w:bCs/>
                <w:sz w:val="20"/>
                <w:szCs w:val="20"/>
              </w:rPr>
            </w:pPr>
            <w:r w:rsidRPr="00B10D61">
              <w:rPr>
                <w:rFonts w:ascii="Arial Narrow" w:hAnsi="Arial Narrow" w:cs="Arial"/>
                <w:b/>
                <w:bCs/>
                <w:sz w:val="20"/>
                <w:szCs w:val="20"/>
              </w:rPr>
              <w:t>100%</w:t>
            </w:r>
          </w:p>
        </w:tc>
        <w:tc>
          <w:tcPr>
            <w:tcW w:w="1222" w:type="dxa"/>
            <w:tcBorders>
              <w:left w:val="nil"/>
              <w:right w:val="nil"/>
            </w:tcBorders>
            <w:shd w:val="clear" w:color="auto" w:fill="auto"/>
          </w:tcPr>
          <w:p w:rsidR="00D05396" w:rsidRPr="00B10D61" w:rsidRDefault="00D05396" w:rsidP="00423E7A">
            <w:pPr>
              <w:ind w:left="-20"/>
              <w:contextualSpacing/>
              <w:jc w:val="right"/>
              <w:rPr>
                <w:rFonts w:ascii="Arial Narrow" w:hAnsi="Arial Narrow" w:cs="Arial"/>
                <w:b/>
                <w:bCs/>
                <w:sz w:val="20"/>
                <w:szCs w:val="20"/>
              </w:rPr>
            </w:pPr>
            <w:r w:rsidRPr="00B10D61">
              <w:rPr>
                <w:rFonts w:ascii="Arial Narrow" w:hAnsi="Arial Narrow" w:cs="Arial"/>
                <w:b/>
                <w:bCs/>
                <w:sz w:val="20"/>
                <w:szCs w:val="20"/>
              </w:rPr>
              <w:t>100%</w:t>
            </w:r>
          </w:p>
        </w:tc>
        <w:tc>
          <w:tcPr>
            <w:tcW w:w="1134" w:type="dxa"/>
            <w:tcBorders>
              <w:left w:val="nil"/>
              <w:right w:val="nil"/>
            </w:tcBorders>
          </w:tcPr>
          <w:p w:rsidR="00D05396" w:rsidRPr="00B10D61" w:rsidRDefault="00D05396" w:rsidP="00423E7A">
            <w:pPr>
              <w:ind w:left="-20"/>
              <w:contextualSpacing/>
              <w:jc w:val="right"/>
              <w:rPr>
                <w:rFonts w:ascii="Arial Narrow" w:hAnsi="Arial Narrow" w:cs="Arial"/>
                <w:b/>
                <w:bCs/>
                <w:sz w:val="20"/>
                <w:szCs w:val="20"/>
              </w:rPr>
            </w:pPr>
            <w:r w:rsidRPr="00B10D61">
              <w:rPr>
                <w:rFonts w:ascii="Arial Narrow" w:hAnsi="Arial Narrow" w:cs="Arial"/>
                <w:b/>
                <w:bCs/>
                <w:sz w:val="20"/>
                <w:szCs w:val="20"/>
              </w:rPr>
              <w:t>100%</w:t>
            </w:r>
          </w:p>
        </w:tc>
      </w:tr>
      <w:tr w:rsidR="00D05396" w:rsidRPr="00B10D61" w:rsidTr="00423E7A">
        <w:tc>
          <w:tcPr>
            <w:tcW w:w="5954" w:type="dxa"/>
            <w:tcBorders>
              <w:left w:val="nil"/>
              <w:bottom w:val="nil"/>
              <w:right w:val="nil"/>
            </w:tcBorders>
          </w:tcPr>
          <w:p w:rsidR="00D05396" w:rsidRPr="00B10D61" w:rsidRDefault="00D05396" w:rsidP="00423E7A">
            <w:pPr>
              <w:contextualSpacing/>
              <w:rPr>
                <w:rFonts w:ascii="Arial Narrow" w:hAnsi="Arial Narrow" w:cs="Arial"/>
                <w:b/>
                <w:bCs/>
                <w:sz w:val="20"/>
                <w:szCs w:val="20"/>
              </w:rPr>
            </w:pPr>
          </w:p>
        </w:tc>
        <w:tc>
          <w:tcPr>
            <w:tcW w:w="1330" w:type="dxa"/>
            <w:tcBorders>
              <w:left w:val="nil"/>
              <w:bottom w:val="nil"/>
              <w:right w:val="nil"/>
            </w:tcBorders>
            <w:shd w:val="clear" w:color="auto" w:fill="auto"/>
          </w:tcPr>
          <w:p w:rsidR="00D05396" w:rsidRPr="00B10D61" w:rsidRDefault="00D05396" w:rsidP="00423E7A">
            <w:pPr>
              <w:ind w:left="-20"/>
              <w:contextualSpacing/>
              <w:jc w:val="right"/>
              <w:rPr>
                <w:rFonts w:ascii="Arial Narrow" w:hAnsi="Arial Narrow" w:cs="Arial"/>
                <w:b/>
                <w:bCs/>
                <w:sz w:val="20"/>
                <w:szCs w:val="20"/>
              </w:rPr>
            </w:pPr>
          </w:p>
        </w:tc>
        <w:tc>
          <w:tcPr>
            <w:tcW w:w="1222" w:type="dxa"/>
            <w:tcBorders>
              <w:left w:val="nil"/>
              <w:bottom w:val="nil"/>
              <w:right w:val="nil"/>
            </w:tcBorders>
            <w:shd w:val="clear" w:color="auto" w:fill="auto"/>
          </w:tcPr>
          <w:p w:rsidR="00D05396" w:rsidRPr="00B10D61" w:rsidRDefault="00D05396" w:rsidP="00423E7A">
            <w:pPr>
              <w:ind w:left="-20"/>
              <w:contextualSpacing/>
              <w:jc w:val="center"/>
              <w:rPr>
                <w:rFonts w:ascii="Arial Narrow" w:hAnsi="Arial Narrow" w:cs="Arial"/>
                <w:b/>
                <w:bCs/>
                <w:sz w:val="20"/>
                <w:szCs w:val="20"/>
              </w:rPr>
            </w:pPr>
          </w:p>
        </w:tc>
        <w:tc>
          <w:tcPr>
            <w:tcW w:w="1134" w:type="dxa"/>
            <w:tcBorders>
              <w:left w:val="nil"/>
              <w:bottom w:val="nil"/>
              <w:right w:val="nil"/>
            </w:tcBorders>
          </w:tcPr>
          <w:p w:rsidR="00D05396" w:rsidRPr="00B10D61" w:rsidRDefault="00D05396" w:rsidP="00423E7A">
            <w:pPr>
              <w:ind w:left="-20"/>
              <w:contextualSpacing/>
              <w:jc w:val="right"/>
              <w:rPr>
                <w:rFonts w:ascii="Arial Narrow" w:hAnsi="Arial Narrow" w:cs="Arial"/>
                <w:b/>
                <w:bCs/>
                <w:sz w:val="20"/>
                <w:szCs w:val="20"/>
              </w:rPr>
            </w:pPr>
          </w:p>
        </w:tc>
      </w:tr>
    </w:tbl>
    <w:p w:rsidR="00D05396" w:rsidRPr="00B10D61" w:rsidRDefault="00D05396" w:rsidP="00D05396">
      <w:pPr>
        <w:autoSpaceDE/>
        <w:autoSpaceDN/>
        <w:adjustRightInd/>
        <w:ind w:left="284"/>
        <w:contextualSpacing/>
        <w:rPr>
          <w:rFonts w:ascii="Arial Narrow" w:hAnsi="Arial Narrow" w:cs="Arial"/>
          <w:i/>
          <w:sz w:val="20"/>
          <w:szCs w:val="20"/>
        </w:rPr>
      </w:pPr>
      <w:r w:rsidRPr="00B10D61">
        <w:rPr>
          <w:rFonts w:ascii="Arial Narrow" w:hAnsi="Arial Narrow" w:cs="Arial"/>
          <w:i/>
          <w:sz w:val="20"/>
          <w:szCs w:val="20"/>
        </w:rPr>
        <w:t>* ANS: Adaptaciones No Significativas</w:t>
      </w:r>
    </w:p>
    <w:p w:rsidR="00D05396" w:rsidRPr="00B10D61" w:rsidRDefault="00D05396" w:rsidP="00B824B5">
      <w:pPr>
        <w:autoSpaceDE/>
        <w:autoSpaceDN/>
        <w:adjustRightInd/>
        <w:ind w:left="284"/>
        <w:contextualSpacing/>
        <w:rPr>
          <w:rFonts w:ascii="Arial Narrow" w:hAnsi="Arial Narrow" w:cs="Arial"/>
          <w:i/>
          <w:sz w:val="20"/>
          <w:szCs w:val="20"/>
        </w:rPr>
      </w:pPr>
      <w:r w:rsidRPr="00B10D61">
        <w:rPr>
          <w:rFonts w:ascii="Arial Narrow" w:hAnsi="Arial Narrow" w:cs="Arial"/>
          <w:i/>
          <w:sz w:val="20"/>
          <w:szCs w:val="20"/>
        </w:rPr>
        <w:t>* PAI: Programa de Aprendizaje Inclusivo</w:t>
      </w:r>
    </w:p>
    <w:p w:rsidR="00D05396" w:rsidRPr="00B10D61" w:rsidRDefault="00D05396" w:rsidP="00D05396">
      <w:pPr>
        <w:autoSpaceDE/>
        <w:autoSpaceDN/>
        <w:adjustRightInd/>
        <w:contextualSpacing/>
        <w:rPr>
          <w:rFonts w:ascii="Arial Narrow" w:hAnsi="Arial Narrow" w:cs="Arial"/>
          <w:sz w:val="20"/>
          <w:szCs w:val="20"/>
        </w:rPr>
      </w:pPr>
    </w:p>
    <w:p w:rsidR="00D05396" w:rsidRPr="00B10D61" w:rsidRDefault="00D05396" w:rsidP="00D05396">
      <w:pPr>
        <w:autoSpaceDE/>
        <w:autoSpaceDN/>
        <w:adjustRightInd/>
        <w:contextualSpacing/>
        <w:rPr>
          <w:rFonts w:ascii="Arial Narrow" w:hAnsi="Arial Narrow" w:cs="Arial"/>
          <w:sz w:val="20"/>
          <w:szCs w:val="20"/>
        </w:rPr>
      </w:pPr>
      <w:r w:rsidRPr="00B10D61">
        <w:rPr>
          <w:rFonts w:ascii="Arial Narrow" w:hAnsi="Arial Narrow" w:cs="Arial"/>
          <w:sz w:val="20"/>
          <w:szCs w:val="20"/>
        </w:rPr>
        <w:t xml:space="preserve">Observaciones: </w:t>
      </w:r>
    </w:p>
    <w:p w:rsidR="00D05396" w:rsidRPr="00B10D61" w:rsidRDefault="00D05396" w:rsidP="00D05396">
      <w:pPr>
        <w:numPr>
          <w:ilvl w:val="0"/>
          <w:numId w:val="28"/>
        </w:numPr>
        <w:tabs>
          <w:tab w:val="clear" w:pos="1065"/>
        </w:tabs>
        <w:autoSpaceDE/>
        <w:autoSpaceDN/>
        <w:adjustRightInd/>
        <w:ind w:left="567" w:hanging="283"/>
        <w:contextualSpacing/>
        <w:rPr>
          <w:rFonts w:ascii="Arial Narrow" w:hAnsi="Arial Narrow" w:cs="Arial"/>
          <w:sz w:val="20"/>
          <w:szCs w:val="20"/>
        </w:rPr>
      </w:pPr>
      <w:r w:rsidRPr="00B10D61">
        <w:rPr>
          <w:rFonts w:ascii="Arial Narrow" w:hAnsi="Arial Narrow" w:cs="Arial"/>
          <w:sz w:val="20"/>
          <w:szCs w:val="20"/>
        </w:rPr>
        <w:t>Para aprobar es necesario conseguir el 50% del total (= 5)</w:t>
      </w:r>
    </w:p>
    <w:p w:rsidR="00D05396" w:rsidRPr="00B10D61" w:rsidRDefault="00D05396" w:rsidP="00D05396">
      <w:pPr>
        <w:numPr>
          <w:ilvl w:val="0"/>
          <w:numId w:val="28"/>
        </w:numPr>
        <w:tabs>
          <w:tab w:val="clear" w:pos="1065"/>
        </w:tabs>
        <w:autoSpaceDE/>
        <w:autoSpaceDN/>
        <w:adjustRightInd/>
        <w:ind w:left="567" w:hanging="283"/>
        <w:contextualSpacing/>
        <w:rPr>
          <w:rFonts w:ascii="Arial Narrow" w:hAnsi="Arial Narrow" w:cs="Arial"/>
          <w:sz w:val="20"/>
          <w:szCs w:val="20"/>
        </w:rPr>
      </w:pPr>
      <w:r w:rsidRPr="00B10D61">
        <w:rPr>
          <w:rFonts w:ascii="Arial Narrow" w:hAnsi="Arial Narrow" w:cs="Arial"/>
          <w:sz w:val="20"/>
          <w:szCs w:val="20"/>
        </w:rPr>
        <w:t xml:space="preserve">La </w:t>
      </w:r>
      <w:r w:rsidRPr="00B10D61">
        <w:rPr>
          <w:rFonts w:ascii="Arial Narrow" w:hAnsi="Arial Narrow" w:cs="Arial"/>
          <w:b/>
          <w:sz w:val="20"/>
          <w:szCs w:val="20"/>
        </w:rPr>
        <w:t>lectura autónoma</w:t>
      </w:r>
      <w:r w:rsidRPr="00B10D61">
        <w:rPr>
          <w:rFonts w:ascii="Arial Narrow" w:hAnsi="Arial Narrow" w:cs="Arial"/>
          <w:sz w:val="20"/>
          <w:szCs w:val="20"/>
        </w:rPr>
        <w:t xml:space="preserve"> de uno o dos libros graduados o revista juvenil se valorará dentro del porcentaje de la ‘Comprensión de lectura y en la Actitud, durante el trimestre acordado.</w:t>
      </w:r>
    </w:p>
    <w:p w:rsidR="00D05396" w:rsidRPr="00B10D61" w:rsidRDefault="00D05396" w:rsidP="00B824B5">
      <w:pPr>
        <w:autoSpaceDE/>
        <w:autoSpaceDN/>
        <w:adjustRightInd/>
        <w:ind w:left="284"/>
        <w:contextualSpacing/>
        <w:rPr>
          <w:rFonts w:ascii="Arial Narrow" w:hAnsi="Arial Narrow" w:cs="Arial"/>
          <w:sz w:val="20"/>
          <w:szCs w:val="20"/>
        </w:rPr>
      </w:pPr>
    </w:p>
    <w:p w:rsidR="00D05396" w:rsidRPr="00B10D61" w:rsidRDefault="00D05396" w:rsidP="00D05396">
      <w:pPr>
        <w:autoSpaceDE/>
        <w:autoSpaceDN/>
        <w:adjustRightInd/>
        <w:contextualSpacing/>
        <w:rPr>
          <w:rFonts w:ascii="Arial Narrow" w:hAnsi="Arial Narrow" w:cs="Arial"/>
          <w:b/>
          <w:sz w:val="20"/>
          <w:szCs w:val="20"/>
        </w:rPr>
      </w:pPr>
      <w:r w:rsidRPr="00B10D61">
        <w:rPr>
          <w:rFonts w:ascii="Arial Narrow" w:hAnsi="Arial Narrow" w:cs="Arial"/>
          <w:b/>
          <w:sz w:val="20"/>
          <w:szCs w:val="20"/>
        </w:rPr>
        <w:t xml:space="preserve">Evaluación </w:t>
      </w:r>
      <w:r w:rsidRPr="00B10D61">
        <w:rPr>
          <w:rFonts w:ascii="Arial Narrow" w:hAnsi="Arial Narrow" w:cs="Arial"/>
          <w:sz w:val="20"/>
          <w:szCs w:val="20"/>
        </w:rPr>
        <w:t xml:space="preserve">del proceso de </w:t>
      </w:r>
      <w:proofErr w:type="spellStart"/>
      <w:r w:rsidRPr="00B10D61">
        <w:rPr>
          <w:rFonts w:ascii="Arial Narrow" w:hAnsi="Arial Narrow" w:cs="Arial"/>
          <w:sz w:val="20"/>
          <w:szCs w:val="20"/>
        </w:rPr>
        <w:t>aprendizaje</w:t>
      </w:r>
      <w:proofErr w:type="gramStart"/>
      <w:r w:rsidRPr="00B10D61">
        <w:rPr>
          <w:rFonts w:ascii="Arial Narrow" w:hAnsi="Arial Narrow" w:cs="Arial"/>
          <w:sz w:val="20"/>
          <w:szCs w:val="20"/>
        </w:rPr>
        <w:t>:continua</w:t>
      </w:r>
      <w:proofErr w:type="spellEnd"/>
      <w:proofErr w:type="gramEnd"/>
      <w:r w:rsidRPr="00B10D61">
        <w:rPr>
          <w:rFonts w:ascii="Arial Narrow" w:hAnsi="Arial Narrow" w:cs="Arial"/>
          <w:sz w:val="20"/>
          <w:szCs w:val="20"/>
        </w:rPr>
        <w:t>, formativa e integradora</w:t>
      </w:r>
    </w:p>
    <w:p w:rsidR="00D05396" w:rsidRDefault="00D05396" w:rsidP="00D05396">
      <w:pPr>
        <w:autoSpaceDE/>
        <w:autoSpaceDN/>
        <w:adjustRightInd/>
        <w:contextualSpacing/>
        <w:rPr>
          <w:rFonts w:ascii="Arial Narrow" w:hAnsi="Arial Narrow" w:cs="Arial"/>
          <w:sz w:val="20"/>
          <w:szCs w:val="20"/>
        </w:rPr>
      </w:pPr>
      <w:r w:rsidRPr="00B10D61">
        <w:rPr>
          <w:rFonts w:ascii="Arial Narrow" w:hAnsi="Arial Narrow" w:cs="Arial"/>
          <w:b/>
          <w:sz w:val="20"/>
          <w:szCs w:val="20"/>
        </w:rPr>
        <w:t>Exámenes orales</w:t>
      </w:r>
      <w:r w:rsidRPr="00B10D61">
        <w:rPr>
          <w:rFonts w:ascii="Arial Narrow" w:hAnsi="Arial Narrow" w:cs="Arial"/>
          <w:sz w:val="20"/>
          <w:szCs w:val="20"/>
        </w:rPr>
        <w:t xml:space="preserve"> (</w:t>
      </w:r>
      <w:proofErr w:type="spellStart"/>
      <w:r w:rsidRPr="00B10D61">
        <w:rPr>
          <w:rFonts w:ascii="Arial Narrow" w:hAnsi="Arial Narrow" w:cs="Arial"/>
          <w:i/>
          <w:sz w:val="20"/>
          <w:szCs w:val="20"/>
        </w:rPr>
        <w:t>Speaking</w:t>
      </w:r>
      <w:proofErr w:type="spellEnd"/>
      <w:r w:rsidRPr="00B10D61">
        <w:rPr>
          <w:rFonts w:ascii="Arial Narrow" w:hAnsi="Arial Narrow" w:cs="Arial"/>
          <w:i/>
          <w:sz w:val="20"/>
          <w:szCs w:val="20"/>
        </w:rPr>
        <w:t>)</w:t>
      </w:r>
      <w:proofErr w:type="gramStart"/>
      <w:r w:rsidRPr="00B10D61">
        <w:rPr>
          <w:rFonts w:ascii="Arial Narrow" w:hAnsi="Arial Narrow" w:cs="Arial"/>
          <w:i/>
          <w:sz w:val="20"/>
          <w:szCs w:val="20"/>
        </w:rPr>
        <w:t xml:space="preserve">:  </w:t>
      </w:r>
      <w:r w:rsidRPr="00B10D61">
        <w:rPr>
          <w:rFonts w:ascii="Arial Narrow" w:hAnsi="Arial Narrow" w:cs="Arial"/>
          <w:sz w:val="20"/>
          <w:szCs w:val="20"/>
        </w:rPr>
        <w:t>se</w:t>
      </w:r>
      <w:proofErr w:type="gramEnd"/>
      <w:r w:rsidRPr="00B10D61">
        <w:rPr>
          <w:rFonts w:ascii="Arial Narrow" w:hAnsi="Arial Narrow" w:cs="Arial"/>
          <w:sz w:val="20"/>
          <w:szCs w:val="20"/>
        </w:rPr>
        <w:t xml:space="preserve"> realizarán en las tres evaluaciones, al menos uno por evaluación</w:t>
      </w:r>
      <w:r>
        <w:rPr>
          <w:rFonts w:ascii="Arial Narrow" w:hAnsi="Arial Narrow" w:cs="Arial"/>
          <w:sz w:val="20"/>
          <w:szCs w:val="20"/>
        </w:rPr>
        <w:t>.</w:t>
      </w:r>
    </w:p>
    <w:p w:rsidR="003F2B2A" w:rsidRDefault="003F2B2A" w:rsidP="00D05396">
      <w:pPr>
        <w:autoSpaceDE/>
        <w:autoSpaceDN/>
        <w:adjustRightInd/>
        <w:contextualSpacing/>
        <w:rPr>
          <w:rFonts w:ascii="Arial Narrow" w:hAnsi="Arial Narrow" w:cs="Arial"/>
          <w:sz w:val="20"/>
          <w:szCs w:val="20"/>
        </w:rPr>
      </w:pPr>
    </w:p>
    <w:p w:rsidR="00D05396" w:rsidRDefault="00D05396" w:rsidP="00D05396">
      <w:pPr>
        <w:autoSpaceDE/>
        <w:autoSpaceDN/>
        <w:adjustRightInd/>
        <w:contextualSpacing/>
        <w:rPr>
          <w:rFonts w:ascii="Arial Narrow" w:hAnsi="Arial Narrow" w:cs="Arial"/>
          <w:sz w:val="20"/>
          <w:szCs w:val="20"/>
        </w:rPr>
      </w:pPr>
      <w:r w:rsidRPr="00F546B2">
        <w:rPr>
          <w:rFonts w:ascii="Arial Narrow" w:hAnsi="Arial Narrow" w:cs="Arial"/>
          <w:b/>
          <w:sz w:val="20"/>
          <w:szCs w:val="20"/>
        </w:rPr>
        <w:t>BRIT</w:t>
      </w:r>
    </w:p>
    <w:p w:rsidR="00D05396" w:rsidRPr="00F546B2" w:rsidRDefault="00D05396" w:rsidP="00D05396">
      <w:pPr>
        <w:autoSpaceDE/>
        <w:autoSpaceDN/>
        <w:adjustRightInd/>
        <w:contextualSpacing/>
        <w:rPr>
          <w:rFonts w:ascii="Arial Narrow" w:hAnsi="Arial Narrow" w:cs="Arial"/>
          <w:sz w:val="20"/>
          <w:szCs w:val="20"/>
        </w:rPr>
      </w:pPr>
      <w:r>
        <w:rPr>
          <w:rFonts w:ascii="Arial Narrow" w:hAnsi="Arial Narrow" w:cs="Arial"/>
          <w:sz w:val="20"/>
          <w:szCs w:val="20"/>
        </w:rPr>
        <w:t>Siguiendo la Orden ECD/823/2018, de 18 de mayo, por la que se regula el modelo BRIT- Aragón para el desarrollo de la Competencia Lingüística de y en Lenguas Extranjeras en centros docentes públicos no universitarios de la Comunidad Autónoma de Aragón, en el boletín informativo de las calificaciones del alumnado, se consignará la adquisición de la competencia oral en lengua extranjera con relación a los indicadores del MCER</w:t>
      </w:r>
    </w:p>
    <w:p w:rsidR="00D05396" w:rsidRDefault="00D05396" w:rsidP="00D05396">
      <w:pPr>
        <w:suppressAutoHyphens/>
        <w:autoSpaceDE/>
        <w:autoSpaceDN/>
        <w:adjustRightInd/>
        <w:spacing w:after="240" w:line="276" w:lineRule="auto"/>
        <w:ind w:left="360"/>
        <w:jc w:val="both"/>
        <w:rPr>
          <w:rFonts w:ascii="Arial Narrow" w:hAnsi="Arial Narrow" w:cs="Arial"/>
          <w:sz w:val="20"/>
          <w:szCs w:val="20"/>
        </w:rPr>
      </w:pPr>
    </w:p>
    <w:p w:rsidR="00296E7F" w:rsidRPr="00A53C51" w:rsidRDefault="00296E7F" w:rsidP="00296E7F">
      <w:pPr>
        <w:suppressAutoHyphens/>
        <w:autoSpaceDE/>
        <w:autoSpaceDN/>
        <w:adjustRightInd/>
        <w:spacing w:after="240" w:line="276" w:lineRule="auto"/>
        <w:jc w:val="both"/>
        <w:rPr>
          <w:rFonts w:ascii="Arial Narrow" w:hAnsi="Arial Narrow" w:cs="Arial"/>
          <w:sz w:val="20"/>
          <w:szCs w:val="20"/>
        </w:rPr>
      </w:pPr>
    </w:p>
    <w:p w:rsidR="00E271F5" w:rsidRDefault="00E271F5" w:rsidP="00E271F5">
      <w:pPr>
        <w:suppressAutoHyphens/>
        <w:autoSpaceDE/>
        <w:autoSpaceDN/>
        <w:adjustRightInd/>
        <w:spacing w:after="240" w:line="276" w:lineRule="auto"/>
        <w:jc w:val="both"/>
        <w:rPr>
          <w:rFonts w:ascii="Arial Narrow" w:hAnsi="Arial Narrow"/>
          <w:b/>
          <w:color w:val="4BACC6" w:themeColor="accent5"/>
          <w:sz w:val="20"/>
          <w:szCs w:val="20"/>
        </w:rPr>
      </w:pPr>
    </w:p>
    <w:p w:rsidR="00296E7F" w:rsidRDefault="00296E7F" w:rsidP="00E271F5">
      <w:pPr>
        <w:suppressAutoHyphens/>
        <w:autoSpaceDE/>
        <w:autoSpaceDN/>
        <w:adjustRightInd/>
        <w:spacing w:after="240" w:line="276" w:lineRule="auto"/>
        <w:jc w:val="both"/>
        <w:rPr>
          <w:rFonts w:ascii="Arial Narrow" w:hAnsi="Arial Narrow"/>
          <w:b/>
          <w:color w:val="4BACC6" w:themeColor="accent5"/>
          <w:sz w:val="20"/>
          <w:szCs w:val="20"/>
        </w:rPr>
      </w:pPr>
    </w:p>
    <w:p w:rsidR="00423E7A" w:rsidRDefault="00423E7A" w:rsidP="00E271F5">
      <w:pPr>
        <w:suppressAutoHyphens/>
        <w:autoSpaceDE/>
        <w:autoSpaceDN/>
        <w:adjustRightInd/>
        <w:spacing w:after="240" w:line="276" w:lineRule="auto"/>
        <w:jc w:val="both"/>
        <w:rPr>
          <w:rFonts w:ascii="Arial Narrow" w:hAnsi="Arial Narrow"/>
          <w:b/>
          <w:color w:val="4BACC6" w:themeColor="accent5"/>
          <w:sz w:val="20"/>
          <w:szCs w:val="20"/>
        </w:rPr>
      </w:pPr>
    </w:p>
    <w:p w:rsidR="00423E7A" w:rsidRDefault="00423E7A" w:rsidP="00E271F5">
      <w:pPr>
        <w:suppressAutoHyphens/>
        <w:autoSpaceDE/>
        <w:autoSpaceDN/>
        <w:adjustRightInd/>
        <w:spacing w:after="240" w:line="276" w:lineRule="auto"/>
        <w:jc w:val="both"/>
        <w:rPr>
          <w:rFonts w:ascii="Arial Narrow" w:hAnsi="Arial Narrow"/>
          <w:b/>
          <w:color w:val="4BACC6" w:themeColor="accent5"/>
          <w:sz w:val="20"/>
          <w:szCs w:val="20"/>
        </w:rPr>
      </w:pPr>
    </w:p>
    <w:p w:rsidR="00423E7A" w:rsidRDefault="00423E7A" w:rsidP="00E271F5">
      <w:pPr>
        <w:suppressAutoHyphens/>
        <w:autoSpaceDE/>
        <w:autoSpaceDN/>
        <w:adjustRightInd/>
        <w:spacing w:after="240" w:line="276" w:lineRule="auto"/>
        <w:jc w:val="both"/>
        <w:rPr>
          <w:rFonts w:ascii="Arial Narrow" w:hAnsi="Arial Narrow"/>
          <w:b/>
          <w:color w:val="4BACC6" w:themeColor="accent5"/>
          <w:sz w:val="20"/>
          <w:szCs w:val="20"/>
        </w:rPr>
      </w:pPr>
    </w:p>
    <w:p w:rsidR="003F2B2A" w:rsidRDefault="003F2B2A" w:rsidP="00E271F5">
      <w:pPr>
        <w:suppressAutoHyphens/>
        <w:autoSpaceDE/>
        <w:autoSpaceDN/>
        <w:adjustRightInd/>
        <w:spacing w:after="240" w:line="276" w:lineRule="auto"/>
        <w:jc w:val="both"/>
        <w:rPr>
          <w:rFonts w:ascii="Arial Narrow" w:hAnsi="Arial Narrow"/>
          <w:b/>
          <w:color w:val="4BACC6" w:themeColor="accent5"/>
          <w:sz w:val="20"/>
          <w:szCs w:val="20"/>
        </w:rPr>
      </w:pPr>
    </w:p>
    <w:p w:rsidR="00E271F5" w:rsidRPr="00296E7F" w:rsidRDefault="00E271F5" w:rsidP="00E271F5">
      <w:pPr>
        <w:suppressAutoHyphens/>
        <w:autoSpaceDE/>
        <w:autoSpaceDN/>
        <w:adjustRightInd/>
        <w:spacing w:after="240" w:line="276" w:lineRule="auto"/>
        <w:jc w:val="both"/>
        <w:rPr>
          <w:rFonts w:ascii="Arial Narrow" w:hAnsi="Arial Narrow"/>
          <w:b/>
        </w:rPr>
      </w:pPr>
      <w:r w:rsidRPr="00296E7F">
        <w:rPr>
          <w:rFonts w:ascii="Arial Narrow" w:hAnsi="Arial Narrow"/>
          <w:b/>
        </w:rPr>
        <w:lastRenderedPageBreak/>
        <w:t xml:space="preserve"> 2º de ESO</w:t>
      </w:r>
      <w:r w:rsidR="00423E7A">
        <w:rPr>
          <w:rFonts w:ascii="Arial Narrow" w:hAnsi="Arial Narrow"/>
          <w:b/>
        </w:rPr>
        <w:t xml:space="preserve">: Contenidos, Parámetros y </w:t>
      </w:r>
      <w:r w:rsidR="00187CA6">
        <w:rPr>
          <w:rFonts w:ascii="Arial Narrow" w:hAnsi="Arial Narrow"/>
          <w:b/>
        </w:rPr>
        <w:t>Criterios de evaluación</w:t>
      </w:r>
    </w:p>
    <w:p w:rsidR="00E271F5" w:rsidRDefault="00E324AF" w:rsidP="00E324AF">
      <w:pPr>
        <w:suppressAutoHyphens/>
        <w:autoSpaceDE/>
        <w:autoSpaceDN/>
        <w:adjustRightInd/>
        <w:spacing w:line="276" w:lineRule="auto"/>
        <w:jc w:val="both"/>
        <w:rPr>
          <w:rFonts w:ascii="Arial Narrow" w:hAnsi="Arial Narrow" w:cs="Arial"/>
          <w:b/>
          <w:sz w:val="20"/>
          <w:szCs w:val="20"/>
        </w:rPr>
      </w:pPr>
      <w:r w:rsidRPr="00E324AF">
        <w:rPr>
          <w:rFonts w:ascii="Arial Narrow" w:hAnsi="Arial Narrow" w:cs="Arial"/>
          <w:b/>
          <w:sz w:val="20"/>
          <w:szCs w:val="20"/>
        </w:rPr>
        <w:t>CONTENIDOS</w:t>
      </w:r>
    </w:p>
    <w:p w:rsidR="003F2B2A" w:rsidRPr="00E324AF" w:rsidRDefault="003F2B2A" w:rsidP="00E324AF">
      <w:pPr>
        <w:suppressAutoHyphens/>
        <w:autoSpaceDE/>
        <w:autoSpaceDN/>
        <w:adjustRightInd/>
        <w:spacing w:line="276" w:lineRule="auto"/>
        <w:jc w:val="both"/>
        <w:rPr>
          <w:rFonts w:ascii="Arial Narrow" w:eastAsia="Calibri" w:hAnsi="Arial Narrow" w:cs="Arial"/>
          <w:b/>
          <w:sz w:val="20"/>
          <w:szCs w:val="20"/>
          <w:lang w:eastAsia="en-US"/>
        </w:rPr>
      </w:pPr>
    </w:p>
    <w:p w:rsidR="00E271F5" w:rsidRPr="00A53C51" w:rsidRDefault="00E271F5" w:rsidP="002670B3">
      <w:pPr>
        <w:numPr>
          <w:ilvl w:val="0"/>
          <w:numId w:val="5"/>
        </w:numPr>
        <w:spacing w:line="276" w:lineRule="auto"/>
        <w:jc w:val="both"/>
        <w:rPr>
          <w:rFonts w:ascii="Arial Narrow" w:hAnsi="Arial Narrow" w:cs="Arial"/>
          <w:sz w:val="20"/>
          <w:szCs w:val="20"/>
        </w:rPr>
      </w:pPr>
      <w:r w:rsidRPr="00A53C51">
        <w:rPr>
          <w:rFonts w:ascii="Arial Narrow" w:hAnsi="Arial Narrow" w:cs="Arial"/>
          <w:sz w:val="20"/>
          <w:szCs w:val="20"/>
        </w:rPr>
        <w:t xml:space="preserve">El verbo y el sintagma verbal: </w:t>
      </w:r>
    </w:p>
    <w:p w:rsidR="00E271F5" w:rsidRPr="00A53C51" w:rsidRDefault="00E271F5" w:rsidP="002670B3">
      <w:pPr>
        <w:numPr>
          <w:ilvl w:val="0"/>
          <w:numId w:val="5"/>
        </w:numPr>
        <w:spacing w:line="276" w:lineRule="auto"/>
        <w:jc w:val="both"/>
        <w:rPr>
          <w:rFonts w:ascii="Arial Narrow" w:hAnsi="Arial Narrow" w:cs="Arial"/>
          <w:sz w:val="20"/>
          <w:szCs w:val="20"/>
          <w:lang w:val="en-US"/>
        </w:rPr>
      </w:pPr>
      <w:r w:rsidRPr="00A53C51">
        <w:rPr>
          <w:rFonts w:ascii="Arial Narrow" w:hAnsi="Arial Narrow" w:cs="Arial"/>
          <w:sz w:val="20"/>
          <w:szCs w:val="20"/>
          <w:lang w:val="en-US"/>
        </w:rPr>
        <w:t xml:space="preserve">Tense: Review of to be / have got; present simple/present </w:t>
      </w:r>
      <w:proofErr w:type="spellStart"/>
      <w:r w:rsidRPr="00A53C51">
        <w:rPr>
          <w:rFonts w:ascii="Arial Narrow" w:hAnsi="Arial Narrow" w:cs="Arial"/>
          <w:sz w:val="20"/>
          <w:szCs w:val="20"/>
          <w:lang w:val="en-US"/>
        </w:rPr>
        <w:t>continuous.Past</w:t>
      </w:r>
      <w:proofErr w:type="spellEnd"/>
      <w:r w:rsidRPr="00A53C51">
        <w:rPr>
          <w:rFonts w:ascii="Arial Narrow" w:hAnsi="Arial Narrow" w:cs="Arial"/>
          <w:sz w:val="20"/>
          <w:szCs w:val="20"/>
          <w:lang w:val="en-US"/>
        </w:rPr>
        <w:t xml:space="preserve"> simple of regular verbs; irregular verbs; past continuous; present perfect simple; future forms (will, be going to; present continuous for future actions)Aspect: progressive (was writing), perfective (have written)Modality: Ability, permission and possibility (can, can’t); ability in the past (could, couldn’t); obligation (must); prohibition (mustn’t, can’t); polite requests (could); advice (should, shouldn’t) </w:t>
      </w:r>
    </w:p>
    <w:p w:rsidR="00E271F5" w:rsidRPr="00A53C51" w:rsidRDefault="00E271F5" w:rsidP="002670B3">
      <w:pPr>
        <w:numPr>
          <w:ilvl w:val="0"/>
          <w:numId w:val="5"/>
        </w:numPr>
        <w:spacing w:line="276" w:lineRule="auto"/>
        <w:jc w:val="both"/>
        <w:rPr>
          <w:rFonts w:ascii="Arial Narrow" w:hAnsi="Arial Narrow" w:cs="Arial"/>
          <w:sz w:val="20"/>
          <w:szCs w:val="20"/>
          <w:lang w:val="en-US"/>
        </w:rPr>
      </w:pPr>
      <w:r w:rsidRPr="00A53C51">
        <w:rPr>
          <w:rFonts w:ascii="Arial Narrow" w:hAnsi="Arial Narrow" w:cs="Arial"/>
          <w:sz w:val="20"/>
          <w:szCs w:val="20"/>
          <w:lang w:val="es-ES"/>
        </w:rPr>
        <w:t xml:space="preserve">El sustantivo y el sintagma nominal; los </w:t>
      </w:r>
      <w:proofErr w:type="spellStart"/>
      <w:r w:rsidRPr="00A53C51">
        <w:rPr>
          <w:rFonts w:ascii="Arial Narrow" w:hAnsi="Arial Narrow" w:cs="Arial"/>
          <w:sz w:val="20"/>
          <w:szCs w:val="20"/>
          <w:lang w:val="es-ES"/>
        </w:rPr>
        <w:t>pronombres</w:t>
      </w:r>
      <w:proofErr w:type="gramStart"/>
      <w:r w:rsidRPr="00A53C51">
        <w:rPr>
          <w:rFonts w:ascii="Arial Narrow" w:hAnsi="Arial Narrow" w:cs="Arial"/>
          <w:sz w:val="20"/>
          <w:szCs w:val="20"/>
          <w:lang w:val="es-ES"/>
        </w:rPr>
        <w:t>:Singular</w:t>
      </w:r>
      <w:proofErr w:type="spellEnd"/>
      <w:proofErr w:type="gramEnd"/>
      <w:r w:rsidRPr="00A53C51">
        <w:rPr>
          <w:rFonts w:ascii="Arial Narrow" w:hAnsi="Arial Narrow" w:cs="Arial"/>
          <w:sz w:val="20"/>
          <w:szCs w:val="20"/>
          <w:lang w:val="es-ES"/>
        </w:rPr>
        <w:t xml:space="preserve"> and plural </w:t>
      </w:r>
      <w:proofErr w:type="spellStart"/>
      <w:r w:rsidRPr="00A53C51">
        <w:rPr>
          <w:rFonts w:ascii="Arial Narrow" w:hAnsi="Arial Narrow" w:cs="Arial"/>
          <w:sz w:val="20"/>
          <w:szCs w:val="20"/>
          <w:lang w:val="es-ES"/>
        </w:rPr>
        <w:t>nouns</w:t>
      </w:r>
      <w:proofErr w:type="spellEnd"/>
      <w:r w:rsidRPr="00A53C51">
        <w:rPr>
          <w:rFonts w:ascii="Arial Narrow" w:hAnsi="Arial Narrow" w:cs="Arial"/>
          <w:sz w:val="20"/>
          <w:szCs w:val="20"/>
          <w:lang w:val="es-ES"/>
        </w:rPr>
        <w:t xml:space="preserve">; </w:t>
      </w:r>
      <w:proofErr w:type="spellStart"/>
      <w:r w:rsidRPr="00A53C51">
        <w:rPr>
          <w:rFonts w:ascii="Arial Narrow" w:hAnsi="Arial Narrow" w:cs="Arial"/>
          <w:sz w:val="20"/>
          <w:szCs w:val="20"/>
          <w:lang w:val="es-ES"/>
        </w:rPr>
        <w:t>review</w:t>
      </w:r>
      <w:proofErr w:type="spellEnd"/>
      <w:r w:rsidRPr="00A53C51">
        <w:rPr>
          <w:rFonts w:ascii="Arial Narrow" w:hAnsi="Arial Narrow" w:cs="Arial"/>
          <w:sz w:val="20"/>
          <w:szCs w:val="20"/>
          <w:lang w:val="es-ES"/>
        </w:rPr>
        <w:t xml:space="preserve"> of irregular </w:t>
      </w:r>
      <w:proofErr w:type="spellStart"/>
      <w:r w:rsidRPr="00A53C51">
        <w:rPr>
          <w:rFonts w:ascii="Arial Narrow" w:hAnsi="Arial Narrow" w:cs="Arial"/>
          <w:sz w:val="20"/>
          <w:szCs w:val="20"/>
          <w:lang w:val="es-ES"/>
        </w:rPr>
        <w:t>plurals</w:t>
      </w:r>
      <w:proofErr w:type="spellEnd"/>
      <w:r w:rsidRPr="00A53C51">
        <w:rPr>
          <w:rFonts w:ascii="Arial Narrow" w:hAnsi="Arial Narrow" w:cs="Arial"/>
          <w:sz w:val="20"/>
          <w:szCs w:val="20"/>
          <w:lang w:val="es-ES"/>
        </w:rPr>
        <w:t xml:space="preserve">. </w:t>
      </w:r>
      <w:r w:rsidRPr="00A53C51">
        <w:rPr>
          <w:rFonts w:ascii="Arial Narrow" w:hAnsi="Arial Narrow" w:cs="Arial"/>
          <w:sz w:val="20"/>
          <w:szCs w:val="20"/>
          <w:lang w:val="en-US"/>
        </w:rPr>
        <w:t xml:space="preserve">Articles: </w:t>
      </w:r>
      <w:proofErr w:type="gramStart"/>
      <w:r w:rsidRPr="00A53C51">
        <w:rPr>
          <w:rFonts w:ascii="Arial Narrow" w:hAnsi="Arial Narrow" w:cs="Arial"/>
          <w:sz w:val="20"/>
          <w:szCs w:val="20"/>
          <w:lang w:val="en-US"/>
        </w:rPr>
        <w:t>a(</w:t>
      </w:r>
      <w:proofErr w:type="gramEnd"/>
      <w:r w:rsidRPr="00A53C51">
        <w:rPr>
          <w:rFonts w:ascii="Arial Narrow" w:hAnsi="Arial Narrow" w:cs="Arial"/>
          <w:sz w:val="20"/>
          <w:szCs w:val="20"/>
          <w:lang w:val="en-US"/>
        </w:rPr>
        <w:t>n), the; possessives as determiners (e.g. his + noun); demonstratives (this/that, these/those)</w:t>
      </w:r>
      <w:r w:rsidRPr="00A53C51">
        <w:rPr>
          <w:rFonts w:cs="Arial"/>
          <w:sz w:val="20"/>
          <w:szCs w:val="20"/>
          <w:lang w:val="en-US"/>
        </w:rPr>
        <w:t xml:space="preserve"> </w:t>
      </w:r>
      <w:r w:rsidRPr="00A53C51">
        <w:rPr>
          <w:rFonts w:ascii="Arial Narrow" w:hAnsi="Arial Narrow" w:cs="Arial"/>
          <w:sz w:val="20"/>
          <w:szCs w:val="20"/>
          <w:lang w:val="en-US"/>
        </w:rPr>
        <w:t>Count/non-count nouns; compounds (tennis racket, website, ice-skates) Quantifiers: many, much, some, any, none; a little, a few; How many...? How much...? Compounds of some, any and no. Pronouns: Subject/object personal pronouns; use of it; possessive pronouns; relative pronouns (who, that, which, whose); interrogative pronouns with prep. (</w:t>
      </w:r>
      <w:proofErr w:type="gramStart"/>
      <w:r w:rsidRPr="00A53C51">
        <w:rPr>
          <w:rFonts w:ascii="Arial Narrow" w:hAnsi="Arial Narrow" w:cs="Arial"/>
          <w:sz w:val="20"/>
          <w:szCs w:val="20"/>
          <w:lang w:val="en-US"/>
        </w:rPr>
        <w:t>e.g</w:t>
      </w:r>
      <w:proofErr w:type="gramEnd"/>
      <w:r w:rsidRPr="00A53C51">
        <w:rPr>
          <w:rFonts w:ascii="Arial Narrow" w:hAnsi="Arial Narrow" w:cs="Arial"/>
          <w:sz w:val="20"/>
          <w:szCs w:val="20"/>
          <w:lang w:val="en-US"/>
        </w:rPr>
        <w:t xml:space="preserve">. Who do you live with? What are you talking about?); the genitive case: ‘s and of-phrase </w:t>
      </w:r>
    </w:p>
    <w:p w:rsidR="00E271F5" w:rsidRPr="00A53C51" w:rsidRDefault="00E271F5" w:rsidP="002670B3">
      <w:pPr>
        <w:numPr>
          <w:ilvl w:val="0"/>
          <w:numId w:val="5"/>
        </w:numPr>
        <w:spacing w:line="276" w:lineRule="auto"/>
        <w:jc w:val="both"/>
        <w:rPr>
          <w:rFonts w:ascii="Arial Narrow" w:hAnsi="Arial Narrow" w:cs="Arial"/>
          <w:sz w:val="20"/>
          <w:szCs w:val="20"/>
          <w:lang w:val="en-US"/>
        </w:rPr>
      </w:pPr>
      <w:r w:rsidRPr="00A53C51">
        <w:rPr>
          <w:rFonts w:ascii="Arial Narrow" w:hAnsi="Arial Narrow" w:cs="Arial"/>
          <w:sz w:val="20"/>
          <w:szCs w:val="20"/>
        </w:rPr>
        <w:t xml:space="preserve">El adjetivo y el </w:t>
      </w:r>
      <w:proofErr w:type="spellStart"/>
      <w:r w:rsidRPr="00A53C51">
        <w:rPr>
          <w:rFonts w:ascii="Arial Narrow" w:hAnsi="Arial Narrow" w:cs="Arial"/>
          <w:sz w:val="20"/>
          <w:szCs w:val="20"/>
        </w:rPr>
        <w:t>adverbio:Attributive</w:t>
      </w:r>
      <w:proofErr w:type="spellEnd"/>
      <w:r w:rsidRPr="00A53C51">
        <w:rPr>
          <w:rFonts w:ascii="Arial Narrow" w:hAnsi="Arial Narrow" w:cs="Arial"/>
          <w:sz w:val="20"/>
          <w:szCs w:val="20"/>
        </w:rPr>
        <w:t xml:space="preserve"> </w:t>
      </w:r>
      <w:proofErr w:type="spellStart"/>
      <w:r w:rsidRPr="00A53C51">
        <w:rPr>
          <w:rFonts w:ascii="Arial Narrow" w:hAnsi="Arial Narrow" w:cs="Arial"/>
          <w:sz w:val="20"/>
          <w:szCs w:val="20"/>
        </w:rPr>
        <w:t>adjective</w:t>
      </w:r>
      <w:proofErr w:type="spellEnd"/>
      <w:r w:rsidRPr="00A53C51">
        <w:rPr>
          <w:rFonts w:ascii="Arial Narrow" w:hAnsi="Arial Narrow" w:cs="Arial"/>
          <w:sz w:val="20"/>
          <w:szCs w:val="20"/>
        </w:rPr>
        <w:t xml:space="preserve"> (</w:t>
      </w:r>
      <w:proofErr w:type="spellStart"/>
      <w:r w:rsidRPr="00A53C51">
        <w:rPr>
          <w:rFonts w:ascii="Arial Narrow" w:hAnsi="Arial Narrow" w:cs="Arial"/>
          <w:sz w:val="20"/>
          <w:szCs w:val="20"/>
        </w:rPr>
        <w:t>adj</w:t>
      </w:r>
      <w:proofErr w:type="spellEnd"/>
      <w:r w:rsidRPr="00A53C51">
        <w:rPr>
          <w:rFonts w:ascii="Arial Narrow" w:hAnsi="Arial Narrow" w:cs="Arial"/>
          <w:sz w:val="20"/>
          <w:szCs w:val="20"/>
        </w:rPr>
        <w:t xml:space="preserve">. </w:t>
      </w:r>
      <w:r w:rsidRPr="00A53C51">
        <w:rPr>
          <w:rFonts w:ascii="Arial Narrow" w:hAnsi="Arial Narrow" w:cs="Arial"/>
          <w:sz w:val="20"/>
          <w:szCs w:val="20"/>
          <w:lang w:val="en-US"/>
        </w:rPr>
        <w:t>+ noun); position of adjectives (e.g. beautiful big blue eyes); predicative adjective (be + adj.); common endings (e.g. -y -</w:t>
      </w:r>
      <w:proofErr w:type="spellStart"/>
      <w:r w:rsidRPr="00A53C51">
        <w:rPr>
          <w:rFonts w:ascii="Arial Narrow" w:hAnsi="Arial Narrow" w:cs="Arial"/>
          <w:sz w:val="20"/>
          <w:szCs w:val="20"/>
          <w:lang w:val="en-US"/>
        </w:rPr>
        <w:t>ing</w:t>
      </w:r>
      <w:proofErr w:type="spellEnd"/>
      <w:r w:rsidRPr="00A53C51">
        <w:rPr>
          <w:rFonts w:ascii="Arial Narrow" w:hAnsi="Arial Narrow" w:cs="Arial"/>
          <w:sz w:val="20"/>
          <w:szCs w:val="20"/>
          <w:lang w:val="en-US"/>
        </w:rPr>
        <w:t xml:space="preserve"> -</w:t>
      </w:r>
      <w:proofErr w:type="spellStart"/>
      <w:r w:rsidRPr="00A53C51">
        <w:rPr>
          <w:rFonts w:ascii="Arial Narrow" w:hAnsi="Arial Narrow" w:cs="Arial"/>
          <w:sz w:val="20"/>
          <w:szCs w:val="20"/>
          <w:lang w:val="en-US"/>
        </w:rPr>
        <w:t>ed</w:t>
      </w:r>
      <w:proofErr w:type="spellEnd"/>
      <w:r w:rsidRPr="00A53C51">
        <w:rPr>
          <w:rFonts w:ascii="Arial Narrow" w:hAnsi="Arial Narrow" w:cs="Arial"/>
          <w:sz w:val="20"/>
          <w:szCs w:val="20"/>
          <w:lang w:val="en-US"/>
        </w:rPr>
        <w:t xml:space="preserve"> -</w:t>
      </w:r>
      <w:proofErr w:type="spellStart"/>
      <w:r w:rsidRPr="00A53C51">
        <w:rPr>
          <w:rFonts w:ascii="Arial Narrow" w:hAnsi="Arial Narrow" w:cs="Arial"/>
          <w:sz w:val="20"/>
          <w:szCs w:val="20"/>
          <w:lang w:val="en-US"/>
        </w:rPr>
        <w:t>ful</w:t>
      </w:r>
      <w:proofErr w:type="spellEnd"/>
      <w:r w:rsidRPr="00A53C51">
        <w:rPr>
          <w:rFonts w:ascii="Arial Narrow" w:hAnsi="Arial Narrow" w:cs="Arial"/>
          <w:sz w:val="20"/>
          <w:szCs w:val="20"/>
          <w:lang w:val="en-US"/>
        </w:rPr>
        <w:t>); comparison (</w:t>
      </w:r>
      <w:proofErr w:type="spellStart"/>
      <w:r w:rsidRPr="00A53C51">
        <w:rPr>
          <w:rFonts w:ascii="Arial Narrow" w:hAnsi="Arial Narrow" w:cs="Arial"/>
          <w:sz w:val="20"/>
          <w:szCs w:val="20"/>
          <w:lang w:val="en-US"/>
        </w:rPr>
        <w:t>e.g</w:t>
      </w:r>
      <w:proofErr w:type="spellEnd"/>
      <w:r w:rsidRPr="00A53C51">
        <w:rPr>
          <w:rFonts w:ascii="Arial Narrow" w:hAnsi="Arial Narrow" w:cs="Arial"/>
          <w:sz w:val="20"/>
          <w:szCs w:val="20"/>
          <w:lang w:val="en-US"/>
        </w:rPr>
        <w:t xml:space="preserve"> shorter than...; more frightening than...; as/not so + adj. + as); superlative forms (e.g. the shortest, the most frightening); irregular forms: good-better-the best, bad-worse-the worst, far-farther/further-the farthest/furthest, little-less-the least) Adverbs: degree (e.g. very, quite); manner (e.g. easily, well); time (ago, ever, never, already, yet, just); frequency (e.g. rarely, twice); comparison of adverbs (e.g. more slowly than, less carefully than, as slowly as); irregular adverbs (hard-harder than, fast-faster than); adverbs as modifiers: too + adj. (e.g. too big); adverbs as </w:t>
      </w:r>
      <w:proofErr w:type="spellStart"/>
      <w:r w:rsidRPr="00A53C51">
        <w:rPr>
          <w:rFonts w:ascii="Arial Narrow" w:hAnsi="Arial Narrow" w:cs="Arial"/>
          <w:sz w:val="20"/>
          <w:szCs w:val="20"/>
          <w:lang w:val="en-US"/>
        </w:rPr>
        <w:t>postmodifiers</w:t>
      </w:r>
      <w:proofErr w:type="spellEnd"/>
      <w:r w:rsidRPr="00A53C51">
        <w:rPr>
          <w:rFonts w:ascii="Arial Narrow" w:hAnsi="Arial Narrow" w:cs="Arial"/>
          <w:sz w:val="20"/>
          <w:szCs w:val="20"/>
          <w:lang w:val="en-US"/>
        </w:rPr>
        <w:t xml:space="preserve">: (not) + adj. + enough (e.g. not small enough) </w:t>
      </w:r>
    </w:p>
    <w:p w:rsidR="00E271F5" w:rsidRPr="00A53C51" w:rsidRDefault="00E271F5" w:rsidP="002670B3">
      <w:pPr>
        <w:numPr>
          <w:ilvl w:val="0"/>
          <w:numId w:val="5"/>
        </w:numPr>
        <w:spacing w:line="276" w:lineRule="auto"/>
        <w:jc w:val="both"/>
        <w:rPr>
          <w:rFonts w:ascii="Arial Narrow" w:hAnsi="Arial Narrow" w:cs="Arial"/>
          <w:sz w:val="20"/>
          <w:szCs w:val="20"/>
          <w:lang w:val="en-US"/>
        </w:rPr>
      </w:pPr>
      <w:r w:rsidRPr="00A53C51">
        <w:rPr>
          <w:rFonts w:ascii="Arial Narrow" w:hAnsi="Arial Narrow" w:cs="Arial"/>
          <w:sz w:val="20"/>
          <w:szCs w:val="20"/>
          <w:lang w:val="en-US"/>
        </w:rPr>
        <w:t xml:space="preserve">La </w:t>
      </w:r>
      <w:proofErr w:type="spellStart"/>
      <w:r w:rsidRPr="00A53C51">
        <w:rPr>
          <w:rFonts w:ascii="Arial Narrow" w:hAnsi="Arial Narrow" w:cs="Arial"/>
          <w:sz w:val="20"/>
          <w:szCs w:val="20"/>
          <w:lang w:val="en-US"/>
        </w:rPr>
        <w:t>preposición</w:t>
      </w:r>
      <w:proofErr w:type="spellEnd"/>
      <w:r w:rsidRPr="00A53C51">
        <w:rPr>
          <w:rFonts w:ascii="Arial Narrow" w:hAnsi="Arial Narrow" w:cs="Arial"/>
          <w:sz w:val="20"/>
          <w:szCs w:val="20"/>
          <w:lang w:val="en-US"/>
        </w:rPr>
        <w:t xml:space="preserve"> y el </w:t>
      </w:r>
      <w:proofErr w:type="spellStart"/>
      <w:r w:rsidRPr="00A53C51">
        <w:rPr>
          <w:rFonts w:ascii="Arial Narrow" w:hAnsi="Arial Narrow" w:cs="Arial"/>
          <w:sz w:val="20"/>
          <w:szCs w:val="20"/>
          <w:lang w:val="en-US"/>
        </w:rPr>
        <w:t>sintagma</w:t>
      </w:r>
      <w:proofErr w:type="spellEnd"/>
      <w:r w:rsidRPr="00A53C51">
        <w:rPr>
          <w:rFonts w:ascii="Arial Narrow" w:hAnsi="Arial Narrow" w:cs="Arial"/>
          <w:sz w:val="20"/>
          <w:szCs w:val="20"/>
          <w:lang w:val="en-US"/>
        </w:rPr>
        <w:t xml:space="preserve"> </w:t>
      </w:r>
      <w:proofErr w:type="spellStart"/>
      <w:r w:rsidRPr="00A53C51">
        <w:rPr>
          <w:rFonts w:ascii="Arial Narrow" w:hAnsi="Arial Narrow" w:cs="Arial"/>
          <w:sz w:val="20"/>
          <w:szCs w:val="20"/>
          <w:lang w:val="en-US"/>
        </w:rPr>
        <w:t>preposicional</w:t>
      </w:r>
      <w:proofErr w:type="spellEnd"/>
      <w:r w:rsidRPr="00A53C51">
        <w:rPr>
          <w:rFonts w:ascii="Arial Narrow" w:hAnsi="Arial Narrow" w:cs="Arial"/>
          <w:sz w:val="20"/>
          <w:szCs w:val="20"/>
          <w:lang w:val="en-US"/>
        </w:rPr>
        <w:t xml:space="preserve">: Place relations: Position (on, in, at, under, above, between, opposite, next to, behind); direction (to, onto, into, up, down); motion (from ... to); origin (from) Time relations: Time when (at, on, in); duration (for, from ... to, until, for, since) Means (e.g. by train); instrument (e.g. with a pencil; without a computer) </w:t>
      </w:r>
    </w:p>
    <w:p w:rsidR="00E271F5" w:rsidRPr="00A53C51" w:rsidRDefault="00E271F5" w:rsidP="002670B3">
      <w:pPr>
        <w:numPr>
          <w:ilvl w:val="0"/>
          <w:numId w:val="5"/>
        </w:numPr>
        <w:spacing w:line="276" w:lineRule="auto"/>
        <w:jc w:val="both"/>
        <w:rPr>
          <w:rFonts w:ascii="Arial Narrow" w:hAnsi="Arial Narrow" w:cs="Arial"/>
          <w:sz w:val="20"/>
          <w:szCs w:val="20"/>
          <w:lang w:val="en-US"/>
        </w:rPr>
      </w:pPr>
      <w:r w:rsidRPr="00A53C51">
        <w:rPr>
          <w:rFonts w:ascii="Arial Narrow" w:hAnsi="Arial Narrow" w:cs="Arial"/>
          <w:sz w:val="20"/>
          <w:szCs w:val="20"/>
          <w:lang w:val="en-US"/>
        </w:rPr>
        <w:t xml:space="preserve">La </w:t>
      </w:r>
      <w:proofErr w:type="spellStart"/>
      <w:r w:rsidRPr="00A53C51">
        <w:rPr>
          <w:rFonts w:ascii="Arial Narrow" w:hAnsi="Arial Narrow" w:cs="Arial"/>
          <w:sz w:val="20"/>
          <w:szCs w:val="20"/>
          <w:lang w:val="en-US"/>
        </w:rPr>
        <w:t>oración</w:t>
      </w:r>
      <w:proofErr w:type="spellEnd"/>
      <w:r w:rsidRPr="00A53C51">
        <w:rPr>
          <w:rFonts w:ascii="Arial Narrow" w:hAnsi="Arial Narrow" w:cs="Arial"/>
          <w:sz w:val="20"/>
          <w:szCs w:val="20"/>
          <w:lang w:val="en-US"/>
        </w:rPr>
        <w:t xml:space="preserve"> simple: Statements: Affirmative sentences; existential clauses (There is/There are; There was/There were) Negative sentences with not, never, no (e.g. no sugar) Questions: Yes/No questions; </w:t>
      </w:r>
      <w:proofErr w:type="spellStart"/>
      <w:r w:rsidRPr="00A53C51">
        <w:rPr>
          <w:rFonts w:ascii="Arial Narrow" w:hAnsi="Arial Narrow" w:cs="Arial"/>
          <w:sz w:val="20"/>
          <w:szCs w:val="20"/>
          <w:lang w:val="en-US"/>
        </w:rPr>
        <w:t>Wh</w:t>
      </w:r>
      <w:proofErr w:type="spellEnd"/>
      <w:r w:rsidRPr="00A53C51">
        <w:rPr>
          <w:rFonts w:ascii="Arial Narrow" w:hAnsi="Arial Narrow" w:cs="Arial"/>
          <w:sz w:val="20"/>
          <w:szCs w:val="20"/>
          <w:lang w:val="en-US"/>
        </w:rPr>
        <w:t xml:space="preserve">- questions (e.g. Why? How often?); questions used to make suggestions (e.g. Why don’t we...? Shall we...?) Commands: The imperative; use of </w:t>
      </w:r>
      <w:proofErr w:type="gramStart"/>
      <w:r w:rsidRPr="00A53C51">
        <w:rPr>
          <w:rFonts w:ascii="Arial Narrow" w:hAnsi="Arial Narrow" w:cs="Arial"/>
          <w:sz w:val="20"/>
          <w:szCs w:val="20"/>
          <w:lang w:val="en-US"/>
        </w:rPr>
        <w:t>Let’s</w:t>
      </w:r>
      <w:proofErr w:type="gramEnd"/>
      <w:r w:rsidRPr="00A53C51">
        <w:rPr>
          <w:rFonts w:ascii="Arial Narrow" w:hAnsi="Arial Narrow" w:cs="Arial"/>
          <w:sz w:val="20"/>
          <w:szCs w:val="20"/>
          <w:lang w:val="en-US"/>
        </w:rPr>
        <w:t xml:space="preserve">... to make suggestions. Exclamations: What + (adj.) + noun (e.g. What a nice song!); How + adj. (e.g. How amazing!); exclamatory sentences and phrases (e.g. Well, that is a surprise! Fine! Great!) </w:t>
      </w:r>
    </w:p>
    <w:p w:rsidR="00E271F5" w:rsidRPr="00A53C51" w:rsidRDefault="00E271F5" w:rsidP="002670B3">
      <w:pPr>
        <w:numPr>
          <w:ilvl w:val="0"/>
          <w:numId w:val="5"/>
        </w:numPr>
        <w:spacing w:line="276" w:lineRule="auto"/>
        <w:jc w:val="both"/>
        <w:rPr>
          <w:rFonts w:ascii="Arial Narrow" w:hAnsi="Arial Narrow" w:cs="Arial"/>
          <w:sz w:val="20"/>
          <w:szCs w:val="20"/>
        </w:rPr>
      </w:pPr>
      <w:r w:rsidRPr="00A53C51">
        <w:rPr>
          <w:rFonts w:ascii="Arial Narrow" w:hAnsi="Arial Narrow" w:cs="Arial"/>
          <w:sz w:val="20"/>
          <w:szCs w:val="20"/>
        </w:rPr>
        <w:t>La oración compuesta –</w:t>
      </w:r>
      <w:proofErr w:type="spellStart"/>
      <w:r w:rsidRPr="00A53C51">
        <w:rPr>
          <w:rFonts w:ascii="Arial Narrow" w:hAnsi="Arial Narrow" w:cs="Arial"/>
          <w:sz w:val="20"/>
          <w:szCs w:val="20"/>
        </w:rPr>
        <w:t>Coordination</w:t>
      </w:r>
      <w:proofErr w:type="spellEnd"/>
      <w:r w:rsidRPr="00A53C51">
        <w:rPr>
          <w:rFonts w:ascii="Arial Narrow" w:hAnsi="Arial Narrow" w:cs="Arial"/>
          <w:sz w:val="20"/>
          <w:szCs w:val="20"/>
        </w:rPr>
        <w:t xml:space="preserve"> (and, </w:t>
      </w:r>
      <w:proofErr w:type="spellStart"/>
      <w:r w:rsidRPr="00A53C51">
        <w:rPr>
          <w:rFonts w:ascii="Arial Narrow" w:hAnsi="Arial Narrow" w:cs="Arial"/>
          <w:sz w:val="20"/>
          <w:szCs w:val="20"/>
        </w:rPr>
        <w:t>or</w:t>
      </w:r>
      <w:proofErr w:type="spellEnd"/>
      <w:r w:rsidRPr="00A53C51">
        <w:rPr>
          <w:rFonts w:ascii="Arial Narrow" w:hAnsi="Arial Narrow" w:cs="Arial"/>
          <w:sz w:val="20"/>
          <w:szCs w:val="20"/>
        </w:rPr>
        <w:t xml:space="preserve">, </w:t>
      </w:r>
      <w:proofErr w:type="spellStart"/>
      <w:r w:rsidRPr="00A53C51">
        <w:rPr>
          <w:rFonts w:ascii="Arial Narrow" w:hAnsi="Arial Narrow" w:cs="Arial"/>
          <w:sz w:val="20"/>
          <w:szCs w:val="20"/>
        </w:rPr>
        <w:t>but</w:t>
      </w:r>
      <w:proofErr w:type="spellEnd"/>
      <w:r w:rsidRPr="00A53C51">
        <w:rPr>
          <w:rFonts w:ascii="Arial Narrow" w:hAnsi="Arial Narrow" w:cs="Arial"/>
          <w:sz w:val="20"/>
          <w:szCs w:val="20"/>
        </w:rPr>
        <w:t xml:space="preserve">) </w:t>
      </w:r>
    </w:p>
    <w:p w:rsidR="00E271F5" w:rsidRPr="00A53C51" w:rsidRDefault="00E271F5" w:rsidP="002670B3">
      <w:pPr>
        <w:numPr>
          <w:ilvl w:val="0"/>
          <w:numId w:val="5"/>
        </w:numPr>
        <w:spacing w:line="276" w:lineRule="auto"/>
        <w:jc w:val="both"/>
        <w:rPr>
          <w:rFonts w:ascii="Arial Narrow" w:hAnsi="Arial Narrow" w:cs="Arial"/>
          <w:sz w:val="20"/>
          <w:szCs w:val="20"/>
        </w:rPr>
      </w:pPr>
      <w:r w:rsidRPr="00A53C51">
        <w:rPr>
          <w:rFonts w:ascii="Arial Narrow" w:hAnsi="Arial Narrow" w:cs="Arial"/>
          <w:sz w:val="20"/>
          <w:szCs w:val="20"/>
        </w:rPr>
        <w:t>La oración compleja –</w:t>
      </w:r>
      <w:proofErr w:type="spellStart"/>
      <w:r w:rsidRPr="00A53C51">
        <w:rPr>
          <w:rFonts w:ascii="Arial Narrow" w:hAnsi="Arial Narrow" w:cs="Arial"/>
          <w:sz w:val="20"/>
          <w:szCs w:val="20"/>
        </w:rPr>
        <w:t>Subordination</w:t>
      </w:r>
      <w:proofErr w:type="spellEnd"/>
    </w:p>
    <w:p w:rsidR="007B1FB4" w:rsidRPr="007B1FB4" w:rsidRDefault="00E271F5" w:rsidP="00E271F5">
      <w:pPr>
        <w:numPr>
          <w:ilvl w:val="0"/>
          <w:numId w:val="5"/>
        </w:numPr>
        <w:spacing w:before="240" w:line="276" w:lineRule="auto"/>
        <w:jc w:val="both"/>
        <w:rPr>
          <w:rFonts w:ascii="Arial Narrow" w:hAnsi="Arial Narrow" w:cs="Arial"/>
          <w:sz w:val="20"/>
          <w:szCs w:val="20"/>
        </w:rPr>
      </w:pPr>
      <w:r w:rsidRPr="007B1FB4">
        <w:rPr>
          <w:rFonts w:ascii="Arial Narrow" w:hAnsi="Arial Narrow" w:cs="Arial"/>
          <w:sz w:val="20"/>
          <w:szCs w:val="20"/>
          <w:lang w:val="en-US"/>
        </w:rPr>
        <w:t>To-infinitive clauses (e.g. I’d like to change my mobile phone; I’m very happy to be here) -</w:t>
      </w:r>
      <w:proofErr w:type="spellStart"/>
      <w:r w:rsidRPr="007B1FB4">
        <w:rPr>
          <w:rFonts w:ascii="Arial Narrow" w:hAnsi="Arial Narrow" w:cs="Arial"/>
          <w:sz w:val="20"/>
          <w:szCs w:val="20"/>
          <w:lang w:val="en-US"/>
        </w:rPr>
        <w:t>ing</w:t>
      </w:r>
      <w:proofErr w:type="spellEnd"/>
      <w:r w:rsidRPr="007B1FB4">
        <w:rPr>
          <w:rFonts w:ascii="Arial Narrow" w:hAnsi="Arial Narrow" w:cs="Arial"/>
          <w:sz w:val="20"/>
          <w:szCs w:val="20"/>
          <w:lang w:val="en-US"/>
        </w:rPr>
        <w:t xml:space="preserve"> clauses (e.g. Speaking English is easy; I like swimming)</w:t>
      </w:r>
      <w:r w:rsidRPr="007B1FB4">
        <w:rPr>
          <w:rFonts w:cs="Arial"/>
          <w:sz w:val="20"/>
          <w:szCs w:val="20"/>
          <w:lang w:val="en-US"/>
        </w:rPr>
        <w:t xml:space="preserve"> </w:t>
      </w:r>
      <w:r w:rsidRPr="007B1FB4">
        <w:rPr>
          <w:rFonts w:ascii="Arial Narrow" w:hAnsi="Arial Narrow" w:cs="Arial"/>
          <w:sz w:val="20"/>
          <w:szCs w:val="20"/>
          <w:lang w:val="en-US"/>
        </w:rPr>
        <w:t xml:space="preserve">Time (when); reason or cause (because) </w:t>
      </w:r>
    </w:p>
    <w:p w:rsidR="00E271F5" w:rsidRPr="007B1FB4" w:rsidRDefault="00E271F5" w:rsidP="00E271F5">
      <w:pPr>
        <w:numPr>
          <w:ilvl w:val="0"/>
          <w:numId w:val="5"/>
        </w:numPr>
        <w:spacing w:before="240" w:line="276" w:lineRule="auto"/>
        <w:jc w:val="both"/>
        <w:rPr>
          <w:rFonts w:ascii="Arial Narrow" w:hAnsi="Arial Narrow" w:cs="Arial"/>
          <w:sz w:val="20"/>
          <w:szCs w:val="20"/>
        </w:rPr>
      </w:pPr>
      <w:proofErr w:type="spellStart"/>
      <w:r w:rsidRPr="007B1FB4">
        <w:rPr>
          <w:rFonts w:ascii="Arial Narrow" w:hAnsi="Arial Narrow" w:cs="Arial"/>
          <w:sz w:val="20"/>
          <w:szCs w:val="20"/>
          <w:lang w:val="en-US"/>
        </w:rPr>
        <w:t>Otros</w:t>
      </w:r>
      <w:proofErr w:type="spellEnd"/>
      <w:r w:rsidRPr="007B1FB4">
        <w:rPr>
          <w:rFonts w:ascii="Arial Narrow" w:hAnsi="Arial Narrow" w:cs="Arial"/>
          <w:sz w:val="20"/>
          <w:szCs w:val="20"/>
          <w:lang w:val="en-US"/>
        </w:rPr>
        <w:t xml:space="preserve"> </w:t>
      </w:r>
      <w:proofErr w:type="spellStart"/>
      <w:r w:rsidRPr="007B1FB4">
        <w:rPr>
          <w:rFonts w:ascii="Arial Narrow" w:hAnsi="Arial Narrow" w:cs="Arial"/>
          <w:sz w:val="20"/>
          <w:szCs w:val="20"/>
          <w:lang w:val="en-US"/>
        </w:rPr>
        <w:t>conectores</w:t>
      </w:r>
      <w:proofErr w:type="gramStart"/>
      <w:r w:rsidRPr="007B1FB4">
        <w:rPr>
          <w:rFonts w:ascii="Arial Narrow" w:hAnsi="Arial Narrow" w:cs="Arial"/>
          <w:sz w:val="20"/>
          <w:szCs w:val="20"/>
          <w:lang w:val="en-US"/>
        </w:rPr>
        <w:t>:Sequence</w:t>
      </w:r>
      <w:proofErr w:type="spellEnd"/>
      <w:proofErr w:type="gramEnd"/>
      <w:r w:rsidRPr="007B1FB4">
        <w:rPr>
          <w:rFonts w:ascii="Arial Narrow" w:hAnsi="Arial Narrow" w:cs="Arial"/>
          <w:sz w:val="20"/>
          <w:szCs w:val="20"/>
          <w:lang w:val="en-US"/>
        </w:rPr>
        <w:t xml:space="preserve"> (first, next, then, after that, finally); additive (also, too).</w:t>
      </w:r>
      <w:r w:rsidR="00E324AF" w:rsidRPr="007B1FB4">
        <w:rPr>
          <w:rFonts w:ascii="Arial Narrow" w:hAnsi="Arial Narrow" w:cs="Arial"/>
          <w:sz w:val="20"/>
          <w:szCs w:val="20"/>
        </w:rPr>
        <w:t xml:space="preserve"> </w:t>
      </w:r>
    </w:p>
    <w:p w:rsidR="00E271F5" w:rsidRPr="00A53C51" w:rsidRDefault="00E271F5" w:rsidP="002670B3">
      <w:pPr>
        <w:numPr>
          <w:ilvl w:val="0"/>
          <w:numId w:val="7"/>
        </w:numPr>
        <w:spacing w:line="276" w:lineRule="auto"/>
        <w:jc w:val="both"/>
        <w:rPr>
          <w:rFonts w:ascii="Arial Narrow" w:hAnsi="Arial Narrow" w:cs="Arial"/>
          <w:sz w:val="20"/>
          <w:szCs w:val="20"/>
        </w:rPr>
      </w:pPr>
      <w:r w:rsidRPr="00A53C51">
        <w:rPr>
          <w:rFonts w:ascii="Arial Narrow" w:hAnsi="Arial Narrow" w:cs="Arial"/>
          <w:sz w:val="20"/>
          <w:szCs w:val="20"/>
        </w:rPr>
        <w:t>Identificación de las letras del alfabeto; discriminación de sonidos; identificación de fonemas de especial dificultad.</w:t>
      </w:r>
    </w:p>
    <w:p w:rsidR="00E271F5" w:rsidRPr="00A53C51" w:rsidRDefault="00E271F5" w:rsidP="002670B3">
      <w:pPr>
        <w:numPr>
          <w:ilvl w:val="0"/>
          <w:numId w:val="7"/>
        </w:numPr>
        <w:spacing w:line="276" w:lineRule="auto"/>
        <w:jc w:val="both"/>
        <w:rPr>
          <w:rFonts w:ascii="Arial Narrow" w:hAnsi="Arial Narrow" w:cs="Arial"/>
          <w:i/>
          <w:iCs/>
          <w:sz w:val="20"/>
          <w:szCs w:val="20"/>
        </w:rPr>
      </w:pPr>
      <w:r w:rsidRPr="00A53C51">
        <w:rPr>
          <w:rFonts w:ascii="Arial Narrow" w:hAnsi="Arial Narrow" w:cs="Arial"/>
          <w:sz w:val="20"/>
          <w:szCs w:val="20"/>
        </w:rPr>
        <w:t>Reconocimiento de los sonidos /s/, /z/, /</w:t>
      </w:r>
      <w:proofErr w:type="spellStart"/>
      <w:r w:rsidRPr="00A53C51">
        <w:rPr>
          <w:rFonts w:ascii="Arial Narrow" w:hAnsi="Arial Narrow" w:cs="Arial"/>
          <w:sz w:val="20"/>
          <w:szCs w:val="20"/>
        </w:rPr>
        <w:t>iz</w:t>
      </w:r>
      <w:proofErr w:type="spellEnd"/>
      <w:r w:rsidRPr="00A53C51">
        <w:rPr>
          <w:rFonts w:ascii="Arial Narrow" w:hAnsi="Arial Narrow" w:cs="Arial"/>
          <w:sz w:val="20"/>
          <w:szCs w:val="20"/>
        </w:rPr>
        <w:t>/ al final de las palabras; la terminación –</w:t>
      </w:r>
      <w:proofErr w:type="spellStart"/>
      <w:r w:rsidRPr="00A53C51">
        <w:rPr>
          <w:rFonts w:ascii="Arial Narrow" w:hAnsi="Arial Narrow" w:cs="Arial"/>
          <w:i/>
          <w:iCs/>
          <w:sz w:val="20"/>
          <w:szCs w:val="20"/>
        </w:rPr>
        <w:t>ed</w:t>
      </w:r>
      <w:proofErr w:type="spellEnd"/>
      <w:r w:rsidRPr="00A53C51">
        <w:rPr>
          <w:rFonts w:ascii="Arial Narrow" w:hAnsi="Arial Narrow" w:cs="Arial"/>
          <w:i/>
          <w:iCs/>
          <w:sz w:val="20"/>
          <w:szCs w:val="20"/>
        </w:rPr>
        <w:t xml:space="preserve"> </w:t>
      </w:r>
      <w:r w:rsidRPr="00A53C51">
        <w:rPr>
          <w:rFonts w:ascii="Arial Narrow" w:hAnsi="Arial Narrow" w:cs="Arial"/>
          <w:sz w:val="20"/>
          <w:szCs w:val="20"/>
        </w:rPr>
        <w:t>/d/, /t/, /id/; la terminación –</w:t>
      </w:r>
      <w:r w:rsidRPr="00A53C51">
        <w:rPr>
          <w:rFonts w:ascii="Arial Narrow" w:hAnsi="Arial Narrow" w:cs="Arial"/>
          <w:i/>
          <w:iCs/>
          <w:sz w:val="20"/>
          <w:szCs w:val="20"/>
        </w:rPr>
        <w:t>ing.</w:t>
      </w:r>
    </w:p>
    <w:p w:rsidR="00E271F5" w:rsidRPr="00A53C51" w:rsidRDefault="00E271F5" w:rsidP="002670B3">
      <w:pPr>
        <w:numPr>
          <w:ilvl w:val="0"/>
          <w:numId w:val="7"/>
        </w:numPr>
        <w:spacing w:line="276" w:lineRule="auto"/>
        <w:jc w:val="both"/>
        <w:rPr>
          <w:rFonts w:ascii="Arial Narrow" w:hAnsi="Arial Narrow" w:cs="Arial"/>
          <w:sz w:val="20"/>
          <w:szCs w:val="20"/>
          <w:lang w:val="en-US"/>
        </w:rPr>
      </w:pPr>
      <w:proofErr w:type="spellStart"/>
      <w:r w:rsidRPr="00A53C51">
        <w:rPr>
          <w:rFonts w:ascii="Arial Narrow" w:hAnsi="Arial Narrow" w:cs="Arial"/>
          <w:sz w:val="20"/>
          <w:szCs w:val="20"/>
          <w:lang w:val="en-US"/>
        </w:rPr>
        <w:t>Formas</w:t>
      </w:r>
      <w:proofErr w:type="spellEnd"/>
      <w:r w:rsidRPr="00A53C51">
        <w:rPr>
          <w:rFonts w:ascii="Arial Narrow" w:hAnsi="Arial Narrow" w:cs="Arial"/>
          <w:sz w:val="20"/>
          <w:szCs w:val="20"/>
          <w:lang w:val="en-US"/>
        </w:rPr>
        <w:t xml:space="preserve"> </w:t>
      </w:r>
      <w:proofErr w:type="spellStart"/>
      <w:r w:rsidRPr="00A53C51">
        <w:rPr>
          <w:rFonts w:ascii="Arial Narrow" w:hAnsi="Arial Narrow" w:cs="Arial"/>
          <w:sz w:val="20"/>
          <w:szCs w:val="20"/>
          <w:lang w:val="en-US"/>
        </w:rPr>
        <w:t>contractas</w:t>
      </w:r>
      <w:proofErr w:type="spellEnd"/>
      <w:r w:rsidRPr="00A53C51">
        <w:rPr>
          <w:rFonts w:ascii="Arial Narrow" w:hAnsi="Arial Narrow" w:cs="Arial"/>
          <w:sz w:val="20"/>
          <w:szCs w:val="20"/>
          <w:lang w:val="en-US"/>
        </w:rPr>
        <w:t xml:space="preserve"> (e.g. </w:t>
      </w:r>
      <w:r w:rsidRPr="00A53C51">
        <w:rPr>
          <w:rFonts w:ascii="Arial Narrow" w:hAnsi="Arial Narrow" w:cs="Arial"/>
          <w:i/>
          <w:iCs/>
          <w:sz w:val="20"/>
          <w:szCs w:val="20"/>
          <w:lang w:val="en-US"/>
        </w:rPr>
        <w:t>don’t, doesn’t, can’t, mustn’t, ’ve got, ‘d, haven’t, shouldn’t</w:t>
      </w:r>
      <w:r w:rsidRPr="00A53C51">
        <w:rPr>
          <w:rFonts w:ascii="Arial Narrow" w:hAnsi="Arial Narrow" w:cs="Arial"/>
          <w:sz w:val="20"/>
          <w:szCs w:val="20"/>
          <w:lang w:val="en-US"/>
        </w:rPr>
        <w:t xml:space="preserve">); </w:t>
      </w:r>
      <w:proofErr w:type="spellStart"/>
      <w:r w:rsidRPr="00A53C51">
        <w:rPr>
          <w:rFonts w:ascii="Arial Narrow" w:hAnsi="Arial Narrow" w:cs="Arial"/>
          <w:sz w:val="20"/>
          <w:szCs w:val="20"/>
          <w:lang w:val="en-US"/>
        </w:rPr>
        <w:t>formas</w:t>
      </w:r>
      <w:proofErr w:type="spellEnd"/>
      <w:r w:rsidRPr="00A53C51">
        <w:rPr>
          <w:rFonts w:ascii="Arial Narrow" w:hAnsi="Arial Narrow" w:cs="Arial"/>
          <w:sz w:val="20"/>
          <w:szCs w:val="20"/>
          <w:lang w:val="en-US"/>
        </w:rPr>
        <w:t xml:space="preserve"> </w:t>
      </w:r>
      <w:proofErr w:type="spellStart"/>
      <w:r w:rsidRPr="00A53C51">
        <w:rPr>
          <w:rFonts w:ascii="Arial Narrow" w:hAnsi="Arial Narrow" w:cs="Arial"/>
          <w:sz w:val="20"/>
          <w:szCs w:val="20"/>
          <w:lang w:val="en-US"/>
        </w:rPr>
        <w:t>fuertes</w:t>
      </w:r>
      <w:proofErr w:type="spellEnd"/>
      <w:r w:rsidRPr="00A53C51">
        <w:rPr>
          <w:rFonts w:ascii="Arial Narrow" w:hAnsi="Arial Narrow" w:cs="Arial"/>
          <w:sz w:val="20"/>
          <w:szCs w:val="20"/>
          <w:lang w:val="en-US"/>
        </w:rPr>
        <w:t xml:space="preserve"> y </w:t>
      </w:r>
      <w:proofErr w:type="spellStart"/>
      <w:r w:rsidRPr="00A53C51">
        <w:rPr>
          <w:rFonts w:ascii="Arial Narrow" w:hAnsi="Arial Narrow" w:cs="Arial"/>
          <w:sz w:val="20"/>
          <w:szCs w:val="20"/>
          <w:lang w:val="en-US"/>
        </w:rPr>
        <w:t>débiles</w:t>
      </w:r>
      <w:proofErr w:type="spellEnd"/>
      <w:r w:rsidRPr="00A53C51">
        <w:rPr>
          <w:rFonts w:ascii="Arial Narrow" w:hAnsi="Arial Narrow" w:cs="Arial"/>
          <w:sz w:val="20"/>
          <w:szCs w:val="20"/>
          <w:lang w:val="en-US"/>
        </w:rPr>
        <w:t xml:space="preserve"> (e.g. </w:t>
      </w:r>
      <w:r w:rsidRPr="00A53C51">
        <w:rPr>
          <w:rFonts w:ascii="Arial Narrow" w:hAnsi="Arial Narrow" w:cs="Arial"/>
          <w:i/>
          <w:iCs/>
          <w:sz w:val="20"/>
          <w:szCs w:val="20"/>
          <w:lang w:val="en-US"/>
        </w:rPr>
        <w:t>can, was, were</w:t>
      </w:r>
      <w:r w:rsidRPr="00A53C51">
        <w:rPr>
          <w:rFonts w:ascii="Arial Narrow" w:hAnsi="Arial Narrow" w:cs="Arial"/>
          <w:sz w:val="20"/>
          <w:szCs w:val="20"/>
          <w:lang w:val="en-US"/>
        </w:rPr>
        <w:t>).</w:t>
      </w:r>
    </w:p>
    <w:p w:rsidR="00E271F5" w:rsidRPr="00A53C51" w:rsidRDefault="00E271F5" w:rsidP="002670B3">
      <w:pPr>
        <w:numPr>
          <w:ilvl w:val="0"/>
          <w:numId w:val="7"/>
        </w:numPr>
        <w:spacing w:line="276" w:lineRule="auto"/>
        <w:jc w:val="both"/>
        <w:rPr>
          <w:rFonts w:ascii="Arial Narrow" w:hAnsi="Arial Narrow" w:cs="Arial"/>
          <w:sz w:val="20"/>
          <w:szCs w:val="20"/>
        </w:rPr>
      </w:pPr>
      <w:r w:rsidRPr="00A53C51">
        <w:rPr>
          <w:rFonts w:ascii="Arial Narrow" w:hAnsi="Arial Narrow" w:cs="Arial"/>
          <w:sz w:val="20"/>
          <w:szCs w:val="20"/>
        </w:rPr>
        <w:t>Reconocimiento de patrones básicos de acento, ritmo y entonación.</w:t>
      </w:r>
    </w:p>
    <w:p w:rsidR="00E271F5" w:rsidRPr="00A53C51" w:rsidRDefault="00E271F5" w:rsidP="002670B3">
      <w:pPr>
        <w:numPr>
          <w:ilvl w:val="0"/>
          <w:numId w:val="7"/>
        </w:numPr>
        <w:spacing w:line="276" w:lineRule="auto"/>
        <w:jc w:val="both"/>
        <w:rPr>
          <w:rFonts w:ascii="Arial Narrow" w:hAnsi="Arial Narrow" w:cs="Arial"/>
          <w:sz w:val="20"/>
          <w:szCs w:val="20"/>
        </w:rPr>
      </w:pPr>
      <w:r w:rsidRPr="00A53C51">
        <w:rPr>
          <w:rFonts w:ascii="Arial Narrow" w:hAnsi="Arial Narrow" w:cs="Arial"/>
          <w:sz w:val="20"/>
          <w:szCs w:val="20"/>
        </w:rPr>
        <w:t>Identificación de símbolos fonéticos.</w:t>
      </w:r>
    </w:p>
    <w:p w:rsidR="00E271F5" w:rsidRPr="007B1FB4" w:rsidRDefault="00E271F5" w:rsidP="007B1FB4">
      <w:pPr>
        <w:spacing w:line="276" w:lineRule="auto"/>
        <w:jc w:val="both"/>
        <w:rPr>
          <w:rFonts w:ascii="Arial Narrow" w:hAnsi="Arial Narrow" w:cs="Arial"/>
          <w:sz w:val="20"/>
          <w:szCs w:val="20"/>
        </w:rPr>
      </w:pPr>
    </w:p>
    <w:p w:rsidR="00E271F5" w:rsidRPr="00542A5F" w:rsidRDefault="00E271F5" w:rsidP="00E271F5">
      <w:pPr>
        <w:spacing w:before="240" w:line="276" w:lineRule="auto"/>
        <w:jc w:val="both"/>
        <w:rPr>
          <w:rFonts w:ascii="Arial Narrow" w:hAnsi="Arial Narrow" w:cs="Arial"/>
          <w:sz w:val="20"/>
          <w:szCs w:val="20"/>
        </w:rPr>
      </w:pPr>
    </w:p>
    <w:p w:rsidR="00E271F5" w:rsidRPr="00542A5F" w:rsidRDefault="00E271F5" w:rsidP="00E271F5">
      <w:pPr>
        <w:spacing w:before="240" w:line="276" w:lineRule="auto"/>
        <w:jc w:val="both"/>
        <w:rPr>
          <w:rFonts w:ascii="Arial Narrow" w:hAnsi="Arial Narrow" w:cs="Arial"/>
          <w:sz w:val="20"/>
          <w:szCs w:val="20"/>
        </w:rPr>
      </w:pPr>
      <w:r w:rsidRPr="00542A5F">
        <w:rPr>
          <w:rFonts w:ascii="Arial Narrow" w:hAnsi="Arial Narrow" w:cs="Arial"/>
          <w:sz w:val="20"/>
          <w:szCs w:val="20"/>
        </w:rPr>
        <w:lastRenderedPageBreak/>
        <w:t xml:space="preserve">Los </w:t>
      </w:r>
      <w:r w:rsidRPr="00542A5F">
        <w:rPr>
          <w:rFonts w:ascii="Arial Narrow" w:hAnsi="Arial Narrow" w:cs="Arial"/>
          <w:b/>
          <w:sz w:val="20"/>
          <w:szCs w:val="20"/>
        </w:rPr>
        <w:t>criterios de evaluación</w:t>
      </w:r>
      <w:r w:rsidRPr="00542A5F">
        <w:rPr>
          <w:rFonts w:ascii="Arial Narrow" w:hAnsi="Arial Narrow" w:cs="Arial"/>
          <w:sz w:val="20"/>
          <w:szCs w:val="20"/>
        </w:rPr>
        <w:t xml:space="preserve"> que establece el currículo para el segundo curso de Educación secundaria en el área de lengua extranjera, organizados en cuatro grandes bloques: comprensión y producción (expresión e interacción) de textos orales y escritos, son los siguientes: </w:t>
      </w:r>
    </w:p>
    <w:p w:rsidR="00E271F5" w:rsidRPr="00542A5F" w:rsidRDefault="00E271F5" w:rsidP="002670B3">
      <w:pPr>
        <w:numPr>
          <w:ilvl w:val="0"/>
          <w:numId w:val="1"/>
        </w:numPr>
        <w:suppressAutoHyphens/>
        <w:autoSpaceDE/>
        <w:autoSpaceDN/>
        <w:adjustRightInd/>
        <w:spacing w:before="240" w:after="240" w:line="276" w:lineRule="auto"/>
        <w:jc w:val="both"/>
        <w:rPr>
          <w:rFonts w:ascii="Arial Narrow" w:hAnsi="Arial Narrow" w:cs="Arial"/>
          <w:bCs/>
          <w:sz w:val="20"/>
          <w:szCs w:val="20"/>
        </w:rPr>
      </w:pPr>
      <w:r w:rsidRPr="00542A5F">
        <w:rPr>
          <w:rFonts w:ascii="Arial Narrow" w:hAnsi="Arial Narrow" w:cs="Arial"/>
          <w:b/>
          <w:bCs/>
          <w:sz w:val="20"/>
          <w:szCs w:val="20"/>
        </w:rPr>
        <w:t>Bloque 1. Comprensión de textos orales</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Crit.IN.1.1. Comprender la información general y específica en textos orales breves y sencillos, transmitidos de viva voz o por medios técnicos, en diferentes registros, sobre temas cotidianos o de su interés, aplicando las estrategias de comprensión adecuadas, identificando las principales funciones comunicativas y los patrones sintáctico-discursivos asociados a dichas funciones, reconociendo el léxico de uso común, y los patrones básicos de pronunciación.</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Crit.IN.1.2. Conocer y utilizar para la comprensión del texto oral los aspectos socioculturales y sociolingüísticos relativos a la vida cotidiana (actividades de ocio, deporte), condiciones de vida (familia, instituto), relaciones interpersonales (entre amigos, chicos y chicas), comportamiento (lenguaje no verbal) y convenciones sociales (cortesía, registro, tradiciones, costumbres).</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Crit.IN.1.3. Reconocer la importancia de la lengua extranjera como instrumento de comunicación y entendimiento entre personas de distintas culturas, mostrando una actitud receptiva, de interés, esfuerzo y confianza en la propia capacidad de aprendizaje.</w:t>
      </w:r>
    </w:p>
    <w:p w:rsidR="00E271F5" w:rsidRPr="00542A5F" w:rsidRDefault="00E271F5" w:rsidP="002670B3">
      <w:pPr>
        <w:numPr>
          <w:ilvl w:val="0"/>
          <w:numId w:val="1"/>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
          <w:bCs/>
          <w:sz w:val="20"/>
          <w:szCs w:val="20"/>
        </w:rPr>
        <w:t>Bloque 2. Producción de textos orales: expresión e interacción</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Crit.IN.2.1. Producir mensajes orales breves, en un registro adecuado y un lenguaje sencillo, sobre temas cotidianos o de su interés, utilizando para ello las estrategias de planificación y ejecución adecuadas, expresando las funciones comunicativas requeridas mediante el empleo de los exponentes lingüísticos asociados, los patrones discursivos, el léxico de uso frecuente y los patrones básicos de pronunciación, para organizar el texto con claridad y con la suficiente cohesión interna. </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Crit.IN.2.2. Participar en intercambios orales sencillos, claramente estructurados, y manejar frases cortas, pronunciando de manera clara e inteligible, e incorporando los conocimientos socioculturales y sociolingüísticos adquiridos. </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Crit.IN.2.3. Mostrar una actitud de interés, esfuerzo y autoconfianza en el uso de la lengua oral como medio de comunicación y entendimiento.</w:t>
      </w:r>
    </w:p>
    <w:p w:rsidR="00E271F5" w:rsidRPr="00542A5F" w:rsidRDefault="00E271F5" w:rsidP="002670B3">
      <w:pPr>
        <w:numPr>
          <w:ilvl w:val="0"/>
          <w:numId w:val="1"/>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
          <w:bCs/>
          <w:sz w:val="20"/>
          <w:szCs w:val="20"/>
        </w:rPr>
        <w:t>Bloque 3. Comprensión de textos escritos</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Crit.IN.3.1. Comprender la información general y específica de textos breves y sencillos, en diferentes estilos, sobre temas cotidianos o de su interés, aplicando las estrategias de comprensión adecuadas, identificando las principales funciones comunicativas y los patrones sintáctico-discursivos asociados a ellas, reconociendo el léxico de uso común y las principales reglas ortográficas, tipográficas y de puntuación. </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Crit.IN.3.2. Leer de manera autónoma textos adecuados a la edad, intereses y nivel competencial (</w:t>
      </w:r>
      <w:proofErr w:type="spellStart"/>
      <w:r w:rsidRPr="00542A5F">
        <w:rPr>
          <w:rFonts w:ascii="Arial Narrow" w:hAnsi="Arial Narrow" w:cs="Arial"/>
          <w:bCs/>
          <w:sz w:val="20"/>
          <w:szCs w:val="20"/>
        </w:rPr>
        <w:t>e.g</w:t>
      </w:r>
      <w:proofErr w:type="spellEnd"/>
      <w:r w:rsidRPr="00542A5F">
        <w:rPr>
          <w:rFonts w:ascii="Arial Narrow" w:hAnsi="Arial Narrow" w:cs="Arial"/>
          <w:bCs/>
          <w:sz w:val="20"/>
          <w:szCs w:val="20"/>
        </w:rPr>
        <w:t xml:space="preserve">. comics, libros graduados, revistas juveniles), utilizando el diccionario con eficacia y demostrando la comprensión a través de una tarea específica. </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Crit.IN.3.3. Conocer y utilizar para la comprensión del texto los aspectos socioculturales y sociolingüísticos (explícitos y algunos implícitos) relativos a la vida cotidiana (hábitos de estudio y trabajo, actividades de ocio), condiciones de vida (entorno, estructura social), relaciones interpersonales y convenciones sociales (cortesía, registro, tradiciones), mostrando una actitud positiva y de autoconfianza en el uso de la lengua como medio de acceso a la información </w:t>
      </w:r>
    </w:p>
    <w:p w:rsidR="00E271F5" w:rsidRPr="00542A5F" w:rsidRDefault="00E271F5" w:rsidP="002670B3">
      <w:pPr>
        <w:numPr>
          <w:ilvl w:val="0"/>
          <w:numId w:val="1"/>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
          <w:bCs/>
          <w:sz w:val="20"/>
          <w:szCs w:val="20"/>
        </w:rPr>
        <w:lastRenderedPageBreak/>
        <w:t>Bloque 4. Producción de textos escritos: expresión e interacción</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Crit.IN.4.1. Producir textos escritos breves y sencillos, sobre temas cotidianos o de su interés y en diferentes registros, aplicando estrategias básicas de planificación y ejecución, expresando las principales funciones comunicativas mediante los patrones sintáctico-discursivos asociados a dichas funciones, el léxico de uso común y las principales reglas ortográficas, tipográficas y de puntuación, para organizar el texto con claridad y con la suficiente cohesión interna. </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Crit.IN.4.2. Incorporar a la elaboración de textos los conocimientos socioculturales y sociolingüísticos relativos a estructuras sociales, relaciones interpersonales, patrones de actuación, comportamiento y convenciones sociales, respetando las normas de cortesía más importantes. </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Crit.IN.4.3. Mostrar una actitud de interés, esfuerzo y autoconfianza en el uso de la lengua escrita como medio de expresión y comunicación entre personas. </w:t>
      </w:r>
    </w:p>
    <w:p w:rsidR="00E271F5" w:rsidRDefault="00E271F5" w:rsidP="00E271F5">
      <w:pPr>
        <w:suppressAutoHyphens/>
        <w:autoSpaceDE/>
        <w:autoSpaceDN/>
        <w:adjustRightInd/>
        <w:spacing w:after="240" w:line="276" w:lineRule="auto"/>
        <w:ind w:left="720"/>
        <w:jc w:val="both"/>
        <w:rPr>
          <w:rFonts w:ascii="Arial Narrow" w:hAnsi="Arial Narrow" w:cs="Arial"/>
          <w:sz w:val="20"/>
          <w:szCs w:val="20"/>
        </w:rPr>
      </w:pPr>
    </w:p>
    <w:p w:rsidR="00423E7A" w:rsidRPr="00B10D61" w:rsidRDefault="00423E7A" w:rsidP="00423E7A">
      <w:pPr>
        <w:autoSpaceDE/>
        <w:autoSpaceDN/>
        <w:adjustRightInd/>
        <w:ind w:left="-20"/>
        <w:contextualSpacing/>
        <w:rPr>
          <w:rFonts w:ascii="Arial Narrow" w:hAnsi="Arial Narrow" w:cs="Arial"/>
          <w:b/>
          <w:sz w:val="20"/>
          <w:szCs w:val="20"/>
        </w:rPr>
      </w:pPr>
      <w:r>
        <w:rPr>
          <w:rFonts w:ascii="Arial Narrow" w:hAnsi="Arial Narrow" w:cs="Arial"/>
          <w:b/>
          <w:sz w:val="20"/>
          <w:szCs w:val="20"/>
        </w:rPr>
        <w:t xml:space="preserve">Parámetros </w:t>
      </w:r>
      <w:r w:rsidRPr="00B10D61">
        <w:rPr>
          <w:rFonts w:ascii="Arial Narrow" w:hAnsi="Arial Narrow" w:cs="Arial"/>
          <w:b/>
          <w:sz w:val="20"/>
          <w:szCs w:val="20"/>
        </w:rPr>
        <w:t>de calificación en 2º de ESO</w:t>
      </w:r>
    </w:p>
    <w:p w:rsidR="00423E7A" w:rsidRPr="00B10D61" w:rsidRDefault="00423E7A" w:rsidP="00423E7A">
      <w:pPr>
        <w:autoSpaceDE/>
        <w:autoSpaceDN/>
        <w:adjustRightInd/>
        <w:ind w:left="-20"/>
        <w:contextualSpacing/>
        <w:rPr>
          <w:rFonts w:ascii="Arial Narrow" w:hAnsi="Arial Narrow" w:cs="Arial"/>
          <w:b/>
          <w:sz w:val="20"/>
          <w:szCs w:val="20"/>
          <w:u w:val="single"/>
        </w:rPr>
      </w:pPr>
    </w:p>
    <w:tbl>
      <w:tblPr>
        <w:tblW w:w="822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283"/>
        <w:gridCol w:w="1135"/>
        <w:gridCol w:w="566"/>
      </w:tblGrid>
      <w:tr w:rsidR="00423E7A" w:rsidRPr="00B10D61" w:rsidTr="00423E7A">
        <w:tc>
          <w:tcPr>
            <w:tcW w:w="6520" w:type="dxa"/>
            <w:gridSpan w:val="2"/>
            <w:tcBorders>
              <w:top w:val="nil"/>
              <w:left w:val="nil"/>
              <w:right w:val="nil"/>
            </w:tcBorders>
          </w:tcPr>
          <w:p w:rsidR="00423E7A" w:rsidRPr="00B10D61" w:rsidRDefault="00423E7A" w:rsidP="00423E7A">
            <w:pPr>
              <w:ind w:left="-20"/>
              <w:contextualSpacing/>
              <w:jc w:val="center"/>
              <w:rPr>
                <w:rFonts w:ascii="Arial Narrow" w:hAnsi="Arial Narrow" w:cs="Arial"/>
                <w:b/>
                <w:bCs/>
                <w:i/>
                <w:iCs/>
                <w:sz w:val="20"/>
                <w:szCs w:val="20"/>
              </w:rPr>
            </w:pPr>
            <w:r w:rsidRPr="00B10D61">
              <w:rPr>
                <w:rFonts w:ascii="Arial Narrow" w:hAnsi="Arial Narrow" w:cs="Arial"/>
                <w:b/>
                <w:bCs/>
                <w:i/>
                <w:iCs/>
                <w:sz w:val="20"/>
                <w:szCs w:val="20"/>
              </w:rPr>
              <w:t>Pruebas y actitudes</w:t>
            </w:r>
          </w:p>
        </w:tc>
        <w:tc>
          <w:tcPr>
            <w:tcW w:w="1701" w:type="dxa"/>
            <w:gridSpan w:val="2"/>
            <w:tcBorders>
              <w:top w:val="nil"/>
              <w:left w:val="nil"/>
              <w:right w:val="nil"/>
            </w:tcBorders>
            <w:shd w:val="clear" w:color="auto" w:fill="auto"/>
          </w:tcPr>
          <w:p w:rsidR="00423E7A" w:rsidRPr="00B10D61" w:rsidRDefault="00423E7A" w:rsidP="00423E7A">
            <w:pPr>
              <w:contextualSpacing/>
              <w:jc w:val="center"/>
              <w:rPr>
                <w:rFonts w:ascii="Arial Narrow" w:hAnsi="Arial Narrow" w:cs="Arial"/>
                <w:sz w:val="20"/>
                <w:szCs w:val="20"/>
              </w:rPr>
            </w:pPr>
            <w:r w:rsidRPr="00B10D61">
              <w:rPr>
                <w:rFonts w:ascii="Arial Narrow" w:hAnsi="Arial Narrow" w:cs="Arial"/>
                <w:sz w:val="20"/>
                <w:szCs w:val="20"/>
              </w:rPr>
              <w:t>Porcentaje</w:t>
            </w:r>
          </w:p>
        </w:tc>
      </w:tr>
      <w:tr w:rsidR="00423E7A" w:rsidRPr="00B10D61" w:rsidTr="00423E7A">
        <w:tc>
          <w:tcPr>
            <w:tcW w:w="6520" w:type="dxa"/>
            <w:gridSpan w:val="2"/>
          </w:tcPr>
          <w:p w:rsidR="00423E7A" w:rsidRPr="00B10D61" w:rsidRDefault="00423E7A" w:rsidP="00423E7A">
            <w:pPr>
              <w:ind w:left="-20"/>
              <w:contextualSpacing/>
              <w:rPr>
                <w:rFonts w:ascii="Arial Narrow" w:hAnsi="Arial Narrow" w:cs="Arial"/>
                <w:sz w:val="20"/>
                <w:szCs w:val="20"/>
              </w:rPr>
            </w:pPr>
            <w:r w:rsidRPr="00B10D61">
              <w:rPr>
                <w:rFonts w:ascii="Arial Narrow" w:hAnsi="Arial Narrow" w:cs="Arial"/>
                <w:sz w:val="20"/>
                <w:szCs w:val="20"/>
              </w:rPr>
              <w:t>Comprensión oral  (</w:t>
            </w:r>
            <w:proofErr w:type="spellStart"/>
            <w:r w:rsidRPr="00B10D61">
              <w:rPr>
                <w:rFonts w:ascii="Arial Narrow" w:hAnsi="Arial Narrow" w:cs="Arial"/>
                <w:i/>
                <w:sz w:val="20"/>
                <w:szCs w:val="20"/>
              </w:rPr>
              <w:t>Listening</w:t>
            </w:r>
            <w:proofErr w:type="spellEnd"/>
            <w:r w:rsidRPr="00B10D61">
              <w:rPr>
                <w:rFonts w:ascii="Arial Narrow" w:hAnsi="Arial Narrow" w:cs="Arial"/>
                <w:sz w:val="20"/>
                <w:szCs w:val="20"/>
              </w:rPr>
              <w:t>)</w:t>
            </w:r>
          </w:p>
        </w:tc>
        <w:tc>
          <w:tcPr>
            <w:tcW w:w="1701" w:type="dxa"/>
            <w:gridSpan w:val="2"/>
            <w:shd w:val="clear" w:color="auto" w:fill="D9D9D9"/>
          </w:tcPr>
          <w:p w:rsidR="00423E7A" w:rsidRPr="00B10D61" w:rsidRDefault="00423E7A" w:rsidP="00423E7A">
            <w:pPr>
              <w:ind w:left="213" w:hanging="233"/>
              <w:contextualSpacing/>
              <w:jc w:val="center"/>
              <w:rPr>
                <w:rFonts w:ascii="Arial Narrow" w:hAnsi="Arial Narrow" w:cs="Arial"/>
                <w:sz w:val="20"/>
                <w:szCs w:val="20"/>
              </w:rPr>
            </w:pPr>
            <w:r w:rsidRPr="00B10D61">
              <w:rPr>
                <w:rFonts w:ascii="Arial Narrow" w:hAnsi="Arial Narrow" w:cs="Arial"/>
                <w:sz w:val="20"/>
                <w:szCs w:val="20"/>
              </w:rPr>
              <w:t>15%</w:t>
            </w:r>
          </w:p>
        </w:tc>
      </w:tr>
      <w:tr w:rsidR="00423E7A" w:rsidRPr="00B10D61" w:rsidTr="00423E7A">
        <w:tc>
          <w:tcPr>
            <w:tcW w:w="6520" w:type="dxa"/>
            <w:gridSpan w:val="2"/>
          </w:tcPr>
          <w:p w:rsidR="00423E7A" w:rsidRPr="00B10D61" w:rsidRDefault="00423E7A" w:rsidP="00423E7A">
            <w:pPr>
              <w:ind w:left="-20"/>
              <w:contextualSpacing/>
              <w:rPr>
                <w:rFonts w:ascii="Arial Narrow" w:hAnsi="Arial Narrow" w:cs="Arial"/>
                <w:sz w:val="20"/>
                <w:szCs w:val="20"/>
              </w:rPr>
            </w:pPr>
            <w:r w:rsidRPr="00B10D61">
              <w:rPr>
                <w:rFonts w:ascii="Arial Narrow" w:hAnsi="Arial Narrow" w:cs="Arial"/>
                <w:sz w:val="20"/>
                <w:szCs w:val="20"/>
              </w:rPr>
              <w:t>Expresión e Interacción Oral (</w:t>
            </w:r>
            <w:proofErr w:type="spellStart"/>
            <w:r w:rsidRPr="00B10D61">
              <w:rPr>
                <w:rFonts w:ascii="Arial Narrow" w:hAnsi="Arial Narrow" w:cs="Arial"/>
                <w:i/>
                <w:sz w:val="20"/>
                <w:szCs w:val="20"/>
              </w:rPr>
              <w:t>Speaking</w:t>
            </w:r>
            <w:proofErr w:type="spellEnd"/>
            <w:r w:rsidRPr="00B10D61">
              <w:rPr>
                <w:rFonts w:ascii="Arial Narrow" w:hAnsi="Arial Narrow" w:cs="Arial"/>
                <w:sz w:val="20"/>
                <w:szCs w:val="20"/>
              </w:rPr>
              <w:t>)</w:t>
            </w:r>
          </w:p>
        </w:tc>
        <w:tc>
          <w:tcPr>
            <w:tcW w:w="1701" w:type="dxa"/>
            <w:gridSpan w:val="2"/>
            <w:shd w:val="clear" w:color="auto" w:fill="D9D9D9"/>
          </w:tcPr>
          <w:p w:rsidR="00423E7A" w:rsidRPr="00B10D61" w:rsidRDefault="00423E7A" w:rsidP="00423E7A">
            <w:pPr>
              <w:ind w:left="213" w:hanging="233"/>
              <w:contextualSpacing/>
              <w:jc w:val="center"/>
              <w:rPr>
                <w:rFonts w:ascii="Arial Narrow" w:hAnsi="Arial Narrow" w:cs="Arial"/>
                <w:sz w:val="20"/>
                <w:szCs w:val="20"/>
              </w:rPr>
            </w:pPr>
            <w:r w:rsidRPr="00B10D61">
              <w:rPr>
                <w:rFonts w:ascii="Arial Narrow" w:hAnsi="Arial Narrow" w:cs="Arial"/>
                <w:sz w:val="20"/>
                <w:szCs w:val="20"/>
              </w:rPr>
              <w:t>15%</w:t>
            </w:r>
          </w:p>
        </w:tc>
      </w:tr>
      <w:tr w:rsidR="00423E7A" w:rsidRPr="00B10D61" w:rsidTr="00423E7A">
        <w:tc>
          <w:tcPr>
            <w:tcW w:w="6520" w:type="dxa"/>
            <w:gridSpan w:val="2"/>
          </w:tcPr>
          <w:p w:rsidR="00423E7A" w:rsidRPr="00B10D61" w:rsidRDefault="00423E7A" w:rsidP="00423E7A">
            <w:pPr>
              <w:ind w:left="-20"/>
              <w:contextualSpacing/>
              <w:rPr>
                <w:rFonts w:ascii="Arial Narrow" w:hAnsi="Arial Narrow" w:cs="Arial"/>
                <w:sz w:val="20"/>
                <w:szCs w:val="20"/>
              </w:rPr>
            </w:pPr>
            <w:r w:rsidRPr="00B10D61">
              <w:rPr>
                <w:rFonts w:ascii="Arial Narrow" w:hAnsi="Arial Narrow" w:cs="Arial"/>
                <w:sz w:val="20"/>
                <w:szCs w:val="20"/>
              </w:rPr>
              <w:t>Comprensión de Lectura  (</w:t>
            </w:r>
            <w:r w:rsidRPr="00B10D61">
              <w:rPr>
                <w:rFonts w:ascii="Arial Narrow" w:hAnsi="Arial Narrow" w:cs="Arial"/>
                <w:i/>
                <w:sz w:val="20"/>
                <w:szCs w:val="20"/>
              </w:rPr>
              <w:t>Reading</w:t>
            </w:r>
            <w:r w:rsidRPr="00B10D61">
              <w:rPr>
                <w:rFonts w:ascii="Arial Narrow" w:hAnsi="Arial Narrow" w:cs="Arial"/>
                <w:sz w:val="20"/>
                <w:szCs w:val="20"/>
              </w:rPr>
              <w:t>)</w:t>
            </w:r>
          </w:p>
        </w:tc>
        <w:tc>
          <w:tcPr>
            <w:tcW w:w="1701" w:type="dxa"/>
            <w:gridSpan w:val="2"/>
            <w:shd w:val="clear" w:color="auto" w:fill="D9D9D9"/>
          </w:tcPr>
          <w:p w:rsidR="00423E7A" w:rsidRPr="00B10D61" w:rsidRDefault="00423E7A" w:rsidP="00423E7A">
            <w:pPr>
              <w:ind w:left="213" w:hanging="233"/>
              <w:contextualSpacing/>
              <w:jc w:val="center"/>
              <w:rPr>
                <w:rFonts w:ascii="Arial Narrow" w:hAnsi="Arial Narrow" w:cs="Arial"/>
                <w:sz w:val="20"/>
                <w:szCs w:val="20"/>
              </w:rPr>
            </w:pPr>
            <w:r w:rsidRPr="00B10D61">
              <w:rPr>
                <w:rFonts w:ascii="Arial Narrow" w:hAnsi="Arial Narrow" w:cs="Arial"/>
                <w:sz w:val="20"/>
                <w:szCs w:val="20"/>
              </w:rPr>
              <w:t>15%</w:t>
            </w:r>
          </w:p>
        </w:tc>
      </w:tr>
      <w:tr w:rsidR="00423E7A" w:rsidRPr="00B10D61" w:rsidTr="00423E7A">
        <w:tc>
          <w:tcPr>
            <w:tcW w:w="6520" w:type="dxa"/>
            <w:gridSpan w:val="2"/>
          </w:tcPr>
          <w:p w:rsidR="00423E7A" w:rsidRPr="00B10D61" w:rsidRDefault="00423E7A" w:rsidP="00423E7A">
            <w:pPr>
              <w:ind w:left="-20"/>
              <w:contextualSpacing/>
              <w:rPr>
                <w:rFonts w:ascii="Arial Narrow" w:hAnsi="Arial Narrow" w:cs="Arial"/>
                <w:sz w:val="20"/>
                <w:szCs w:val="20"/>
              </w:rPr>
            </w:pPr>
            <w:r w:rsidRPr="00B10D61">
              <w:rPr>
                <w:rFonts w:ascii="Arial Narrow" w:hAnsi="Arial Narrow" w:cs="Arial"/>
                <w:sz w:val="20"/>
                <w:szCs w:val="20"/>
              </w:rPr>
              <w:t>Expresión e Interacción Escrita  (</w:t>
            </w:r>
            <w:proofErr w:type="spellStart"/>
            <w:r w:rsidRPr="00B10D61">
              <w:rPr>
                <w:rFonts w:ascii="Arial Narrow" w:hAnsi="Arial Narrow" w:cs="Arial"/>
                <w:i/>
                <w:sz w:val="20"/>
                <w:szCs w:val="20"/>
              </w:rPr>
              <w:t>Writing</w:t>
            </w:r>
            <w:proofErr w:type="spellEnd"/>
            <w:r w:rsidRPr="00B10D61">
              <w:rPr>
                <w:rFonts w:ascii="Arial Narrow" w:hAnsi="Arial Narrow" w:cs="Arial"/>
                <w:sz w:val="20"/>
                <w:szCs w:val="20"/>
              </w:rPr>
              <w:t>)</w:t>
            </w:r>
          </w:p>
        </w:tc>
        <w:tc>
          <w:tcPr>
            <w:tcW w:w="1701" w:type="dxa"/>
            <w:gridSpan w:val="2"/>
            <w:shd w:val="clear" w:color="auto" w:fill="D9D9D9"/>
          </w:tcPr>
          <w:p w:rsidR="00423E7A" w:rsidRPr="00B10D61" w:rsidRDefault="00423E7A" w:rsidP="00423E7A">
            <w:pPr>
              <w:ind w:left="213" w:hanging="233"/>
              <w:contextualSpacing/>
              <w:jc w:val="center"/>
              <w:rPr>
                <w:rFonts w:ascii="Arial Narrow" w:hAnsi="Arial Narrow" w:cs="Arial"/>
                <w:sz w:val="20"/>
                <w:szCs w:val="20"/>
              </w:rPr>
            </w:pPr>
            <w:r w:rsidRPr="00B10D61">
              <w:rPr>
                <w:rFonts w:ascii="Arial Narrow" w:hAnsi="Arial Narrow" w:cs="Arial"/>
                <w:sz w:val="20"/>
                <w:szCs w:val="20"/>
              </w:rPr>
              <w:t>15%</w:t>
            </w:r>
          </w:p>
        </w:tc>
      </w:tr>
      <w:tr w:rsidR="00423E7A" w:rsidRPr="00B10D61" w:rsidTr="00423E7A">
        <w:tc>
          <w:tcPr>
            <w:tcW w:w="6520" w:type="dxa"/>
            <w:gridSpan w:val="2"/>
          </w:tcPr>
          <w:p w:rsidR="00423E7A" w:rsidRPr="00B10D61" w:rsidRDefault="00423E7A" w:rsidP="00423E7A">
            <w:pPr>
              <w:contextualSpacing/>
              <w:rPr>
                <w:rFonts w:ascii="Arial Narrow" w:hAnsi="Arial Narrow" w:cs="Arial"/>
                <w:sz w:val="20"/>
                <w:szCs w:val="20"/>
              </w:rPr>
            </w:pPr>
            <w:r w:rsidRPr="00B10D61">
              <w:rPr>
                <w:rFonts w:ascii="Arial Narrow" w:hAnsi="Arial Narrow" w:cs="Arial"/>
                <w:sz w:val="20"/>
                <w:szCs w:val="20"/>
              </w:rPr>
              <w:t>Gramática</w:t>
            </w:r>
          </w:p>
        </w:tc>
        <w:tc>
          <w:tcPr>
            <w:tcW w:w="1701" w:type="dxa"/>
            <w:gridSpan w:val="2"/>
            <w:shd w:val="clear" w:color="auto" w:fill="D9D9D9"/>
          </w:tcPr>
          <w:p w:rsidR="00423E7A" w:rsidRPr="00B10D61" w:rsidRDefault="00423E7A" w:rsidP="00423E7A">
            <w:pPr>
              <w:ind w:left="213" w:hanging="233"/>
              <w:contextualSpacing/>
              <w:jc w:val="center"/>
              <w:rPr>
                <w:rFonts w:ascii="Arial Narrow" w:hAnsi="Arial Narrow" w:cs="Arial"/>
                <w:sz w:val="20"/>
                <w:szCs w:val="20"/>
              </w:rPr>
            </w:pPr>
            <w:r w:rsidRPr="00B10D61">
              <w:rPr>
                <w:rFonts w:ascii="Arial Narrow" w:hAnsi="Arial Narrow" w:cs="Arial"/>
                <w:sz w:val="20"/>
                <w:szCs w:val="20"/>
              </w:rPr>
              <w:t>15%</w:t>
            </w:r>
          </w:p>
        </w:tc>
      </w:tr>
      <w:tr w:rsidR="00423E7A" w:rsidRPr="00B10D61" w:rsidTr="00423E7A">
        <w:tc>
          <w:tcPr>
            <w:tcW w:w="6520" w:type="dxa"/>
            <w:gridSpan w:val="2"/>
          </w:tcPr>
          <w:p w:rsidR="00423E7A" w:rsidRPr="00B10D61" w:rsidRDefault="00423E7A" w:rsidP="00423E7A">
            <w:pPr>
              <w:contextualSpacing/>
              <w:rPr>
                <w:rFonts w:ascii="Arial Narrow" w:hAnsi="Arial Narrow" w:cs="Arial"/>
                <w:sz w:val="20"/>
                <w:szCs w:val="20"/>
              </w:rPr>
            </w:pPr>
            <w:r w:rsidRPr="00B10D61">
              <w:rPr>
                <w:rFonts w:ascii="Arial Narrow" w:hAnsi="Arial Narrow" w:cs="Arial"/>
                <w:sz w:val="20"/>
                <w:szCs w:val="20"/>
              </w:rPr>
              <w:t>Vocabulario</w:t>
            </w:r>
          </w:p>
        </w:tc>
        <w:tc>
          <w:tcPr>
            <w:tcW w:w="1701" w:type="dxa"/>
            <w:gridSpan w:val="2"/>
            <w:shd w:val="clear" w:color="auto" w:fill="D9D9D9"/>
          </w:tcPr>
          <w:p w:rsidR="00423E7A" w:rsidRPr="00B10D61" w:rsidRDefault="00423E7A" w:rsidP="00423E7A">
            <w:pPr>
              <w:ind w:left="213" w:hanging="233"/>
              <w:contextualSpacing/>
              <w:jc w:val="center"/>
              <w:rPr>
                <w:rFonts w:ascii="Arial Narrow" w:hAnsi="Arial Narrow" w:cs="Arial"/>
                <w:sz w:val="20"/>
                <w:szCs w:val="20"/>
              </w:rPr>
            </w:pPr>
            <w:r w:rsidRPr="00B10D61">
              <w:rPr>
                <w:rFonts w:ascii="Arial Narrow" w:hAnsi="Arial Narrow" w:cs="Arial"/>
                <w:sz w:val="20"/>
                <w:szCs w:val="20"/>
              </w:rPr>
              <w:t>15%</w:t>
            </w:r>
          </w:p>
        </w:tc>
      </w:tr>
      <w:tr w:rsidR="00423E7A" w:rsidRPr="00B10D61" w:rsidTr="00423E7A">
        <w:tc>
          <w:tcPr>
            <w:tcW w:w="6520" w:type="dxa"/>
            <w:gridSpan w:val="2"/>
            <w:tcBorders>
              <w:bottom w:val="single" w:sz="4" w:space="0" w:color="auto"/>
            </w:tcBorders>
          </w:tcPr>
          <w:p w:rsidR="00423E7A" w:rsidRPr="00B10D61" w:rsidRDefault="00423E7A" w:rsidP="00423E7A">
            <w:pPr>
              <w:ind w:left="-20"/>
              <w:contextualSpacing/>
              <w:rPr>
                <w:rFonts w:ascii="Arial Narrow" w:hAnsi="Arial Narrow" w:cs="Arial"/>
                <w:sz w:val="20"/>
                <w:szCs w:val="20"/>
              </w:rPr>
            </w:pPr>
            <w:r w:rsidRPr="00B10D61">
              <w:rPr>
                <w:rFonts w:ascii="Arial Narrow" w:hAnsi="Arial Narrow" w:cs="Arial"/>
                <w:sz w:val="20"/>
                <w:szCs w:val="20"/>
              </w:rPr>
              <w:t>Actitud/organización del trabajo (cuaderno, deberes, proyectos…)</w:t>
            </w:r>
          </w:p>
        </w:tc>
        <w:tc>
          <w:tcPr>
            <w:tcW w:w="1701" w:type="dxa"/>
            <w:gridSpan w:val="2"/>
            <w:tcBorders>
              <w:bottom w:val="single" w:sz="4" w:space="0" w:color="auto"/>
            </w:tcBorders>
            <w:shd w:val="clear" w:color="auto" w:fill="D9D9D9"/>
          </w:tcPr>
          <w:p w:rsidR="00423E7A" w:rsidRPr="00B10D61" w:rsidRDefault="00423E7A" w:rsidP="00423E7A">
            <w:pPr>
              <w:ind w:left="213" w:hanging="233"/>
              <w:contextualSpacing/>
              <w:jc w:val="center"/>
              <w:rPr>
                <w:rFonts w:ascii="Arial Narrow" w:hAnsi="Arial Narrow" w:cs="Arial"/>
                <w:sz w:val="20"/>
                <w:szCs w:val="20"/>
              </w:rPr>
            </w:pPr>
            <w:r w:rsidRPr="00B10D61">
              <w:rPr>
                <w:rFonts w:ascii="Arial Narrow" w:hAnsi="Arial Narrow" w:cs="Arial"/>
                <w:sz w:val="20"/>
                <w:szCs w:val="20"/>
              </w:rPr>
              <w:t>10%</w:t>
            </w:r>
          </w:p>
        </w:tc>
      </w:tr>
      <w:tr w:rsidR="00423E7A" w:rsidRPr="00B10D61" w:rsidTr="00423E7A">
        <w:trPr>
          <w:gridAfter w:val="1"/>
          <w:wAfter w:w="566" w:type="dxa"/>
        </w:trPr>
        <w:tc>
          <w:tcPr>
            <w:tcW w:w="6237" w:type="dxa"/>
            <w:tcBorders>
              <w:left w:val="nil"/>
              <w:bottom w:val="nil"/>
              <w:right w:val="nil"/>
            </w:tcBorders>
            <w:shd w:val="clear" w:color="auto" w:fill="auto"/>
          </w:tcPr>
          <w:p w:rsidR="00423E7A" w:rsidRPr="00B10D61" w:rsidRDefault="00423E7A" w:rsidP="00423E7A">
            <w:pPr>
              <w:ind w:left="-20"/>
              <w:contextualSpacing/>
              <w:jc w:val="right"/>
              <w:rPr>
                <w:rFonts w:ascii="Arial Narrow" w:hAnsi="Arial Narrow" w:cs="Arial"/>
                <w:b/>
                <w:bCs/>
                <w:sz w:val="20"/>
                <w:szCs w:val="20"/>
              </w:rPr>
            </w:pPr>
            <w:r w:rsidRPr="00B10D61">
              <w:rPr>
                <w:rFonts w:ascii="Arial Narrow" w:hAnsi="Arial Narrow" w:cs="Arial"/>
                <w:b/>
                <w:bCs/>
                <w:sz w:val="20"/>
                <w:szCs w:val="20"/>
              </w:rPr>
              <w:t>Total</w:t>
            </w:r>
          </w:p>
        </w:tc>
        <w:tc>
          <w:tcPr>
            <w:tcW w:w="1418" w:type="dxa"/>
            <w:gridSpan w:val="2"/>
            <w:tcBorders>
              <w:left w:val="nil"/>
              <w:bottom w:val="nil"/>
              <w:right w:val="nil"/>
            </w:tcBorders>
            <w:shd w:val="clear" w:color="auto" w:fill="auto"/>
          </w:tcPr>
          <w:p w:rsidR="00423E7A" w:rsidRPr="00B10D61" w:rsidRDefault="00423E7A" w:rsidP="00423E7A">
            <w:pPr>
              <w:ind w:left="-20"/>
              <w:contextualSpacing/>
              <w:jc w:val="right"/>
              <w:rPr>
                <w:rFonts w:ascii="Arial Narrow" w:hAnsi="Arial Narrow" w:cs="Arial"/>
                <w:b/>
                <w:bCs/>
                <w:sz w:val="20"/>
                <w:szCs w:val="20"/>
              </w:rPr>
            </w:pPr>
            <w:r w:rsidRPr="00B10D61">
              <w:rPr>
                <w:rFonts w:ascii="Arial Narrow" w:hAnsi="Arial Narrow" w:cs="Arial"/>
                <w:b/>
                <w:bCs/>
                <w:sz w:val="20"/>
                <w:szCs w:val="20"/>
              </w:rPr>
              <w:t>100%</w:t>
            </w:r>
          </w:p>
        </w:tc>
      </w:tr>
    </w:tbl>
    <w:p w:rsidR="00423E7A" w:rsidRPr="00B10D61" w:rsidRDefault="00423E7A" w:rsidP="00423E7A">
      <w:pPr>
        <w:autoSpaceDE/>
        <w:autoSpaceDN/>
        <w:adjustRightInd/>
        <w:ind w:left="-20"/>
        <w:contextualSpacing/>
        <w:rPr>
          <w:rFonts w:ascii="Arial Narrow" w:hAnsi="Arial Narrow" w:cs="Arial"/>
          <w:sz w:val="20"/>
          <w:szCs w:val="20"/>
        </w:rPr>
      </w:pPr>
      <w:r w:rsidRPr="00B10D61">
        <w:rPr>
          <w:rFonts w:ascii="Arial Narrow" w:hAnsi="Arial Narrow" w:cs="Arial"/>
          <w:sz w:val="20"/>
          <w:szCs w:val="20"/>
        </w:rPr>
        <w:t xml:space="preserve">Observaciones: </w:t>
      </w:r>
    </w:p>
    <w:p w:rsidR="00423E7A" w:rsidRPr="00B10D61" w:rsidRDefault="00423E7A" w:rsidP="00423E7A">
      <w:pPr>
        <w:numPr>
          <w:ilvl w:val="0"/>
          <w:numId w:val="28"/>
        </w:numPr>
        <w:tabs>
          <w:tab w:val="clear" w:pos="1065"/>
        </w:tabs>
        <w:autoSpaceDE/>
        <w:autoSpaceDN/>
        <w:adjustRightInd/>
        <w:ind w:left="567" w:hanging="283"/>
        <w:contextualSpacing/>
        <w:rPr>
          <w:rFonts w:ascii="Arial Narrow" w:hAnsi="Arial Narrow" w:cs="Arial"/>
          <w:sz w:val="20"/>
          <w:szCs w:val="20"/>
        </w:rPr>
      </w:pPr>
      <w:r w:rsidRPr="00B10D61">
        <w:rPr>
          <w:rFonts w:ascii="Arial Narrow" w:hAnsi="Arial Narrow" w:cs="Arial"/>
          <w:sz w:val="20"/>
          <w:szCs w:val="20"/>
        </w:rPr>
        <w:t>Para aprobar es necesario conseguir el 50% del total (= 5)</w:t>
      </w:r>
    </w:p>
    <w:p w:rsidR="00423E7A" w:rsidRPr="00B10D61" w:rsidRDefault="00423E7A" w:rsidP="00423E7A">
      <w:pPr>
        <w:numPr>
          <w:ilvl w:val="0"/>
          <w:numId w:val="28"/>
        </w:numPr>
        <w:tabs>
          <w:tab w:val="clear" w:pos="1065"/>
        </w:tabs>
        <w:autoSpaceDE/>
        <w:autoSpaceDN/>
        <w:adjustRightInd/>
        <w:ind w:left="567" w:hanging="283"/>
        <w:contextualSpacing/>
        <w:rPr>
          <w:rFonts w:ascii="Arial Narrow" w:hAnsi="Arial Narrow" w:cs="Arial"/>
          <w:sz w:val="20"/>
          <w:szCs w:val="20"/>
        </w:rPr>
      </w:pPr>
      <w:r w:rsidRPr="00B10D61">
        <w:rPr>
          <w:rFonts w:ascii="Arial Narrow" w:hAnsi="Arial Narrow" w:cs="Arial"/>
          <w:sz w:val="20"/>
          <w:szCs w:val="20"/>
        </w:rPr>
        <w:t xml:space="preserve">La </w:t>
      </w:r>
      <w:r w:rsidRPr="00B10D61">
        <w:rPr>
          <w:rFonts w:ascii="Arial Narrow" w:hAnsi="Arial Narrow" w:cs="Arial"/>
          <w:b/>
          <w:sz w:val="20"/>
          <w:szCs w:val="20"/>
        </w:rPr>
        <w:t>lectura autónoma</w:t>
      </w:r>
      <w:r w:rsidRPr="00B10D61">
        <w:rPr>
          <w:rFonts w:ascii="Arial Narrow" w:hAnsi="Arial Narrow" w:cs="Arial"/>
          <w:sz w:val="20"/>
          <w:szCs w:val="20"/>
        </w:rPr>
        <w:t xml:space="preserve"> de uno o dos libros graduados o revista juvenil se valorará dentro del porcentaje de la ‘Comprensión de lectura y en la Actitud, durante el trimestre acordado.</w:t>
      </w:r>
    </w:p>
    <w:p w:rsidR="00423E7A" w:rsidRPr="00B10D61" w:rsidRDefault="00423E7A" w:rsidP="00423E7A">
      <w:pPr>
        <w:numPr>
          <w:ilvl w:val="0"/>
          <w:numId w:val="28"/>
        </w:numPr>
        <w:tabs>
          <w:tab w:val="clear" w:pos="1065"/>
        </w:tabs>
        <w:autoSpaceDE/>
        <w:autoSpaceDN/>
        <w:adjustRightInd/>
        <w:ind w:left="567" w:hanging="283"/>
        <w:contextualSpacing/>
        <w:rPr>
          <w:rFonts w:ascii="Arial Narrow" w:hAnsi="Arial Narrow" w:cs="Arial"/>
          <w:sz w:val="20"/>
          <w:szCs w:val="20"/>
        </w:rPr>
      </w:pPr>
      <w:r w:rsidRPr="00B10D61">
        <w:rPr>
          <w:rFonts w:ascii="Arial Narrow" w:hAnsi="Arial Narrow" w:cs="Arial"/>
          <w:sz w:val="20"/>
          <w:szCs w:val="20"/>
        </w:rPr>
        <w:t xml:space="preserve">Referentes: Criterios de evaluación de 2º de ESO y </w:t>
      </w:r>
      <w:proofErr w:type="spellStart"/>
      <w:r w:rsidRPr="00B10D61">
        <w:rPr>
          <w:rFonts w:ascii="Arial Narrow" w:hAnsi="Arial Narrow" w:cs="Arial"/>
          <w:sz w:val="20"/>
          <w:szCs w:val="20"/>
        </w:rPr>
        <w:t>Est</w:t>
      </w:r>
      <w:proofErr w:type="spellEnd"/>
      <w:r w:rsidRPr="00B10D61">
        <w:rPr>
          <w:rFonts w:ascii="Arial Narrow" w:hAnsi="Arial Narrow" w:cs="Arial"/>
          <w:sz w:val="20"/>
          <w:szCs w:val="20"/>
        </w:rPr>
        <w:t>. de aprendizaje de final de ciclo (3º de ESO)</w:t>
      </w:r>
    </w:p>
    <w:p w:rsidR="00423E7A" w:rsidRPr="00B10D61" w:rsidRDefault="00423E7A" w:rsidP="00423E7A">
      <w:pPr>
        <w:autoSpaceDE/>
        <w:autoSpaceDN/>
        <w:adjustRightInd/>
        <w:rPr>
          <w:rFonts w:ascii="Arial Narrow" w:hAnsi="Arial Narrow" w:cs="Arial"/>
          <w:b/>
          <w:sz w:val="20"/>
          <w:szCs w:val="20"/>
        </w:rPr>
      </w:pPr>
    </w:p>
    <w:p w:rsidR="00423E7A" w:rsidRPr="00B10D61" w:rsidRDefault="00423E7A" w:rsidP="00423E7A">
      <w:pPr>
        <w:autoSpaceDE/>
        <w:autoSpaceDN/>
        <w:adjustRightInd/>
        <w:rPr>
          <w:rFonts w:ascii="Arial Narrow" w:hAnsi="Arial Narrow" w:cs="Arial"/>
          <w:b/>
          <w:sz w:val="20"/>
          <w:szCs w:val="20"/>
        </w:rPr>
      </w:pPr>
      <w:r w:rsidRPr="00B10D61">
        <w:rPr>
          <w:rFonts w:ascii="Arial Narrow" w:hAnsi="Arial Narrow" w:cs="Arial"/>
          <w:b/>
          <w:sz w:val="20"/>
          <w:szCs w:val="20"/>
        </w:rPr>
        <w:t xml:space="preserve">Evaluación </w:t>
      </w:r>
      <w:r w:rsidRPr="00B10D61">
        <w:rPr>
          <w:rFonts w:ascii="Arial Narrow" w:hAnsi="Arial Narrow" w:cs="Arial"/>
          <w:sz w:val="20"/>
          <w:szCs w:val="20"/>
        </w:rPr>
        <w:t>del proceso de aprendizaje: continua, formativa e integradora (objetivos de etapa, C. clave…)</w:t>
      </w:r>
    </w:p>
    <w:p w:rsidR="00423E7A" w:rsidRPr="00B10D61" w:rsidRDefault="00423E7A" w:rsidP="00423E7A">
      <w:pPr>
        <w:autoSpaceDE/>
        <w:autoSpaceDN/>
        <w:adjustRightInd/>
        <w:contextualSpacing/>
        <w:rPr>
          <w:rFonts w:ascii="Arial Narrow" w:hAnsi="Arial Narrow" w:cs="Arial"/>
          <w:sz w:val="20"/>
          <w:szCs w:val="20"/>
        </w:rPr>
      </w:pPr>
      <w:r w:rsidRPr="00B10D61">
        <w:rPr>
          <w:rFonts w:ascii="Arial Narrow" w:hAnsi="Arial Narrow" w:cs="Arial"/>
          <w:b/>
          <w:sz w:val="20"/>
          <w:szCs w:val="20"/>
          <w:lang w:val="es-ES"/>
        </w:rPr>
        <w:t>Exámenes orales</w:t>
      </w:r>
      <w:r w:rsidRPr="00B10D61">
        <w:rPr>
          <w:rFonts w:ascii="Arial Narrow" w:hAnsi="Arial Narrow" w:cs="Arial"/>
          <w:sz w:val="20"/>
          <w:szCs w:val="20"/>
          <w:lang w:val="es-ES"/>
        </w:rPr>
        <w:t xml:space="preserve"> (</w:t>
      </w:r>
      <w:proofErr w:type="spellStart"/>
      <w:r w:rsidRPr="00B10D61">
        <w:rPr>
          <w:rFonts w:ascii="Arial Narrow" w:hAnsi="Arial Narrow" w:cs="Arial"/>
          <w:i/>
          <w:sz w:val="20"/>
          <w:szCs w:val="20"/>
          <w:lang w:val="es-ES"/>
        </w:rPr>
        <w:t>Speaking</w:t>
      </w:r>
      <w:proofErr w:type="spellEnd"/>
      <w:r w:rsidRPr="00B10D61">
        <w:rPr>
          <w:rFonts w:ascii="Arial Narrow" w:hAnsi="Arial Narrow" w:cs="Arial"/>
          <w:i/>
          <w:sz w:val="20"/>
          <w:szCs w:val="20"/>
          <w:lang w:val="es-ES"/>
        </w:rPr>
        <w:t>):</w:t>
      </w:r>
      <w:r w:rsidRPr="00B10D61">
        <w:rPr>
          <w:rFonts w:ascii="Arial Narrow" w:hAnsi="Arial Narrow" w:cs="Arial"/>
          <w:sz w:val="20"/>
          <w:szCs w:val="20"/>
        </w:rPr>
        <w:t xml:space="preserve"> se realizarán en las tres evaluaciones, al menos uno por evaluación</w:t>
      </w:r>
    </w:p>
    <w:p w:rsidR="00296E7F" w:rsidRDefault="00296E7F" w:rsidP="00423E7A">
      <w:pPr>
        <w:suppressAutoHyphens/>
        <w:autoSpaceDE/>
        <w:autoSpaceDN/>
        <w:adjustRightInd/>
        <w:spacing w:after="240" w:line="276" w:lineRule="auto"/>
        <w:jc w:val="both"/>
        <w:rPr>
          <w:rFonts w:ascii="Arial Narrow" w:hAnsi="Arial Narrow" w:cs="Arial"/>
          <w:sz w:val="20"/>
          <w:szCs w:val="20"/>
        </w:rPr>
      </w:pPr>
    </w:p>
    <w:p w:rsidR="00423E7A" w:rsidRDefault="00423E7A" w:rsidP="00E271F5">
      <w:pPr>
        <w:suppressAutoHyphens/>
        <w:autoSpaceDE/>
        <w:autoSpaceDN/>
        <w:adjustRightInd/>
        <w:spacing w:after="240" w:line="276" w:lineRule="auto"/>
        <w:ind w:left="720"/>
        <w:jc w:val="both"/>
        <w:rPr>
          <w:rFonts w:ascii="Arial Narrow" w:hAnsi="Arial Narrow" w:cs="Arial"/>
          <w:sz w:val="20"/>
          <w:szCs w:val="20"/>
        </w:rPr>
      </w:pPr>
    </w:p>
    <w:p w:rsidR="00070754" w:rsidRPr="000F4054" w:rsidRDefault="00070754" w:rsidP="00070754">
      <w:pPr>
        <w:autoSpaceDE/>
        <w:autoSpaceDN/>
        <w:adjustRightInd/>
        <w:ind w:left="-20"/>
        <w:contextualSpacing/>
        <w:rPr>
          <w:rFonts w:ascii="Arial Narrow" w:hAnsi="Arial Narrow" w:cs="Arial"/>
          <w:b/>
          <w:sz w:val="20"/>
          <w:szCs w:val="20"/>
        </w:rPr>
      </w:pPr>
      <w:r w:rsidRPr="000F4054">
        <w:rPr>
          <w:rFonts w:ascii="Arial Narrow" w:hAnsi="Arial Narrow" w:cs="Arial"/>
          <w:b/>
          <w:sz w:val="20"/>
          <w:szCs w:val="20"/>
        </w:rPr>
        <w:t>Parámetros/ criterios de calificación en</w:t>
      </w:r>
      <w:r>
        <w:rPr>
          <w:rFonts w:ascii="Arial Narrow" w:hAnsi="Arial Narrow" w:cs="Arial"/>
          <w:b/>
          <w:sz w:val="20"/>
          <w:szCs w:val="20"/>
        </w:rPr>
        <w:t xml:space="preserve"> grupo</w:t>
      </w:r>
      <w:r w:rsidRPr="000F4054">
        <w:rPr>
          <w:rFonts w:ascii="Arial Narrow" w:hAnsi="Arial Narrow" w:cs="Arial"/>
          <w:b/>
          <w:sz w:val="20"/>
          <w:szCs w:val="20"/>
        </w:rPr>
        <w:t xml:space="preserve"> de PPPSE</w:t>
      </w:r>
    </w:p>
    <w:p w:rsidR="00070754" w:rsidRPr="000F4054" w:rsidRDefault="00070754" w:rsidP="00070754">
      <w:pPr>
        <w:autoSpaceDE/>
        <w:autoSpaceDN/>
        <w:adjustRightInd/>
        <w:ind w:left="-20"/>
        <w:contextualSpacing/>
        <w:rPr>
          <w:rFonts w:ascii="Arial Narrow" w:hAnsi="Arial Narrow" w:cs="Arial"/>
          <w:b/>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44"/>
        <w:gridCol w:w="1370"/>
      </w:tblGrid>
      <w:tr w:rsidR="00070754" w:rsidRPr="000F4054" w:rsidTr="00573284">
        <w:tc>
          <w:tcPr>
            <w:tcW w:w="0" w:type="auto"/>
            <w:tcBorders>
              <w:top w:val="nil"/>
              <w:left w:val="nil"/>
              <w:right w:val="nil"/>
            </w:tcBorders>
          </w:tcPr>
          <w:p w:rsidR="00070754" w:rsidRPr="000F4054" w:rsidRDefault="00070754" w:rsidP="00573284">
            <w:pPr>
              <w:ind w:left="-23"/>
              <w:contextualSpacing/>
              <w:jc w:val="center"/>
              <w:rPr>
                <w:rFonts w:ascii="Arial Narrow" w:hAnsi="Arial Narrow" w:cs="Arial"/>
                <w:b/>
                <w:bCs/>
                <w:i/>
                <w:iCs/>
                <w:sz w:val="20"/>
                <w:szCs w:val="20"/>
              </w:rPr>
            </w:pPr>
            <w:r w:rsidRPr="000F4054">
              <w:rPr>
                <w:rFonts w:ascii="Arial Narrow" w:hAnsi="Arial Narrow" w:cs="Arial"/>
                <w:b/>
                <w:bCs/>
                <w:i/>
                <w:iCs/>
                <w:sz w:val="20"/>
                <w:szCs w:val="20"/>
              </w:rPr>
              <w:t>Pruebas y actitudes</w:t>
            </w:r>
          </w:p>
        </w:tc>
        <w:tc>
          <w:tcPr>
            <w:tcW w:w="1370" w:type="dxa"/>
            <w:tcBorders>
              <w:top w:val="nil"/>
              <w:left w:val="nil"/>
              <w:bottom w:val="single" w:sz="4" w:space="0" w:color="auto"/>
              <w:right w:val="nil"/>
            </w:tcBorders>
          </w:tcPr>
          <w:p w:rsidR="00070754" w:rsidRPr="000F4054" w:rsidRDefault="00070754" w:rsidP="00573284">
            <w:pPr>
              <w:contextualSpacing/>
              <w:rPr>
                <w:rFonts w:ascii="Arial Narrow" w:hAnsi="Arial Narrow" w:cs="Arial"/>
                <w:sz w:val="20"/>
                <w:szCs w:val="20"/>
              </w:rPr>
            </w:pPr>
            <w:r w:rsidRPr="000F4054">
              <w:rPr>
                <w:rFonts w:ascii="Arial Narrow" w:hAnsi="Arial Narrow" w:cs="Arial"/>
                <w:sz w:val="20"/>
                <w:szCs w:val="20"/>
              </w:rPr>
              <w:t>Porcentaje</w:t>
            </w:r>
          </w:p>
        </w:tc>
      </w:tr>
      <w:tr w:rsidR="00070754" w:rsidRPr="000F4054" w:rsidTr="00573284">
        <w:tc>
          <w:tcPr>
            <w:tcW w:w="0" w:type="auto"/>
          </w:tcPr>
          <w:p w:rsidR="00070754" w:rsidRPr="000F4054" w:rsidRDefault="00070754" w:rsidP="00573284">
            <w:pPr>
              <w:ind w:left="-23"/>
              <w:contextualSpacing/>
              <w:rPr>
                <w:rFonts w:ascii="Arial Narrow" w:hAnsi="Arial Narrow" w:cs="Arial"/>
                <w:sz w:val="20"/>
                <w:szCs w:val="20"/>
              </w:rPr>
            </w:pPr>
            <w:r w:rsidRPr="000F4054">
              <w:rPr>
                <w:rFonts w:ascii="Arial Narrow" w:hAnsi="Arial Narrow" w:cs="Arial"/>
                <w:sz w:val="20"/>
                <w:szCs w:val="20"/>
              </w:rPr>
              <w:t xml:space="preserve">Comprensión oral                          </w:t>
            </w:r>
            <w:r w:rsidRPr="000F4054">
              <w:rPr>
                <w:rFonts w:ascii="Arial Narrow" w:hAnsi="Arial Narrow" w:cs="Arial"/>
                <w:i/>
                <w:sz w:val="20"/>
                <w:szCs w:val="20"/>
              </w:rPr>
              <w:t>(</w:t>
            </w:r>
            <w:proofErr w:type="spellStart"/>
            <w:r w:rsidRPr="000F4054">
              <w:rPr>
                <w:rFonts w:ascii="Arial Narrow" w:hAnsi="Arial Narrow" w:cs="Arial"/>
                <w:i/>
                <w:sz w:val="20"/>
                <w:szCs w:val="20"/>
              </w:rPr>
              <w:t>Listening</w:t>
            </w:r>
            <w:proofErr w:type="spellEnd"/>
            <w:r w:rsidRPr="000F4054">
              <w:rPr>
                <w:rFonts w:ascii="Arial Narrow" w:hAnsi="Arial Narrow" w:cs="Arial"/>
                <w:i/>
                <w:sz w:val="20"/>
                <w:szCs w:val="20"/>
              </w:rPr>
              <w:t>)</w:t>
            </w:r>
          </w:p>
        </w:tc>
        <w:tc>
          <w:tcPr>
            <w:tcW w:w="1370" w:type="dxa"/>
            <w:shd w:val="clear" w:color="auto" w:fill="E6E6E6"/>
          </w:tcPr>
          <w:p w:rsidR="00070754" w:rsidRPr="000F4054" w:rsidRDefault="00070754" w:rsidP="00573284">
            <w:pPr>
              <w:ind w:left="-23"/>
              <w:contextualSpacing/>
              <w:jc w:val="center"/>
              <w:rPr>
                <w:rFonts w:ascii="Arial Narrow" w:hAnsi="Arial Narrow" w:cs="Arial"/>
                <w:sz w:val="20"/>
                <w:szCs w:val="20"/>
              </w:rPr>
            </w:pPr>
            <w:r w:rsidRPr="000F4054">
              <w:rPr>
                <w:rFonts w:ascii="Arial Narrow" w:hAnsi="Arial Narrow" w:cs="Arial"/>
                <w:sz w:val="20"/>
                <w:szCs w:val="20"/>
              </w:rPr>
              <w:t>10%</w:t>
            </w:r>
          </w:p>
        </w:tc>
      </w:tr>
      <w:tr w:rsidR="00070754" w:rsidRPr="000F4054" w:rsidTr="00573284">
        <w:tc>
          <w:tcPr>
            <w:tcW w:w="0" w:type="auto"/>
          </w:tcPr>
          <w:p w:rsidR="00070754" w:rsidRPr="000F4054" w:rsidRDefault="00070754" w:rsidP="00573284">
            <w:pPr>
              <w:ind w:left="-23"/>
              <w:contextualSpacing/>
              <w:rPr>
                <w:rFonts w:ascii="Arial Narrow" w:hAnsi="Arial Narrow" w:cs="Arial"/>
                <w:sz w:val="20"/>
                <w:szCs w:val="20"/>
              </w:rPr>
            </w:pPr>
            <w:r w:rsidRPr="000F4054">
              <w:rPr>
                <w:rFonts w:ascii="Arial Narrow" w:hAnsi="Arial Narrow" w:cs="Arial"/>
                <w:sz w:val="20"/>
                <w:szCs w:val="20"/>
              </w:rPr>
              <w:t>Expresión e Interacción Oral         (</w:t>
            </w:r>
            <w:proofErr w:type="spellStart"/>
            <w:r w:rsidRPr="000F4054">
              <w:rPr>
                <w:rFonts w:ascii="Arial Narrow" w:hAnsi="Arial Narrow" w:cs="Arial"/>
                <w:i/>
                <w:sz w:val="20"/>
                <w:szCs w:val="20"/>
              </w:rPr>
              <w:t>Speaking</w:t>
            </w:r>
            <w:proofErr w:type="spellEnd"/>
            <w:r w:rsidRPr="000F4054">
              <w:rPr>
                <w:rFonts w:ascii="Arial Narrow" w:hAnsi="Arial Narrow" w:cs="Arial"/>
                <w:sz w:val="20"/>
                <w:szCs w:val="20"/>
              </w:rPr>
              <w:t>)</w:t>
            </w:r>
          </w:p>
        </w:tc>
        <w:tc>
          <w:tcPr>
            <w:tcW w:w="1370" w:type="dxa"/>
            <w:shd w:val="clear" w:color="auto" w:fill="E6E6E6"/>
          </w:tcPr>
          <w:p w:rsidR="00070754" w:rsidRPr="000F4054" w:rsidRDefault="00070754" w:rsidP="00573284">
            <w:pPr>
              <w:ind w:left="-23"/>
              <w:contextualSpacing/>
              <w:jc w:val="center"/>
              <w:rPr>
                <w:rFonts w:ascii="Arial Narrow" w:hAnsi="Arial Narrow" w:cs="Arial"/>
                <w:sz w:val="20"/>
                <w:szCs w:val="20"/>
              </w:rPr>
            </w:pPr>
            <w:r w:rsidRPr="000F4054">
              <w:rPr>
                <w:rFonts w:ascii="Arial Narrow" w:hAnsi="Arial Narrow" w:cs="Arial"/>
                <w:sz w:val="20"/>
                <w:szCs w:val="20"/>
              </w:rPr>
              <w:t>10%</w:t>
            </w:r>
          </w:p>
        </w:tc>
      </w:tr>
      <w:tr w:rsidR="00070754" w:rsidRPr="000F4054" w:rsidTr="00573284">
        <w:tc>
          <w:tcPr>
            <w:tcW w:w="0" w:type="auto"/>
          </w:tcPr>
          <w:p w:rsidR="00070754" w:rsidRPr="000F4054" w:rsidRDefault="00070754" w:rsidP="00573284">
            <w:pPr>
              <w:ind w:left="-23"/>
              <w:contextualSpacing/>
              <w:rPr>
                <w:rFonts w:ascii="Arial Narrow" w:hAnsi="Arial Narrow" w:cs="Arial"/>
                <w:sz w:val="20"/>
                <w:szCs w:val="20"/>
              </w:rPr>
            </w:pPr>
            <w:r w:rsidRPr="000F4054">
              <w:rPr>
                <w:rFonts w:ascii="Arial Narrow" w:hAnsi="Arial Narrow" w:cs="Arial"/>
                <w:sz w:val="20"/>
                <w:szCs w:val="20"/>
              </w:rPr>
              <w:t xml:space="preserve">Comprensión de Lectura               </w:t>
            </w:r>
            <w:r w:rsidRPr="000F4054">
              <w:rPr>
                <w:rFonts w:ascii="Arial Narrow" w:hAnsi="Arial Narrow" w:cs="Arial"/>
                <w:i/>
                <w:sz w:val="20"/>
                <w:szCs w:val="20"/>
              </w:rPr>
              <w:t>(Reading)</w:t>
            </w:r>
          </w:p>
        </w:tc>
        <w:tc>
          <w:tcPr>
            <w:tcW w:w="1370" w:type="dxa"/>
            <w:shd w:val="clear" w:color="auto" w:fill="E6E6E6"/>
          </w:tcPr>
          <w:p w:rsidR="00070754" w:rsidRPr="000F4054" w:rsidRDefault="00070754" w:rsidP="00573284">
            <w:pPr>
              <w:ind w:left="-23"/>
              <w:contextualSpacing/>
              <w:jc w:val="center"/>
              <w:rPr>
                <w:rFonts w:ascii="Arial Narrow" w:hAnsi="Arial Narrow" w:cs="Arial"/>
                <w:sz w:val="20"/>
                <w:szCs w:val="20"/>
              </w:rPr>
            </w:pPr>
            <w:r w:rsidRPr="000F4054">
              <w:rPr>
                <w:rFonts w:ascii="Arial Narrow" w:hAnsi="Arial Narrow" w:cs="Arial"/>
                <w:sz w:val="20"/>
                <w:szCs w:val="20"/>
              </w:rPr>
              <w:t>10%</w:t>
            </w:r>
          </w:p>
        </w:tc>
      </w:tr>
      <w:tr w:rsidR="00070754" w:rsidRPr="000F4054" w:rsidTr="00573284">
        <w:tc>
          <w:tcPr>
            <w:tcW w:w="0" w:type="auto"/>
          </w:tcPr>
          <w:p w:rsidR="00070754" w:rsidRPr="000F4054" w:rsidRDefault="00070754" w:rsidP="00573284">
            <w:pPr>
              <w:ind w:left="-23"/>
              <w:contextualSpacing/>
              <w:rPr>
                <w:rFonts w:ascii="Arial Narrow" w:hAnsi="Arial Narrow" w:cs="Arial"/>
                <w:sz w:val="20"/>
                <w:szCs w:val="20"/>
              </w:rPr>
            </w:pPr>
            <w:r w:rsidRPr="000F4054">
              <w:rPr>
                <w:rFonts w:ascii="Arial Narrow" w:hAnsi="Arial Narrow" w:cs="Arial"/>
                <w:sz w:val="20"/>
                <w:szCs w:val="20"/>
              </w:rPr>
              <w:t xml:space="preserve">Expresión e Interacción Escrita     </w:t>
            </w:r>
            <w:r w:rsidRPr="000F4054">
              <w:rPr>
                <w:rFonts w:ascii="Arial Narrow" w:hAnsi="Arial Narrow" w:cs="Arial"/>
                <w:i/>
                <w:sz w:val="20"/>
                <w:szCs w:val="20"/>
              </w:rPr>
              <w:t>(</w:t>
            </w:r>
            <w:proofErr w:type="spellStart"/>
            <w:r w:rsidRPr="000F4054">
              <w:rPr>
                <w:rFonts w:ascii="Arial Narrow" w:hAnsi="Arial Narrow" w:cs="Arial"/>
                <w:i/>
                <w:sz w:val="20"/>
                <w:szCs w:val="20"/>
              </w:rPr>
              <w:t>Writing</w:t>
            </w:r>
            <w:proofErr w:type="spellEnd"/>
            <w:r w:rsidRPr="000F4054">
              <w:rPr>
                <w:rFonts w:ascii="Arial Narrow" w:hAnsi="Arial Narrow" w:cs="Arial"/>
                <w:i/>
                <w:sz w:val="20"/>
                <w:szCs w:val="20"/>
              </w:rPr>
              <w:t>)</w:t>
            </w:r>
          </w:p>
        </w:tc>
        <w:tc>
          <w:tcPr>
            <w:tcW w:w="1370" w:type="dxa"/>
            <w:shd w:val="clear" w:color="auto" w:fill="E6E6E6"/>
          </w:tcPr>
          <w:p w:rsidR="00070754" w:rsidRPr="000F4054" w:rsidRDefault="00070754" w:rsidP="00573284">
            <w:pPr>
              <w:ind w:left="-23"/>
              <w:contextualSpacing/>
              <w:jc w:val="center"/>
              <w:rPr>
                <w:rFonts w:ascii="Arial Narrow" w:hAnsi="Arial Narrow" w:cs="Arial"/>
                <w:sz w:val="20"/>
                <w:szCs w:val="20"/>
              </w:rPr>
            </w:pPr>
            <w:r w:rsidRPr="000F4054">
              <w:rPr>
                <w:rFonts w:ascii="Arial Narrow" w:hAnsi="Arial Narrow" w:cs="Arial"/>
                <w:sz w:val="20"/>
                <w:szCs w:val="20"/>
              </w:rPr>
              <w:t>10%</w:t>
            </w:r>
          </w:p>
        </w:tc>
      </w:tr>
      <w:tr w:rsidR="00070754" w:rsidRPr="000F4054" w:rsidTr="00573284">
        <w:tc>
          <w:tcPr>
            <w:tcW w:w="0" w:type="auto"/>
          </w:tcPr>
          <w:p w:rsidR="00070754" w:rsidRPr="000F4054" w:rsidRDefault="00070754" w:rsidP="00573284">
            <w:pPr>
              <w:ind w:left="-23"/>
              <w:contextualSpacing/>
              <w:rPr>
                <w:rFonts w:ascii="Arial Narrow" w:hAnsi="Arial Narrow" w:cs="Arial"/>
                <w:sz w:val="20"/>
                <w:szCs w:val="20"/>
              </w:rPr>
            </w:pPr>
            <w:r w:rsidRPr="000F4054">
              <w:rPr>
                <w:rFonts w:ascii="Arial Narrow" w:hAnsi="Arial Narrow" w:cs="Arial"/>
                <w:sz w:val="20"/>
                <w:szCs w:val="20"/>
              </w:rPr>
              <w:t>Conocimiento de la lengua a través del uso (Gramática, Léxico, …)</w:t>
            </w:r>
          </w:p>
        </w:tc>
        <w:tc>
          <w:tcPr>
            <w:tcW w:w="1370" w:type="dxa"/>
            <w:shd w:val="clear" w:color="auto" w:fill="E6E6E6"/>
          </w:tcPr>
          <w:p w:rsidR="00070754" w:rsidRPr="000F4054" w:rsidRDefault="00070754" w:rsidP="00573284">
            <w:pPr>
              <w:ind w:left="-23"/>
              <w:contextualSpacing/>
              <w:jc w:val="center"/>
              <w:rPr>
                <w:rFonts w:ascii="Arial Narrow" w:hAnsi="Arial Narrow" w:cs="Arial"/>
                <w:sz w:val="20"/>
                <w:szCs w:val="20"/>
              </w:rPr>
            </w:pPr>
            <w:r w:rsidRPr="000F4054">
              <w:rPr>
                <w:rFonts w:ascii="Arial Narrow" w:hAnsi="Arial Narrow" w:cs="Arial"/>
                <w:sz w:val="20"/>
                <w:szCs w:val="20"/>
              </w:rPr>
              <w:t>30%</w:t>
            </w:r>
          </w:p>
        </w:tc>
      </w:tr>
      <w:tr w:rsidR="00070754" w:rsidRPr="000F4054" w:rsidTr="00573284">
        <w:tc>
          <w:tcPr>
            <w:tcW w:w="0" w:type="auto"/>
            <w:tcBorders>
              <w:bottom w:val="single" w:sz="4" w:space="0" w:color="auto"/>
            </w:tcBorders>
          </w:tcPr>
          <w:p w:rsidR="00070754" w:rsidRPr="000F4054" w:rsidRDefault="00070754" w:rsidP="00573284">
            <w:pPr>
              <w:ind w:left="-23"/>
              <w:contextualSpacing/>
              <w:rPr>
                <w:rFonts w:ascii="Arial Narrow" w:hAnsi="Arial Narrow" w:cs="Arial"/>
                <w:sz w:val="20"/>
                <w:szCs w:val="20"/>
              </w:rPr>
            </w:pPr>
            <w:r w:rsidRPr="000F4054">
              <w:rPr>
                <w:rFonts w:ascii="Arial Narrow" w:hAnsi="Arial Narrow" w:cs="Arial"/>
                <w:sz w:val="20"/>
                <w:szCs w:val="20"/>
              </w:rPr>
              <w:t>Actitud (esfuerzo, comportamiento) y organización del trabajo (cuaderno, deberes)</w:t>
            </w:r>
          </w:p>
        </w:tc>
        <w:tc>
          <w:tcPr>
            <w:tcW w:w="1370" w:type="dxa"/>
            <w:tcBorders>
              <w:bottom w:val="single" w:sz="4" w:space="0" w:color="auto"/>
            </w:tcBorders>
            <w:shd w:val="clear" w:color="auto" w:fill="E6E6E6"/>
          </w:tcPr>
          <w:p w:rsidR="00070754" w:rsidRPr="000F4054" w:rsidRDefault="00070754" w:rsidP="00573284">
            <w:pPr>
              <w:ind w:left="-23"/>
              <w:contextualSpacing/>
              <w:jc w:val="center"/>
              <w:rPr>
                <w:rFonts w:ascii="Arial Narrow" w:hAnsi="Arial Narrow" w:cs="Arial"/>
                <w:sz w:val="20"/>
                <w:szCs w:val="20"/>
              </w:rPr>
            </w:pPr>
            <w:r w:rsidRPr="000F4054">
              <w:rPr>
                <w:rFonts w:ascii="Arial Narrow" w:hAnsi="Arial Narrow" w:cs="Arial"/>
                <w:sz w:val="20"/>
                <w:szCs w:val="20"/>
              </w:rPr>
              <w:t>30%</w:t>
            </w:r>
          </w:p>
        </w:tc>
      </w:tr>
      <w:tr w:rsidR="00070754" w:rsidRPr="000F4054" w:rsidTr="00573284">
        <w:tc>
          <w:tcPr>
            <w:tcW w:w="0" w:type="auto"/>
            <w:tcBorders>
              <w:left w:val="nil"/>
              <w:bottom w:val="nil"/>
              <w:right w:val="nil"/>
            </w:tcBorders>
          </w:tcPr>
          <w:p w:rsidR="00070754" w:rsidRPr="000F4054" w:rsidRDefault="00070754" w:rsidP="00573284">
            <w:pPr>
              <w:ind w:left="-23"/>
              <w:contextualSpacing/>
              <w:jc w:val="right"/>
              <w:rPr>
                <w:rFonts w:ascii="Arial Narrow" w:hAnsi="Arial Narrow" w:cs="Arial"/>
                <w:b/>
                <w:bCs/>
                <w:sz w:val="20"/>
                <w:szCs w:val="20"/>
              </w:rPr>
            </w:pPr>
            <w:r w:rsidRPr="000F4054">
              <w:rPr>
                <w:rFonts w:ascii="Arial Narrow" w:hAnsi="Arial Narrow" w:cs="Arial"/>
                <w:b/>
                <w:bCs/>
                <w:sz w:val="20"/>
                <w:szCs w:val="20"/>
              </w:rPr>
              <w:t>Total</w:t>
            </w:r>
          </w:p>
        </w:tc>
        <w:tc>
          <w:tcPr>
            <w:tcW w:w="1370" w:type="dxa"/>
            <w:tcBorders>
              <w:left w:val="nil"/>
              <w:bottom w:val="nil"/>
              <w:right w:val="nil"/>
            </w:tcBorders>
          </w:tcPr>
          <w:p w:rsidR="00070754" w:rsidRPr="000F4054" w:rsidRDefault="00070754" w:rsidP="00573284">
            <w:pPr>
              <w:ind w:left="-23"/>
              <w:contextualSpacing/>
              <w:jc w:val="right"/>
              <w:rPr>
                <w:rFonts w:ascii="Arial Narrow" w:hAnsi="Arial Narrow" w:cs="Arial"/>
                <w:b/>
                <w:bCs/>
                <w:sz w:val="20"/>
                <w:szCs w:val="20"/>
              </w:rPr>
            </w:pPr>
            <w:r w:rsidRPr="000F4054">
              <w:rPr>
                <w:rFonts w:ascii="Arial Narrow" w:hAnsi="Arial Narrow" w:cs="Arial"/>
                <w:b/>
                <w:bCs/>
                <w:sz w:val="20"/>
                <w:szCs w:val="20"/>
              </w:rPr>
              <w:t>100%</w:t>
            </w:r>
          </w:p>
        </w:tc>
      </w:tr>
    </w:tbl>
    <w:p w:rsidR="00070754" w:rsidRPr="000F4054" w:rsidRDefault="00070754" w:rsidP="00070754">
      <w:pPr>
        <w:autoSpaceDE/>
        <w:autoSpaceDN/>
        <w:adjustRightInd/>
        <w:ind w:left="-20"/>
        <w:contextualSpacing/>
        <w:rPr>
          <w:rFonts w:ascii="Arial Narrow" w:hAnsi="Arial Narrow" w:cs="Arial"/>
          <w:sz w:val="20"/>
          <w:szCs w:val="20"/>
        </w:rPr>
      </w:pPr>
    </w:p>
    <w:p w:rsidR="00070754" w:rsidRPr="000F4054" w:rsidRDefault="00070754" w:rsidP="00070754">
      <w:pPr>
        <w:autoSpaceDE/>
        <w:autoSpaceDN/>
        <w:adjustRightInd/>
        <w:ind w:left="-20"/>
        <w:contextualSpacing/>
        <w:rPr>
          <w:rFonts w:ascii="Arial Narrow" w:hAnsi="Arial Narrow" w:cs="Arial"/>
          <w:sz w:val="20"/>
          <w:szCs w:val="20"/>
        </w:rPr>
      </w:pPr>
      <w:r w:rsidRPr="000F4054">
        <w:rPr>
          <w:rFonts w:ascii="Arial Narrow" w:hAnsi="Arial Narrow" w:cs="Arial"/>
          <w:sz w:val="20"/>
          <w:szCs w:val="20"/>
        </w:rPr>
        <w:t>Observaciones: Para aprobar es necesario conseguir el 50% del total (= 5). Dadas las necesidades educativas especiales de estos alumnos, podrá haber Adaptaciones Curriculares Significativas que provoquen variaciones en los parámetros de calificación.</w:t>
      </w:r>
    </w:p>
    <w:p w:rsidR="00423E7A" w:rsidRDefault="00423E7A" w:rsidP="00E271F5">
      <w:pPr>
        <w:suppressAutoHyphens/>
        <w:autoSpaceDE/>
        <w:autoSpaceDN/>
        <w:adjustRightInd/>
        <w:spacing w:after="240" w:line="276" w:lineRule="auto"/>
        <w:ind w:left="720"/>
        <w:jc w:val="both"/>
        <w:rPr>
          <w:rFonts w:ascii="Arial Narrow" w:hAnsi="Arial Narrow" w:cs="Arial"/>
          <w:sz w:val="20"/>
          <w:szCs w:val="20"/>
        </w:rPr>
      </w:pPr>
    </w:p>
    <w:p w:rsidR="00296E7F" w:rsidRDefault="00296E7F" w:rsidP="00E271F5">
      <w:pPr>
        <w:suppressAutoHyphens/>
        <w:autoSpaceDE/>
        <w:autoSpaceDN/>
        <w:adjustRightInd/>
        <w:spacing w:after="240" w:line="276" w:lineRule="auto"/>
        <w:ind w:left="720"/>
        <w:jc w:val="both"/>
        <w:rPr>
          <w:rFonts w:ascii="Arial Narrow" w:hAnsi="Arial Narrow" w:cs="Arial"/>
          <w:sz w:val="20"/>
          <w:szCs w:val="20"/>
        </w:rPr>
      </w:pPr>
    </w:p>
    <w:p w:rsidR="00E271F5" w:rsidRPr="00296E7F" w:rsidRDefault="00E271F5" w:rsidP="00E271F5">
      <w:pPr>
        <w:suppressAutoHyphens/>
        <w:autoSpaceDE/>
        <w:autoSpaceDN/>
        <w:adjustRightInd/>
        <w:spacing w:after="240" w:line="276" w:lineRule="auto"/>
        <w:ind w:left="360"/>
        <w:jc w:val="both"/>
        <w:rPr>
          <w:rFonts w:ascii="Arial Narrow" w:hAnsi="Arial Narrow"/>
          <w:b/>
        </w:rPr>
      </w:pPr>
      <w:r w:rsidRPr="00296E7F">
        <w:rPr>
          <w:rFonts w:ascii="Arial Narrow" w:hAnsi="Arial Narrow"/>
          <w:b/>
        </w:rPr>
        <w:lastRenderedPageBreak/>
        <w:t xml:space="preserve"> 3º de ESO</w:t>
      </w:r>
      <w:r w:rsidR="00187CA6">
        <w:rPr>
          <w:rFonts w:ascii="Arial Narrow" w:hAnsi="Arial Narrow"/>
          <w:b/>
        </w:rPr>
        <w:t>: Contenidos y criterios de evaluación</w:t>
      </w:r>
    </w:p>
    <w:p w:rsidR="00E271F5" w:rsidRPr="00573284" w:rsidRDefault="00573284" w:rsidP="00573284">
      <w:pPr>
        <w:suppressAutoHyphens/>
        <w:autoSpaceDE/>
        <w:autoSpaceDN/>
        <w:adjustRightInd/>
        <w:spacing w:line="276" w:lineRule="auto"/>
        <w:jc w:val="both"/>
        <w:rPr>
          <w:rFonts w:ascii="Arial Narrow" w:eastAsia="Calibri" w:hAnsi="Arial Narrow" w:cs="Arial"/>
          <w:b/>
          <w:sz w:val="20"/>
          <w:szCs w:val="20"/>
          <w:lang w:eastAsia="en-US"/>
        </w:rPr>
      </w:pPr>
      <w:r w:rsidRPr="00573284">
        <w:rPr>
          <w:rFonts w:ascii="Arial Narrow" w:eastAsia="Calibri" w:hAnsi="Arial Narrow" w:cs="Arial"/>
          <w:b/>
          <w:sz w:val="20"/>
          <w:szCs w:val="20"/>
          <w:lang w:eastAsia="en-US"/>
        </w:rPr>
        <w:t>CONTENIDOS</w:t>
      </w:r>
    </w:p>
    <w:p w:rsidR="003F2B2A" w:rsidRDefault="003F2B2A" w:rsidP="003F2B2A">
      <w:pPr>
        <w:spacing w:line="276" w:lineRule="auto"/>
        <w:jc w:val="both"/>
        <w:rPr>
          <w:rFonts w:ascii="Arial Narrow" w:hAnsi="Arial Narrow" w:cs="Arial"/>
          <w:sz w:val="20"/>
          <w:szCs w:val="20"/>
        </w:rPr>
      </w:pPr>
    </w:p>
    <w:p w:rsidR="00E271F5" w:rsidRPr="00542A5F" w:rsidRDefault="00E271F5" w:rsidP="002670B3">
      <w:pPr>
        <w:numPr>
          <w:ilvl w:val="0"/>
          <w:numId w:val="5"/>
        </w:numPr>
        <w:spacing w:line="276" w:lineRule="auto"/>
        <w:jc w:val="both"/>
        <w:rPr>
          <w:rFonts w:ascii="Arial Narrow" w:hAnsi="Arial Narrow" w:cs="Arial"/>
          <w:sz w:val="20"/>
          <w:szCs w:val="20"/>
        </w:rPr>
      </w:pPr>
      <w:r w:rsidRPr="00542A5F">
        <w:rPr>
          <w:rFonts w:ascii="Arial Narrow" w:hAnsi="Arial Narrow" w:cs="Arial"/>
          <w:sz w:val="20"/>
          <w:szCs w:val="20"/>
        </w:rPr>
        <w:t>El verbo y el sintagma verbal:</w:t>
      </w:r>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Tense: Present simple and continuous; past simple and continuous; irregular verbs; future forms (will, be going to; present simple and continuous for future actions).</w:t>
      </w:r>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Used to; Present perfect simple; </w:t>
      </w:r>
      <w:proofErr w:type="gramStart"/>
      <w:r w:rsidRPr="00542A5F">
        <w:rPr>
          <w:rFonts w:ascii="Arial Narrow" w:hAnsi="Arial Narrow" w:cs="Arial"/>
          <w:sz w:val="20"/>
          <w:szCs w:val="20"/>
          <w:lang w:val="en-GB"/>
        </w:rPr>
        <w:t>Past</w:t>
      </w:r>
      <w:proofErr w:type="gramEnd"/>
      <w:r w:rsidRPr="00542A5F">
        <w:rPr>
          <w:rFonts w:ascii="Arial Narrow" w:hAnsi="Arial Narrow" w:cs="Arial"/>
          <w:sz w:val="20"/>
          <w:szCs w:val="20"/>
          <w:lang w:val="en-GB"/>
        </w:rPr>
        <w:t xml:space="preserve"> perfect simple.</w:t>
      </w:r>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Aspect: progressive (was writing), perfective (have written).</w:t>
      </w:r>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Modality: Ability (can, be able to, could); possibility (could, may, might); prediction (will); obligation (must, have (got) to); no obligation/no necessity (don’t need to, don’t have to); prohibition (mustn’t, can’t); advice (should); permission/request (can, could, may).</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Voice: present simple passive; past simple passive.</w:t>
      </w:r>
    </w:p>
    <w:p w:rsidR="00E271F5" w:rsidRPr="00542A5F" w:rsidRDefault="00E271F5" w:rsidP="002670B3">
      <w:pPr>
        <w:numPr>
          <w:ilvl w:val="0"/>
          <w:numId w:val="5"/>
        </w:numPr>
        <w:spacing w:line="276" w:lineRule="auto"/>
        <w:jc w:val="both"/>
        <w:rPr>
          <w:rFonts w:ascii="Arial Narrow" w:hAnsi="Arial Narrow" w:cs="Arial"/>
          <w:sz w:val="20"/>
          <w:szCs w:val="20"/>
        </w:rPr>
      </w:pPr>
      <w:r w:rsidRPr="00542A5F">
        <w:rPr>
          <w:rFonts w:ascii="Arial Narrow" w:hAnsi="Arial Narrow" w:cs="Arial"/>
          <w:sz w:val="20"/>
          <w:szCs w:val="20"/>
        </w:rPr>
        <w:t>El sustantivo y el sintagma nominal; los pronombres:</w:t>
      </w:r>
    </w:p>
    <w:p w:rsidR="00E271F5" w:rsidRPr="00542A5F" w:rsidRDefault="00E271F5" w:rsidP="00E271F5">
      <w:pPr>
        <w:widowControl w:val="0"/>
        <w:spacing w:line="276" w:lineRule="auto"/>
        <w:ind w:left="708"/>
        <w:jc w:val="both"/>
        <w:rPr>
          <w:rFonts w:ascii="Arial Narrow" w:hAnsi="Arial Narrow" w:cs="Arial"/>
          <w:sz w:val="20"/>
          <w:szCs w:val="20"/>
          <w:lang w:val="en-GB"/>
        </w:rPr>
      </w:pPr>
      <w:proofErr w:type="gramStart"/>
      <w:r w:rsidRPr="00542A5F">
        <w:rPr>
          <w:rFonts w:ascii="Arial Narrow" w:hAnsi="Arial Narrow" w:cs="Arial"/>
          <w:sz w:val="20"/>
          <w:szCs w:val="20"/>
          <w:lang w:val="en-GB"/>
        </w:rPr>
        <w:t>Count/non-count nouns; collective nouns; compounds.</w:t>
      </w:r>
      <w:proofErr w:type="gramEnd"/>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The articles: Specific/generic reference; zero article (e.g. go by plane; go back home).</w:t>
      </w:r>
    </w:p>
    <w:p w:rsidR="00E271F5" w:rsidRPr="00542A5F" w:rsidRDefault="00E271F5" w:rsidP="00E271F5">
      <w:pPr>
        <w:widowControl w:val="0"/>
        <w:spacing w:line="276" w:lineRule="auto"/>
        <w:ind w:left="708"/>
        <w:jc w:val="both"/>
        <w:rPr>
          <w:rFonts w:ascii="Arial Narrow" w:hAnsi="Arial Narrow" w:cs="Arial"/>
          <w:sz w:val="20"/>
          <w:szCs w:val="20"/>
          <w:lang w:val="en-GB"/>
        </w:rPr>
      </w:pPr>
      <w:proofErr w:type="gramStart"/>
      <w:r w:rsidRPr="00542A5F">
        <w:rPr>
          <w:rFonts w:ascii="Arial Narrow" w:hAnsi="Arial Narrow" w:cs="Arial"/>
          <w:sz w:val="20"/>
          <w:szCs w:val="20"/>
          <w:lang w:val="en-GB"/>
        </w:rPr>
        <w:t>Review of determiners; pre-determiners (all, both, half).</w:t>
      </w:r>
      <w:proofErr w:type="gramEnd"/>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Quantifiers: many, much; </w:t>
      </w:r>
      <w:proofErr w:type="gramStart"/>
      <w:r w:rsidRPr="00542A5F">
        <w:rPr>
          <w:rFonts w:ascii="Arial Narrow" w:hAnsi="Arial Narrow" w:cs="Arial"/>
          <w:sz w:val="20"/>
          <w:szCs w:val="20"/>
          <w:lang w:val="en-GB"/>
        </w:rPr>
        <w:t>How</w:t>
      </w:r>
      <w:proofErr w:type="gramEnd"/>
      <w:r w:rsidRPr="00542A5F">
        <w:rPr>
          <w:rFonts w:ascii="Arial Narrow" w:hAnsi="Arial Narrow" w:cs="Arial"/>
          <w:sz w:val="20"/>
          <w:szCs w:val="20"/>
          <w:lang w:val="en-GB"/>
        </w:rPr>
        <w:t xml:space="preserve"> many...? How much...? (a) </w:t>
      </w:r>
      <w:proofErr w:type="gramStart"/>
      <w:r w:rsidRPr="00542A5F">
        <w:rPr>
          <w:rFonts w:ascii="Arial Narrow" w:hAnsi="Arial Narrow" w:cs="Arial"/>
          <w:sz w:val="20"/>
          <w:szCs w:val="20"/>
          <w:lang w:val="en-GB"/>
        </w:rPr>
        <w:t>few</w:t>
      </w:r>
      <w:proofErr w:type="gramEnd"/>
      <w:r w:rsidRPr="00542A5F">
        <w:rPr>
          <w:rFonts w:ascii="Arial Narrow" w:hAnsi="Arial Narrow" w:cs="Arial"/>
          <w:sz w:val="20"/>
          <w:szCs w:val="20"/>
          <w:lang w:val="en-GB"/>
        </w:rPr>
        <w:t>; (a) little; a lot of; lots of; plenty of; several.</w:t>
      </w:r>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Number: Singular invariables (e.g. homework, news); plural invariables (e.g. jeans); irregular plurals.</w:t>
      </w:r>
    </w:p>
    <w:p w:rsidR="00E271F5" w:rsidRPr="00542A5F" w:rsidRDefault="00E271F5" w:rsidP="00E271F5">
      <w:pPr>
        <w:widowControl w:val="0"/>
        <w:spacing w:line="276" w:lineRule="auto"/>
        <w:ind w:left="708"/>
        <w:jc w:val="both"/>
        <w:rPr>
          <w:rFonts w:ascii="Arial Narrow" w:hAnsi="Arial Narrow" w:cs="Arial"/>
          <w:sz w:val="20"/>
          <w:szCs w:val="20"/>
          <w:lang w:val="en-GB"/>
        </w:rPr>
      </w:pPr>
      <w:proofErr w:type="gramStart"/>
      <w:r w:rsidRPr="00542A5F">
        <w:rPr>
          <w:rFonts w:ascii="Arial Narrow" w:hAnsi="Arial Narrow" w:cs="Arial"/>
          <w:sz w:val="20"/>
          <w:szCs w:val="20"/>
          <w:lang w:val="en-GB"/>
        </w:rPr>
        <w:t>Personal dual gender (e.g. male student; female teacher).</w:t>
      </w:r>
      <w:proofErr w:type="gramEnd"/>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Review of the genitive case</w:t>
      </w:r>
      <w:proofErr w:type="gramStart"/>
      <w:r w:rsidRPr="00542A5F">
        <w:rPr>
          <w:rFonts w:ascii="Arial Narrow" w:hAnsi="Arial Narrow" w:cs="Arial"/>
          <w:sz w:val="20"/>
          <w:szCs w:val="20"/>
          <w:lang w:val="en-GB"/>
        </w:rPr>
        <w:t>: ‘s</w:t>
      </w:r>
      <w:proofErr w:type="gramEnd"/>
      <w:r w:rsidRPr="00542A5F">
        <w:rPr>
          <w:rFonts w:ascii="Arial Narrow" w:hAnsi="Arial Narrow" w:cs="Arial"/>
          <w:sz w:val="20"/>
          <w:szCs w:val="20"/>
          <w:lang w:val="en-GB"/>
        </w:rPr>
        <w:t xml:space="preserve"> and of-phrase.</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Pronouns: Use of it; possessives; compounds of some, any, no and every; reflexive/emphatic pronouns (He cut himself vs. He finished the job himself).</w:t>
      </w:r>
    </w:p>
    <w:p w:rsidR="00E271F5" w:rsidRPr="00542A5F" w:rsidRDefault="00E271F5" w:rsidP="002670B3">
      <w:pPr>
        <w:numPr>
          <w:ilvl w:val="0"/>
          <w:numId w:val="5"/>
        </w:numPr>
        <w:spacing w:line="276" w:lineRule="auto"/>
        <w:jc w:val="both"/>
        <w:rPr>
          <w:rFonts w:ascii="Arial Narrow" w:hAnsi="Arial Narrow" w:cs="Arial"/>
          <w:sz w:val="20"/>
          <w:szCs w:val="20"/>
        </w:rPr>
      </w:pPr>
      <w:r w:rsidRPr="00542A5F">
        <w:rPr>
          <w:rFonts w:ascii="Arial Narrow" w:hAnsi="Arial Narrow" w:cs="Arial"/>
          <w:sz w:val="20"/>
          <w:szCs w:val="20"/>
        </w:rPr>
        <w:t>El adjetivo y el adverbio:</w:t>
      </w:r>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Adjective order; common adjective endings (e.g. -y -</w:t>
      </w:r>
      <w:proofErr w:type="spellStart"/>
      <w:r w:rsidRPr="00542A5F">
        <w:rPr>
          <w:rFonts w:ascii="Arial Narrow" w:hAnsi="Arial Narrow" w:cs="Arial"/>
          <w:sz w:val="20"/>
          <w:szCs w:val="20"/>
          <w:lang w:val="en-GB"/>
        </w:rPr>
        <w:t>ing</w:t>
      </w:r>
      <w:proofErr w:type="spellEnd"/>
      <w:r w:rsidRPr="00542A5F">
        <w:rPr>
          <w:rFonts w:ascii="Arial Narrow" w:hAnsi="Arial Narrow" w:cs="Arial"/>
          <w:sz w:val="20"/>
          <w:szCs w:val="20"/>
          <w:lang w:val="en-GB"/>
        </w:rPr>
        <w:t xml:space="preserve"> -</w:t>
      </w:r>
      <w:proofErr w:type="spellStart"/>
      <w:proofErr w:type="gramStart"/>
      <w:r w:rsidRPr="00542A5F">
        <w:rPr>
          <w:rFonts w:ascii="Arial Narrow" w:hAnsi="Arial Narrow" w:cs="Arial"/>
          <w:sz w:val="20"/>
          <w:szCs w:val="20"/>
          <w:lang w:val="en-GB"/>
        </w:rPr>
        <w:t>ed</w:t>
      </w:r>
      <w:proofErr w:type="spellEnd"/>
      <w:proofErr w:type="gramEnd"/>
      <w:r w:rsidRPr="00542A5F">
        <w:rPr>
          <w:rFonts w:ascii="Arial Narrow" w:hAnsi="Arial Narrow" w:cs="Arial"/>
          <w:sz w:val="20"/>
          <w:szCs w:val="20"/>
          <w:lang w:val="en-GB"/>
        </w:rPr>
        <w:t xml:space="preserve"> -</w:t>
      </w:r>
      <w:proofErr w:type="spellStart"/>
      <w:r w:rsidRPr="00542A5F">
        <w:rPr>
          <w:rFonts w:ascii="Arial Narrow" w:hAnsi="Arial Narrow" w:cs="Arial"/>
          <w:sz w:val="20"/>
          <w:szCs w:val="20"/>
          <w:lang w:val="en-GB"/>
        </w:rPr>
        <w:t>ful</w:t>
      </w:r>
      <w:proofErr w:type="spellEnd"/>
      <w:r w:rsidRPr="00542A5F">
        <w:rPr>
          <w:rFonts w:ascii="Arial Narrow" w:hAnsi="Arial Narrow" w:cs="Arial"/>
          <w:sz w:val="20"/>
          <w:szCs w:val="20"/>
          <w:lang w:val="en-GB"/>
        </w:rPr>
        <w:t xml:space="preserve"> -able -</w:t>
      </w:r>
      <w:proofErr w:type="spellStart"/>
      <w:r w:rsidRPr="00542A5F">
        <w:rPr>
          <w:rFonts w:ascii="Arial Narrow" w:hAnsi="Arial Narrow" w:cs="Arial"/>
          <w:sz w:val="20"/>
          <w:szCs w:val="20"/>
          <w:lang w:val="en-GB"/>
        </w:rPr>
        <w:t>ive</w:t>
      </w:r>
      <w:proofErr w:type="spellEnd"/>
      <w:r w:rsidRPr="00542A5F">
        <w:rPr>
          <w:rFonts w:ascii="Arial Narrow" w:hAnsi="Arial Narrow" w:cs="Arial"/>
          <w:sz w:val="20"/>
          <w:szCs w:val="20"/>
          <w:lang w:val="en-GB"/>
        </w:rPr>
        <w:t>); adj. + prep. (</w:t>
      </w:r>
      <w:proofErr w:type="gramStart"/>
      <w:r w:rsidRPr="00542A5F">
        <w:rPr>
          <w:rFonts w:ascii="Arial Narrow" w:hAnsi="Arial Narrow" w:cs="Arial"/>
          <w:sz w:val="20"/>
          <w:szCs w:val="20"/>
          <w:lang w:val="en-GB"/>
        </w:rPr>
        <w:t>e.g</w:t>
      </w:r>
      <w:proofErr w:type="gramEnd"/>
      <w:r w:rsidRPr="00542A5F">
        <w:rPr>
          <w:rFonts w:ascii="Arial Narrow" w:hAnsi="Arial Narrow" w:cs="Arial"/>
          <w:sz w:val="20"/>
          <w:szCs w:val="20"/>
          <w:lang w:val="en-GB"/>
        </w:rPr>
        <w:t xml:space="preserve">. good at); comparison (as/not so + adj.+ as; less/more + adj./adv. (than); the fastest; the most popular); too + </w:t>
      </w:r>
      <w:proofErr w:type="spellStart"/>
      <w:r w:rsidRPr="00542A5F">
        <w:rPr>
          <w:rFonts w:ascii="Arial Narrow" w:hAnsi="Arial Narrow" w:cs="Arial"/>
          <w:sz w:val="20"/>
          <w:szCs w:val="20"/>
          <w:lang w:val="en-GB"/>
        </w:rPr>
        <w:t>adj</w:t>
      </w:r>
      <w:proofErr w:type="spellEnd"/>
      <w:r w:rsidRPr="00542A5F">
        <w:rPr>
          <w:rFonts w:ascii="Arial Narrow" w:hAnsi="Arial Narrow" w:cs="Arial"/>
          <w:sz w:val="20"/>
          <w:szCs w:val="20"/>
          <w:lang w:val="en-GB"/>
        </w:rPr>
        <w:t xml:space="preserve"> (e.g. too expensive); (not) + adj. + enough (e.g. not cheap enough).</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Adverbs: degree (e.g. pretty good, so nice, rather tired, a (little) bit angry); manner (e.g. carefully); time (already, yet, just, ago); frequency (e.g. hardly ever, twice); irregular adverbs (e.g. hard, fast, well, straight).</w:t>
      </w:r>
    </w:p>
    <w:p w:rsidR="00E271F5" w:rsidRPr="00542A5F" w:rsidRDefault="00E271F5" w:rsidP="002670B3">
      <w:pPr>
        <w:numPr>
          <w:ilvl w:val="0"/>
          <w:numId w:val="5"/>
        </w:numPr>
        <w:spacing w:line="276" w:lineRule="auto"/>
        <w:jc w:val="both"/>
        <w:rPr>
          <w:rFonts w:ascii="Arial Narrow" w:hAnsi="Arial Narrow" w:cs="Arial"/>
          <w:sz w:val="20"/>
          <w:szCs w:val="20"/>
        </w:rPr>
      </w:pPr>
      <w:r w:rsidRPr="00542A5F">
        <w:rPr>
          <w:rFonts w:ascii="Arial Narrow" w:hAnsi="Arial Narrow" w:cs="Arial"/>
          <w:sz w:val="20"/>
          <w:szCs w:val="20"/>
        </w:rPr>
        <w:t>La preposición y el sintagma preposicional:</w:t>
      </w:r>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Place relations: Position (on, in, at, by, under, over, below, behind, between, opposite, next to); direction (to, onto, into, towards, up, down, along); motion (from ... to, out of); origin (from).</w:t>
      </w:r>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Time relations: Time when (at, on, in); duration (for, during, from ... to, since, until); prep. + </w:t>
      </w:r>
      <w:proofErr w:type="gramStart"/>
      <w:r w:rsidRPr="00542A5F">
        <w:rPr>
          <w:rFonts w:ascii="Arial Narrow" w:hAnsi="Arial Narrow" w:cs="Arial"/>
          <w:sz w:val="20"/>
          <w:szCs w:val="20"/>
          <w:lang w:val="en-GB"/>
        </w:rPr>
        <w:t>noun</w:t>
      </w:r>
      <w:proofErr w:type="gramEnd"/>
      <w:r w:rsidRPr="00542A5F">
        <w:rPr>
          <w:rFonts w:ascii="Arial Narrow" w:hAnsi="Arial Narrow" w:cs="Arial"/>
          <w:sz w:val="20"/>
          <w:szCs w:val="20"/>
          <w:lang w:val="en-GB"/>
        </w:rPr>
        <w:t xml:space="preserve"> (e.g. in the morning, on Sunday, at midnight).</w:t>
      </w:r>
    </w:p>
    <w:p w:rsidR="00E271F5" w:rsidRPr="00542A5F" w:rsidRDefault="00E271F5" w:rsidP="00E271F5">
      <w:pPr>
        <w:widowControl w:val="0"/>
        <w:spacing w:line="276" w:lineRule="auto"/>
        <w:ind w:left="708"/>
        <w:jc w:val="both"/>
        <w:rPr>
          <w:rFonts w:ascii="Arial Narrow" w:hAnsi="Arial Narrow" w:cs="Arial"/>
          <w:sz w:val="20"/>
          <w:szCs w:val="20"/>
          <w:lang w:val="en-GB"/>
        </w:rPr>
      </w:pPr>
      <w:proofErr w:type="gramStart"/>
      <w:r w:rsidRPr="00542A5F">
        <w:rPr>
          <w:rFonts w:ascii="Arial Narrow" w:hAnsi="Arial Narrow" w:cs="Arial"/>
          <w:sz w:val="20"/>
          <w:szCs w:val="20"/>
          <w:lang w:val="en-GB"/>
        </w:rPr>
        <w:t>Manner,</w:t>
      </w:r>
      <w:proofErr w:type="gramEnd"/>
      <w:r w:rsidRPr="00542A5F">
        <w:rPr>
          <w:rFonts w:ascii="Arial Narrow" w:hAnsi="Arial Narrow" w:cs="Arial"/>
          <w:sz w:val="20"/>
          <w:szCs w:val="20"/>
          <w:lang w:val="en-GB"/>
        </w:rPr>
        <w:t xml:space="preserve"> means, agentive: manner (e.g. in a low voice); means (e.g. by ferry); instrument (e.g. with a pen; without a hammer); agentive (e.g. by Shakespeare).</w:t>
      </w:r>
    </w:p>
    <w:p w:rsidR="00E271F5" w:rsidRPr="00542A5F" w:rsidRDefault="00E271F5" w:rsidP="00E271F5">
      <w:pPr>
        <w:widowControl w:val="0"/>
        <w:spacing w:line="276" w:lineRule="auto"/>
        <w:ind w:left="708"/>
        <w:jc w:val="both"/>
        <w:rPr>
          <w:rFonts w:ascii="Arial Narrow" w:hAnsi="Arial Narrow" w:cs="Arial"/>
          <w:sz w:val="20"/>
          <w:szCs w:val="20"/>
          <w:lang w:val="en-GB"/>
        </w:rPr>
      </w:pPr>
      <w:proofErr w:type="gramStart"/>
      <w:r w:rsidRPr="00542A5F">
        <w:rPr>
          <w:rFonts w:ascii="Arial Narrow" w:hAnsi="Arial Narrow" w:cs="Arial"/>
          <w:sz w:val="20"/>
          <w:szCs w:val="20"/>
          <w:lang w:val="en-GB"/>
        </w:rPr>
        <w:t>Cause relations (because of, due to); support or opposition (for, against).</w:t>
      </w:r>
      <w:proofErr w:type="gramEnd"/>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Source (e.g. I borrowed this CD from a friend = A friend lent me this CD / A friend lent this CD to me).</w:t>
      </w:r>
    </w:p>
    <w:p w:rsidR="00E271F5" w:rsidRPr="00542A5F" w:rsidRDefault="00E271F5" w:rsidP="002670B3">
      <w:pPr>
        <w:numPr>
          <w:ilvl w:val="0"/>
          <w:numId w:val="5"/>
        </w:numPr>
        <w:spacing w:line="276" w:lineRule="auto"/>
        <w:jc w:val="both"/>
        <w:rPr>
          <w:rFonts w:ascii="Arial Narrow" w:hAnsi="Arial Narrow" w:cs="Arial"/>
          <w:sz w:val="20"/>
          <w:szCs w:val="20"/>
          <w:lang w:val="en-GB"/>
        </w:rPr>
      </w:pPr>
      <w:r w:rsidRPr="00542A5F">
        <w:rPr>
          <w:rFonts w:ascii="Arial Narrow" w:hAnsi="Arial Narrow" w:cs="Arial"/>
          <w:sz w:val="20"/>
          <w:szCs w:val="20"/>
          <w:lang w:val="en-GB"/>
        </w:rPr>
        <w:t xml:space="preserve">La </w:t>
      </w:r>
      <w:proofErr w:type="spellStart"/>
      <w:r w:rsidRPr="00542A5F">
        <w:rPr>
          <w:rFonts w:ascii="Arial Narrow" w:hAnsi="Arial Narrow" w:cs="Arial"/>
          <w:sz w:val="20"/>
          <w:szCs w:val="20"/>
          <w:lang w:val="en-GB"/>
        </w:rPr>
        <w:t>oración</w:t>
      </w:r>
      <w:proofErr w:type="spellEnd"/>
      <w:r w:rsidRPr="00542A5F">
        <w:rPr>
          <w:rFonts w:ascii="Arial Narrow" w:hAnsi="Arial Narrow" w:cs="Arial"/>
          <w:sz w:val="20"/>
          <w:szCs w:val="20"/>
          <w:lang w:val="en-GB"/>
        </w:rPr>
        <w:t xml:space="preserve"> simple:</w:t>
      </w:r>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Statements: existential clauses (There will be / There has been); tags (e.g. Yes, she does).</w:t>
      </w:r>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Negative sentences with not, never, no (e.g. no milk); negative tags (e.g. No, she doesn’t); alternative negative elements (e.g. I don’t have any money = I have no money).</w:t>
      </w:r>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Questions: Yes/No questions; </w:t>
      </w:r>
      <w:proofErr w:type="spellStart"/>
      <w:r w:rsidRPr="00542A5F">
        <w:rPr>
          <w:rFonts w:ascii="Arial Narrow" w:hAnsi="Arial Narrow" w:cs="Arial"/>
          <w:sz w:val="20"/>
          <w:szCs w:val="20"/>
          <w:lang w:val="en-GB"/>
        </w:rPr>
        <w:t>Wh</w:t>
      </w:r>
      <w:proofErr w:type="spellEnd"/>
      <w:r w:rsidRPr="00542A5F">
        <w:rPr>
          <w:rFonts w:ascii="Arial Narrow" w:hAnsi="Arial Narrow" w:cs="Arial"/>
          <w:sz w:val="20"/>
          <w:szCs w:val="20"/>
          <w:lang w:val="en-GB"/>
        </w:rPr>
        <w:t xml:space="preserve">- questions (e.g. </w:t>
      </w:r>
      <w:proofErr w:type="gramStart"/>
      <w:r w:rsidRPr="00542A5F">
        <w:rPr>
          <w:rFonts w:ascii="Arial Narrow" w:hAnsi="Arial Narrow" w:cs="Arial"/>
          <w:sz w:val="20"/>
          <w:szCs w:val="20"/>
          <w:lang w:val="en-GB"/>
        </w:rPr>
        <w:t>What</w:t>
      </w:r>
      <w:proofErr w:type="gramEnd"/>
      <w:r w:rsidRPr="00542A5F">
        <w:rPr>
          <w:rFonts w:ascii="Arial Narrow" w:hAnsi="Arial Narrow" w:cs="Arial"/>
          <w:sz w:val="20"/>
          <w:szCs w:val="20"/>
          <w:lang w:val="en-GB"/>
        </w:rPr>
        <w:t xml:space="preserve"> is this for?); Tags (e.g. You like him, don’t you?); Subject/object questions.</w:t>
      </w:r>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Commands: The imperative.</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Exclamations: What + (adj.) + noun (e.g. </w:t>
      </w:r>
      <w:proofErr w:type="gramStart"/>
      <w:r w:rsidRPr="00542A5F">
        <w:rPr>
          <w:rFonts w:ascii="Arial Narrow" w:hAnsi="Arial Narrow" w:cs="Arial"/>
          <w:sz w:val="20"/>
          <w:szCs w:val="20"/>
          <w:lang w:val="en-GB"/>
        </w:rPr>
        <w:t>What</w:t>
      </w:r>
      <w:proofErr w:type="gramEnd"/>
      <w:r w:rsidRPr="00542A5F">
        <w:rPr>
          <w:rFonts w:ascii="Arial Narrow" w:hAnsi="Arial Narrow" w:cs="Arial"/>
          <w:sz w:val="20"/>
          <w:szCs w:val="20"/>
          <w:lang w:val="en-GB"/>
        </w:rPr>
        <w:t xml:space="preserve"> a wonderful holiday!); How + adj. (e.g. How splendid!); exclamatory sentences and phrases (e.g. Watch out! </w:t>
      </w:r>
      <w:r w:rsidRPr="00542A5F">
        <w:rPr>
          <w:rFonts w:ascii="Arial Narrow" w:hAnsi="Arial Narrow" w:cs="Arial"/>
          <w:sz w:val="20"/>
          <w:szCs w:val="20"/>
          <w:lang w:val="en-US"/>
        </w:rPr>
        <w:t xml:space="preserve">Well done! </w:t>
      </w:r>
      <w:proofErr w:type="gramStart"/>
      <w:r w:rsidRPr="00542A5F">
        <w:rPr>
          <w:rFonts w:ascii="Arial Narrow" w:hAnsi="Arial Narrow" w:cs="Arial"/>
          <w:sz w:val="20"/>
          <w:szCs w:val="20"/>
          <w:lang w:val="en-US"/>
        </w:rPr>
        <w:t>Wonderful!).</w:t>
      </w:r>
      <w:proofErr w:type="gramEnd"/>
    </w:p>
    <w:p w:rsidR="00E271F5" w:rsidRPr="00542A5F" w:rsidRDefault="00E271F5" w:rsidP="002670B3">
      <w:pPr>
        <w:numPr>
          <w:ilvl w:val="0"/>
          <w:numId w:val="5"/>
        </w:numPr>
        <w:spacing w:line="276" w:lineRule="auto"/>
        <w:jc w:val="both"/>
        <w:rPr>
          <w:rFonts w:ascii="Arial Narrow" w:hAnsi="Arial Narrow" w:cs="Arial"/>
          <w:sz w:val="20"/>
          <w:szCs w:val="20"/>
          <w:lang w:val="en-GB"/>
        </w:rPr>
      </w:pPr>
      <w:r w:rsidRPr="00542A5F">
        <w:rPr>
          <w:rFonts w:ascii="Arial Narrow" w:hAnsi="Arial Narrow" w:cs="Arial"/>
          <w:sz w:val="20"/>
          <w:szCs w:val="20"/>
          <w:lang w:val="en-GB"/>
        </w:rPr>
        <w:t xml:space="preserve">La </w:t>
      </w:r>
      <w:proofErr w:type="spellStart"/>
      <w:r w:rsidRPr="00542A5F">
        <w:rPr>
          <w:rFonts w:ascii="Arial Narrow" w:hAnsi="Arial Narrow" w:cs="Arial"/>
          <w:sz w:val="20"/>
          <w:szCs w:val="20"/>
          <w:lang w:val="en-GB"/>
        </w:rPr>
        <w:t>oración</w:t>
      </w:r>
      <w:proofErr w:type="spellEnd"/>
      <w:r w:rsidRPr="00542A5F">
        <w:rPr>
          <w:rFonts w:ascii="Arial Narrow" w:hAnsi="Arial Narrow" w:cs="Arial"/>
          <w:sz w:val="20"/>
          <w:szCs w:val="20"/>
          <w:lang w:val="en-GB"/>
        </w:rPr>
        <w:t xml:space="preserve"> </w:t>
      </w:r>
      <w:proofErr w:type="spellStart"/>
      <w:r w:rsidRPr="00542A5F">
        <w:rPr>
          <w:rFonts w:ascii="Arial Narrow" w:hAnsi="Arial Narrow" w:cs="Arial"/>
          <w:sz w:val="20"/>
          <w:szCs w:val="20"/>
          <w:lang w:val="en-GB"/>
        </w:rPr>
        <w:t>compuesta</w:t>
      </w:r>
      <w:proofErr w:type="spellEnd"/>
      <w:r w:rsidRPr="00542A5F">
        <w:rPr>
          <w:rFonts w:ascii="Arial Narrow" w:hAnsi="Arial Narrow" w:cs="Arial"/>
          <w:sz w:val="20"/>
          <w:szCs w:val="20"/>
          <w:lang w:val="en-GB"/>
        </w:rPr>
        <w:t xml:space="preserve"> –Coordination: and, or, but; correlative pairs: both ... and.</w:t>
      </w:r>
    </w:p>
    <w:p w:rsidR="00E271F5" w:rsidRPr="00542A5F" w:rsidRDefault="00E271F5" w:rsidP="002670B3">
      <w:pPr>
        <w:widowControl w:val="0"/>
        <w:numPr>
          <w:ilvl w:val="0"/>
          <w:numId w:val="5"/>
        </w:numPr>
        <w:suppressAutoHyphens/>
        <w:spacing w:line="276" w:lineRule="auto"/>
        <w:jc w:val="both"/>
        <w:rPr>
          <w:rFonts w:ascii="Arial Narrow" w:hAnsi="Arial Narrow" w:cs="Arial"/>
          <w:sz w:val="20"/>
          <w:szCs w:val="20"/>
        </w:rPr>
      </w:pPr>
      <w:r w:rsidRPr="00542A5F">
        <w:rPr>
          <w:rFonts w:ascii="Arial Narrow" w:hAnsi="Arial Narrow" w:cs="Arial"/>
          <w:sz w:val="20"/>
          <w:szCs w:val="20"/>
          <w:lang w:val="en-GB"/>
        </w:rPr>
        <w:t xml:space="preserve">La </w:t>
      </w:r>
      <w:proofErr w:type="spellStart"/>
      <w:r w:rsidRPr="00542A5F">
        <w:rPr>
          <w:rFonts w:ascii="Arial Narrow" w:hAnsi="Arial Narrow" w:cs="Arial"/>
          <w:sz w:val="20"/>
          <w:szCs w:val="20"/>
          <w:lang w:val="en-GB"/>
        </w:rPr>
        <w:t>oración</w:t>
      </w:r>
      <w:proofErr w:type="spellEnd"/>
      <w:r w:rsidRPr="00542A5F">
        <w:rPr>
          <w:rFonts w:ascii="Arial Narrow" w:hAnsi="Arial Narrow" w:cs="Arial"/>
          <w:sz w:val="20"/>
          <w:szCs w:val="20"/>
          <w:lang w:val="en-GB"/>
        </w:rPr>
        <w:t xml:space="preserve"> </w:t>
      </w:r>
      <w:proofErr w:type="spellStart"/>
      <w:r w:rsidRPr="00542A5F">
        <w:rPr>
          <w:rFonts w:ascii="Arial Narrow" w:hAnsi="Arial Narrow" w:cs="Arial"/>
          <w:sz w:val="20"/>
          <w:szCs w:val="20"/>
          <w:lang w:val="en-GB"/>
        </w:rPr>
        <w:t>compleja</w:t>
      </w:r>
      <w:proofErr w:type="spellEnd"/>
      <w:r w:rsidRPr="00542A5F">
        <w:rPr>
          <w:rFonts w:ascii="Arial Narrow" w:hAnsi="Arial Narrow" w:cs="Arial"/>
          <w:sz w:val="20"/>
          <w:szCs w:val="20"/>
          <w:lang w:val="en-GB"/>
        </w:rPr>
        <w:t xml:space="preserve"> </w:t>
      </w:r>
      <w:r w:rsidRPr="00542A5F">
        <w:rPr>
          <w:rFonts w:ascii="Arial Narrow" w:hAnsi="Arial Narrow" w:cs="Arial"/>
          <w:sz w:val="20"/>
          <w:szCs w:val="20"/>
        </w:rPr>
        <w:t>–</w:t>
      </w:r>
      <w:proofErr w:type="spellStart"/>
      <w:r w:rsidRPr="00542A5F">
        <w:rPr>
          <w:rFonts w:ascii="Arial Narrow" w:hAnsi="Arial Narrow" w:cs="Arial"/>
          <w:sz w:val="20"/>
          <w:szCs w:val="20"/>
        </w:rPr>
        <w:t>Subordination</w:t>
      </w:r>
      <w:proofErr w:type="spellEnd"/>
      <w:r w:rsidRPr="00542A5F">
        <w:rPr>
          <w:rFonts w:ascii="Arial Narrow" w:hAnsi="Arial Narrow" w:cs="Arial"/>
          <w:sz w:val="20"/>
          <w:szCs w:val="20"/>
        </w:rPr>
        <w:t xml:space="preserve">: </w:t>
      </w:r>
    </w:p>
    <w:p w:rsidR="00E271F5" w:rsidRPr="00542A5F" w:rsidRDefault="00E271F5" w:rsidP="00E271F5">
      <w:pPr>
        <w:widowControl w:val="0"/>
        <w:spacing w:line="276" w:lineRule="auto"/>
        <w:ind w:left="708"/>
        <w:jc w:val="both"/>
        <w:rPr>
          <w:rFonts w:ascii="Arial Narrow" w:hAnsi="Arial Narrow" w:cs="Arial"/>
          <w:sz w:val="20"/>
          <w:szCs w:val="20"/>
        </w:rPr>
      </w:pPr>
      <w:r w:rsidRPr="00542A5F">
        <w:rPr>
          <w:rFonts w:ascii="Arial Narrow" w:hAnsi="Arial Narrow" w:cs="Arial"/>
          <w:sz w:val="20"/>
          <w:szCs w:val="20"/>
        </w:rPr>
        <w:t xml:space="preserve">Nominal </w:t>
      </w:r>
      <w:proofErr w:type="spellStart"/>
      <w:r w:rsidRPr="00542A5F">
        <w:rPr>
          <w:rFonts w:ascii="Arial Narrow" w:hAnsi="Arial Narrow" w:cs="Arial"/>
          <w:sz w:val="20"/>
          <w:szCs w:val="20"/>
        </w:rPr>
        <w:t>clauses</w:t>
      </w:r>
      <w:proofErr w:type="spellEnd"/>
      <w:r w:rsidRPr="00542A5F">
        <w:rPr>
          <w:rFonts w:ascii="Arial Narrow" w:hAnsi="Arial Narrow" w:cs="Arial"/>
          <w:sz w:val="20"/>
          <w:szCs w:val="20"/>
        </w:rPr>
        <w:t xml:space="preserve">: </w:t>
      </w:r>
    </w:p>
    <w:p w:rsidR="00E271F5" w:rsidRPr="00542A5F" w:rsidRDefault="00E271F5" w:rsidP="00E271F5">
      <w:pPr>
        <w:widowControl w:val="0"/>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t>That clauses (e.g. I’m sure that he will come); Yes-No interrogative clauses (e.g. Do you know if she’s coming to the party?).</w:t>
      </w:r>
    </w:p>
    <w:p w:rsidR="00E271F5" w:rsidRPr="00542A5F" w:rsidRDefault="00E271F5" w:rsidP="00E271F5">
      <w:pPr>
        <w:widowControl w:val="0"/>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t>To-infinitive clauses (e.g. She promised to marry me; I’m glad to hear from you).</w:t>
      </w:r>
    </w:p>
    <w:p w:rsidR="00E271F5" w:rsidRPr="00542A5F" w:rsidRDefault="00E271F5" w:rsidP="00E271F5">
      <w:pPr>
        <w:widowControl w:val="0"/>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lastRenderedPageBreak/>
        <w:t>-</w:t>
      </w:r>
      <w:proofErr w:type="spellStart"/>
      <w:r w:rsidRPr="00542A5F">
        <w:rPr>
          <w:rFonts w:ascii="Arial Narrow" w:hAnsi="Arial Narrow" w:cs="Arial"/>
          <w:sz w:val="20"/>
          <w:szCs w:val="20"/>
          <w:lang w:val="en-GB"/>
        </w:rPr>
        <w:t>ing</w:t>
      </w:r>
      <w:proofErr w:type="spellEnd"/>
      <w:r w:rsidRPr="00542A5F">
        <w:rPr>
          <w:rFonts w:ascii="Arial Narrow" w:hAnsi="Arial Narrow" w:cs="Arial"/>
          <w:sz w:val="20"/>
          <w:szCs w:val="20"/>
          <w:lang w:val="en-GB"/>
        </w:rPr>
        <w:t xml:space="preserve"> clauses (e.g. Using the Internet is easy; I like dancing); gerunds after prepositions (e.g. She’s afraid of flying).</w:t>
      </w:r>
    </w:p>
    <w:p w:rsidR="00E271F5" w:rsidRPr="00542A5F" w:rsidRDefault="00E271F5" w:rsidP="00E271F5">
      <w:pPr>
        <w:widowControl w:val="0"/>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t>Simple reported speech (e.g. He said that he was coming to the party).</w:t>
      </w:r>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Relative clauses: Use of relative pronouns (who, that, which, whose) and relative adverbs (where, when, why).</w:t>
      </w:r>
    </w:p>
    <w:p w:rsidR="00E271F5" w:rsidRPr="00542A5F" w:rsidRDefault="00E271F5" w:rsidP="00E271F5">
      <w:pPr>
        <w:widowControl w:val="0"/>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Adverbial clauses: </w:t>
      </w:r>
    </w:p>
    <w:p w:rsidR="00E271F5" w:rsidRPr="00542A5F" w:rsidRDefault="00E271F5" w:rsidP="00E271F5">
      <w:pPr>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t>Time (as, while, as soon as); place (where); condition (if, unless; first conditional); reason or cause (because, since); purpose: (to + infinitive; for + -</w:t>
      </w:r>
      <w:proofErr w:type="spellStart"/>
      <w:r w:rsidRPr="00542A5F">
        <w:rPr>
          <w:rFonts w:ascii="Arial Narrow" w:hAnsi="Arial Narrow" w:cs="Arial"/>
          <w:sz w:val="20"/>
          <w:szCs w:val="20"/>
          <w:lang w:val="en-GB"/>
        </w:rPr>
        <w:t>ing</w:t>
      </w:r>
      <w:proofErr w:type="spellEnd"/>
      <w:r w:rsidRPr="00542A5F">
        <w:rPr>
          <w:rFonts w:ascii="Arial Narrow" w:hAnsi="Arial Narrow" w:cs="Arial"/>
          <w:sz w:val="20"/>
          <w:szCs w:val="20"/>
          <w:lang w:val="en-GB"/>
        </w:rPr>
        <w:t>); result (so).</w:t>
      </w:r>
    </w:p>
    <w:p w:rsidR="00E271F5" w:rsidRPr="00542A5F" w:rsidRDefault="00E271F5" w:rsidP="002670B3">
      <w:pPr>
        <w:numPr>
          <w:ilvl w:val="0"/>
          <w:numId w:val="5"/>
        </w:numPr>
        <w:spacing w:line="276" w:lineRule="auto"/>
        <w:jc w:val="both"/>
        <w:rPr>
          <w:rFonts w:ascii="Arial Narrow" w:hAnsi="Arial Narrow" w:cs="Arial"/>
          <w:sz w:val="20"/>
          <w:szCs w:val="20"/>
        </w:rPr>
      </w:pPr>
      <w:r w:rsidRPr="00542A5F">
        <w:rPr>
          <w:rFonts w:ascii="Arial Narrow" w:hAnsi="Arial Narrow" w:cs="Arial"/>
          <w:sz w:val="20"/>
          <w:szCs w:val="20"/>
        </w:rPr>
        <w:t>Otros conectores –</w:t>
      </w:r>
      <w:proofErr w:type="spellStart"/>
      <w:r w:rsidRPr="00542A5F">
        <w:rPr>
          <w:rFonts w:ascii="Arial Narrow" w:hAnsi="Arial Narrow" w:cs="Arial"/>
          <w:sz w:val="20"/>
          <w:szCs w:val="20"/>
        </w:rPr>
        <w:t>Conjuncts</w:t>
      </w:r>
      <w:proofErr w:type="spellEnd"/>
      <w:r w:rsidRPr="00542A5F">
        <w:rPr>
          <w:rFonts w:ascii="Arial Narrow" w:hAnsi="Arial Narrow" w:cs="Arial"/>
          <w:sz w:val="20"/>
          <w:szCs w:val="20"/>
        </w:rPr>
        <w:t xml:space="preserve"> (</w:t>
      </w:r>
      <w:proofErr w:type="spellStart"/>
      <w:r w:rsidRPr="00542A5F">
        <w:rPr>
          <w:rFonts w:ascii="Arial Narrow" w:hAnsi="Arial Narrow" w:cs="Arial"/>
          <w:sz w:val="20"/>
          <w:szCs w:val="20"/>
        </w:rPr>
        <w:t>adverb</w:t>
      </w:r>
      <w:proofErr w:type="spellEnd"/>
      <w:r w:rsidRPr="00542A5F">
        <w:rPr>
          <w:rFonts w:ascii="Arial Narrow" w:hAnsi="Arial Narrow" w:cs="Arial"/>
          <w:sz w:val="20"/>
          <w:szCs w:val="20"/>
        </w:rPr>
        <w:t xml:space="preserve"> </w:t>
      </w:r>
      <w:proofErr w:type="spellStart"/>
      <w:r w:rsidRPr="00542A5F">
        <w:rPr>
          <w:rFonts w:ascii="Arial Narrow" w:hAnsi="Arial Narrow" w:cs="Arial"/>
          <w:sz w:val="20"/>
          <w:szCs w:val="20"/>
        </w:rPr>
        <w:t>phrases</w:t>
      </w:r>
      <w:proofErr w:type="spellEnd"/>
      <w:r w:rsidRPr="00542A5F">
        <w:rPr>
          <w:rFonts w:ascii="Arial Narrow" w:hAnsi="Arial Narrow" w:cs="Arial"/>
          <w:sz w:val="20"/>
          <w:szCs w:val="20"/>
        </w:rPr>
        <w:t xml:space="preserve"> and </w:t>
      </w:r>
      <w:proofErr w:type="spellStart"/>
      <w:r w:rsidRPr="00542A5F">
        <w:rPr>
          <w:rFonts w:ascii="Arial Narrow" w:hAnsi="Arial Narrow" w:cs="Arial"/>
          <w:sz w:val="20"/>
          <w:szCs w:val="20"/>
        </w:rPr>
        <w:t>prepositional</w:t>
      </w:r>
      <w:proofErr w:type="spellEnd"/>
      <w:r w:rsidRPr="00542A5F">
        <w:rPr>
          <w:rFonts w:ascii="Arial Narrow" w:hAnsi="Arial Narrow" w:cs="Arial"/>
          <w:sz w:val="20"/>
          <w:szCs w:val="20"/>
        </w:rPr>
        <w:t xml:space="preserve"> </w:t>
      </w:r>
      <w:proofErr w:type="spellStart"/>
      <w:r w:rsidRPr="00542A5F">
        <w:rPr>
          <w:rFonts w:ascii="Arial Narrow" w:hAnsi="Arial Narrow" w:cs="Arial"/>
          <w:sz w:val="20"/>
          <w:szCs w:val="20"/>
        </w:rPr>
        <w:t>phrases</w:t>
      </w:r>
      <w:proofErr w:type="spellEnd"/>
      <w:r w:rsidRPr="00542A5F">
        <w:rPr>
          <w:rFonts w:ascii="Arial Narrow" w:hAnsi="Arial Narrow" w:cs="Arial"/>
          <w:sz w:val="20"/>
          <w:szCs w:val="20"/>
        </w:rPr>
        <w:t xml:space="preserve">): </w:t>
      </w:r>
    </w:p>
    <w:p w:rsidR="00E271F5" w:rsidRPr="00542A5F" w:rsidRDefault="00E271F5" w:rsidP="00E271F5">
      <w:pPr>
        <w:spacing w:line="276" w:lineRule="auto"/>
        <w:ind w:left="708"/>
        <w:jc w:val="both"/>
        <w:rPr>
          <w:rFonts w:ascii="Arial Narrow" w:hAnsi="Arial Narrow" w:cs="Arial"/>
          <w:sz w:val="20"/>
          <w:szCs w:val="20"/>
          <w:lang w:val="en-GB"/>
        </w:rPr>
      </w:pPr>
      <w:proofErr w:type="gramStart"/>
      <w:r w:rsidRPr="00542A5F">
        <w:rPr>
          <w:rFonts w:ascii="Arial Narrow" w:hAnsi="Arial Narrow" w:cs="Arial"/>
          <w:sz w:val="20"/>
          <w:szCs w:val="20"/>
          <w:lang w:val="en-GB"/>
        </w:rPr>
        <w:t>Sequence (first of all, first(</w:t>
      </w:r>
      <w:proofErr w:type="spellStart"/>
      <w:r w:rsidRPr="00542A5F">
        <w:rPr>
          <w:rFonts w:ascii="Arial Narrow" w:hAnsi="Arial Narrow" w:cs="Arial"/>
          <w:sz w:val="20"/>
          <w:szCs w:val="20"/>
          <w:lang w:val="en-GB"/>
        </w:rPr>
        <w:t>ly</w:t>
      </w:r>
      <w:proofErr w:type="spellEnd"/>
      <w:r w:rsidRPr="00542A5F">
        <w:rPr>
          <w:rFonts w:ascii="Arial Narrow" w:hAnsi="Arial Narrow" w:cs="Arial"/>
          <w:sz w:val="20"/>
          <w:szCs w:val="20"/>
          <w:lang w:val="en-GB"/>
        </w:rPr>
        <w:t>), second(</w:t>
      </w:r>
      <w:proofErr w:type="spellStart"/>
      <w:r w:rsidRPr="00542A5F">
        <w:rPr>
          <w:rFonts w:ascii="Arial Narrow" w:hAnsi="Arial Narrow" w:cs="Arial"/>
          <w:sz w:val="20"/>
          <w:szCs w:val="20"/>
          <w:lang w:val="en-GB"/>
        </w:rPr>
        <w:t>ly</w:t>
      </w:r>
      <w:proofErr w:type="spellEnd"/>
      <w:r w:rsidRPr="00542A5F">
        <w:rPr>
          <w:rFonts w:ascii="Arial Narrow" w:hAnsi="Arial Narrow" w:cs="Arial"/>
          <w:sz w:val="20"/>
          <w:szCs w:val="20"/>
          <w:lang w:val="en-GB"/>
        </w:rPr>
        <w:t>), next, then, after that, afterwards, eventually, finally, last(</w:t>
      </w:r>
      <w:proofErr w:type="spellStart"/>
      <w:r w:rsidRPr="00542A5F">
        <w:rPr>
          <w:rFonts w:ascii="Arial Narrow" w:hAnsi="Arial Narrow" w:cs="Arial"/>
          <w:sz w:val="20"/>
          <w:szCs w:val="20"/>
          <w:lang w:val="en-GB"/>
        </w:rPr>
        <w:t>ly</w:t>
      </w:r>
      <w:proofErr w:type="spellEnd"/>
      <w:r w:rsidRPr="00542A5F">
        <w:rPr>
          <w:rFonts w:ascii="Arial Narrow" w:hAnsi="Arial Narrow" w:cs="Arial"/>
          <w:sz w:val="20"/>
          <w:szCs w:val="20"/>
          <w:lang w:val="en-GB"/>
        </w:rPr>
        <w:t>), at last).</w:t>
      </w:r>
      <w:proofErr w:type="gramEnd"/>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Additive, reinforcing (also, too, in addition).</w:t>
      </w:r>
    </w:p>
    <w:p w:rsidR="00E271F5" w:rsidRPr="00542A5F" w:rsidRDefault="00E271F5" w:rsidP="00E271F5">
      <w:pPr>
        <w:spacing w:line="276" w:lineRule="auto"/>
        <w:ind w:left="708"/>
        <w:jc w:val="both"/>
        <w:rPr>
          <w:rFonts w:ascii="Arial Narrow" w:hAnsi="Arial Narrow" w:cs="Arial"/>
          <w:sz w:val="20"/>
          <w:szCs w:val="20"/>
          <w:lang w:val="en-GB"/>
        </w:rPr>
      </w:pPr>
      <w:proofErr w:type="gramStart"/>
      <w:r w:rsidRPr="00542A5F">
        <w:rPr>
          <w:rFonts w:ascii="Arial Narrow" w:hAnsi="Arial Narrow" w:cs="Arial"/>
          <w:sz w:val="20"/>
          <w:szCs w:val="20"/>
          <w:lang w:val="en-GB"/>
        </w:rPr>
        <w:t>Concessive, contrastive (however, on the other hand).</w:t>
      </w:r>
      <w:proofErr w:type="gramEnd"/>
    </w:p>
    <w:p w:rsidR="00E271F5" w:rsidRPr="00542A5F" w:rsidRDefault="00E271F5" w:rsidP="00E271F5">
      <w:pPr>
        <w:spacing w:line="276" w:lineRule="auto"/>
        <w:ind w:left="708"/>
        <w:jc w:val="both"/>
        <w:rPr>
          <w:rFonts w:ascii="Arial Narrow" w:hAnsi="Arial Narrow" w:cs="Arial"/>
          <w:sz w:val="20"/>
          <w:szCs w:val="20"/>
          <w:lang w:val="en-GB"/>
        </w:rPr>
      </w:pPr>
      <w:proofErr w:type="gramStart"/>
      <w:r w:rsidRPr="00542A5F">
        <w:rPr>
          <w:rFonts w:ascii="Arial Narrow" w:hAnsi="Arial Narrow" w:cs="Arial"/>
          <w:sz w:val="20"/>
          <w:szCs w:val="20"/>
          <w:lang w:val="en-GB"/>
        </w:rPr>
        <w:t>Result (therefore, as a result, consequently, for this reason).</w:t>
      </w:r>
      <w:proofErr w:type="gramEnd"/>
    </w:p>
    <w:p w:rsidR="00E271F5" w:rsidRPr="00542A5F" w:rsidRDefault="00E271F5" w:rsidP="00E271F5">
      <w:pPr>
        <w:spacing w:line="276" w:lineRule="auto"/>
        <w:ind w:left="708"/>
        <w:jc w:val="both"/>
        <w:rPr>
          <w:rFonts w:ascii="Arial Narrow" w:hAnsi="Arial Narrow" w:cs="Arial"/>
          <w:sz w:val="20"/>
          <w:szCs w:val="20"/>
          <w:lang w:val="en-GB"/>
        </w:rPr>
      </w:pPr>
      <w:proofErr w:type="gramStart"/>
      <w:r w:rsidRPr="00542A5F">
        <w:rPr>
          <w:rFonts w:ascii="Arial Narrow" w:hAnsi="Arial Narrow" w:cs="Arial"/>
          <w:sz w:val="20"/>
          <w:szCs w:val="20"/>
          <w:lang w:val="en-GB"/>
        </w:rPr>
        <w:t>Exemplification for instance, for example).</w:t>
      </w:r>
      <w:proofErr w:type="gramEnd"/>
    </w:p>
    <w:p w:rsidR="00E271F5" w:rsidRPr="00542A5F" w:rsidRDefault="00E271F5" w:rsidP="00E271F5">
      <w:pPr>
        <w:spacing w:line="276" w:lineRule="auto"/>
        <w:ind w:left="708"/>
        <w:jc w:val="both"/>
        <w:rPr>
          <w:rFonts w:ascii="Arial Narrow" w:hAnsi="Arial Narrow" w:cs="Arial"/>
          <w:sz w:val="20"/>
          <w:szCs w:val="20"/>
          <w:lang w:val="en-GB"/>
        </w:rPr>
      </w:pPr>
      <w:proofErr w:type="gramStart"/>
      <w:r w:rsidRPr="00542A5F">
        <w:rPr>
          <w:rFonts w:ascii="Arial Narrow" w:hAnsi="Arial Narrow" w:cs="Arial"/>
          <w:sz w:val="20"/>
          <w:szCs w:val="20"/>
          <w:lang w:val="en-GB"/>
        </w:rPr>
        <w:t>Summative (in conclusion, to sum up).</w:t>
      </w:r>
      <w:proofErr w:type="gramEnd"/>
    </w:p>
    <w:p w:rsidR="00E271F5" w:rsidRPr="00542A5F" w:rsidRDefault="00E271F5" w:rsidP="00E271F5">
      <w:pPr>
        <w:spacing w:line="276" w:lineRule="auto"/>
        <w:ind w:left="720"/>
        <w:jc w:val="both"/>
        <w:rPr>
          <w:rFonts w:ascii="Arial Narrow" w:hAnsi="Arial Narrow" w:cs="Arial"/>
          <w:sz w:val="20"/>
          <w:szCs w:val="20"/>
        </w:rPr>
      </w:pPr>
    </w:p>
    <w:p w:rsidR="00E271F5" w:rsidRPr="00542A5F" w:rsidRDefault="00E271F5" w:rsidP="00E271F5">
      <w:pPr>
        <w:spacing w:before="240" w:line="276" w:lineRule="auto"/>
        <w:jc w:val="both"/>
        <w:rPr>
          <w:rFonts w:ascii="Arial Narrow" w:hAnsi="Arial Narrow" w:cs="Arial"/>
          <w:sz w:val="20"/>
          <w:szCs w:val="20"/>
        </w:rPr>
      </w:pPr>
      <w:r w:rsidRPr="00542A5F">
        <w:rPr>
          <w:rFonts w:ascii="Arial Narrow" w:hAnsi="Arial Narrow" w:cs="Arial"/>
          <w:sz w:val="20"/>
          <w:szCs w:val="20"/>
        </w:rPr>
        <w:t xml:space="preserve">Los </w:t>
      </w:r>
      <w:r w:rsidRPr="00542A5F">
        <w:rPr>
          <w:rFonts w:ascii="Arial Narrow" w:hAnsi="Arial Narrow" w:cs="Arial"/>
          <w:b/>
          <w:sz w:val="20"/>
          <w:szCs w:val="20"/>
        </w:rPr>
        <w:t>criterios de evaluación</w:t>
      </w:r>
      <w:r w:rsidRPr="00542A5F">
        <w:rPr>
          <w:rFonts w:ascii="Arial Narrow" w:hAnsi="Arial Narrow" w:cs="Arial"/>
          <w:sz w:val="20"/>
          <w:szCs w:val="20"/>
        </w:rPr>
        <w:t xml:space="preserve"> que establece el currículo para el tercer curso de Educación secundaria en el área de lengua extranjera, organizados en cuatro grandes bloques: comprensión y producción (expresión e interacción) de textos orales y escritos, son los siguientes: </w:t>
      </w:r>
    </w:p>
    <w:p w:rsidR="00E271F5" w:rsidRPr="00542A5F" w:rsidRDefault="00E271F5" w:rsidP="002670B3">
      <w:pPr>
        <w:numPr>
          <w:ilvl w:val="0"/>
          <w:numId w:val="1"/>
        </w:numPr>
        <w:suppressAutoHyphens/>
        <w:autoSpaceDE/>
        <w:autoSpaceDN/>
        <w:adjustRightInd/>
        <w:spacing w:before="240" w:after="240" w:line="276" w:lineRule="auto"/>
        <w:jc w:val="both"/>
        <w:rPr>
          <w:rFonts w:ascii="Arial Narrow" w:hAnsi="Arial Narrow" w:cs="Arial"/>
          <w:bCs/>
          <w:sz w:val="20"/>
          <w:szCs w:val="20"/>
        </w:rPr>
      </w:pPr>
      <w:r w:rsidRPr="00542A5F">
        <w:rPr>
          <w:rFonts w:ascii="Arial Narrow" w:hAnsi="Arial Narrow" w:cs="Arial"/>
          <w:b/>
          <w:bCs/>
          <w:sz w:val="20"/>
          <w:szCs w:val="20"/>
        </w:rPr>
        <w:t>Bloque 1. Comprensión de textos orales</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Crit.IN.1.1. Comprender la información general, específica y algunos detalles relevantes, en textos orales breves y bien estructurados, transmitidos de viva voz o por medios técnicos, en diferentes registros, sobre asuntos cotidianos, generales o de su interés, aplicando estrategias de comprensión adecuadas, identificando las principales funciones comunicativas y los patrones sintáctico- discursivos asociados a ellas, reconociendo el léxico de uso común y los patrones básicos de pronunciación. </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Crit.IN.1.2. Conocer y utilizar para la comprensión del texto los aspectos socioculturales y sociolingüísticos relativos a la vida cotidiana (hábitos de estudio y trabajo, actividades de ocio), condiciones de vida (entorno, estructura social), relaciones interpersonales, comportamiento (lenguaje no verbal) y convenciones sociales (cortesía, registro, tradiciones), mostrando una actitud de confianza en el uso de la lengua como medio de comunicación y entendimiento. </w:t>
      </w:r>
    </w:p>
    <w:p w:rsidR="00E271F5" w:rsidRPr="00542A5F" w:rsidRDefault="00E271F5" w:rsidP="002670B3">
      <w:pPr>
        <w:numPr>
          <w:ilvl w:val="0"/>
          <w:numId w:val="1"/>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
          <w:bCs/>
          <w:sz w:val="20"/>
          <w:szCs w:val="20"/>
        </w:rPr>
        <w:t>Bloque 2. Producción de textos orales: expresión e interacción</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Crit.IN.2.1. Producir mensajes orales breves (monólogos o diálogos) en un registro adecuado y un lenguaje sencillo, sobre temas cotidianos, generales o de su interés, aplicando estrategias de planificación y ejecución adecuadas, expresando las funciones comunicativas requeridas mediante el empleo de los exponentes lingüísticos asociados, los patrones discursivos, el léxico de uso común y los patrones básicos de pronunciación, para organizar el texto con la suficiente coherencia y cohesión interna. </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Crit.IN.2.2. Incorporar a la producción del texto oral </w:t>
      </w:r>
      <w:proofErr w:type="spellStart"/>
      <w:r w:rsidRPr="00542A5F">
        <w:rPr>
          <w:rFonts w:ascii="Arial Narrow" w:hAnsi="Arial Narrow" w:cs="Arial"/>
          <w:bCs/>
          <w:sz w:val="20"/>
          <w:szCs w:val="20"/>
        </w:rPr>
        <w:t>monológico</w:t>
      </w:r>
      <w:proofErr w:type="spellEnd"/>
      <w:r w:rsidRPr="00542A5F">
        <w:rPr>
          <w:rFonts w:ascii="Arial Narrow" w:hAnsi="Arial Narrow" w:cs="Arial"/>
          <w:bCs/>
          <w:sz w:val="20"/>
          <w:szCs w:val="20"/>
        </w:rPr>
        <w:t xml:space="preserve">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 mostrando una actitud de confianza en el uso oral de la lengua como medio de comunicación y entendimiento. </w:t>
      </w:r>
    </w:p>
    <w:p w:rsidR="00E271F5" w:rsidRPr="00542A5F" w:rsidRDefault="00E271F5" w:rsidP="002670B3">
      <w:pPr>
        <w:numPr>
          <w:ilvl w:val="0"/>
          <w:numId w:val="1"/>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
          <w:bCs/>
          <w:sz w:val="20"/>
          <w:szCs w:val="20"/>
        </w:rPr>
        <w:t>Bloque 3. Comprensión de textos escritos</w:t>
      </w:r>
    </w:p>
    <w:p w:rsidR="00E271F5" w:rsidRPr="00542A5F" w:rsidRDefault="00E271F5" w:rsidP="002670B3">
      <w:pPr>
        <w:numPr>
          <w:ilvl w:val="0"/>
          <w:numId w:val="21"/>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Crit.IN.3.1. Comprender la información general, específica y los detalles más relevantes de textos escritos breves y bien estructurados, en diferentes estilos, sobre temas cotidianos o de su interés, aplicando las </w:t>
      </w:r>
      <w:r w:rsidRPr="00542A5F">
        <w:rPr>
          <w:rFonts w:ascii="Arial Narrow" w:hAnsi="Arial Narrow" w:cs="Arial"/>
          <w:bCs/>
          <w:sz w:val="20"/>
          <w:szCs w:val="20"/>
        </w:rPr>
        <w:lastRenderedPageBreak/>
        <w:t xml:space="preserve">estrategias de comprensión adecuadas, identificando las principales funciones comunicativas y los patrones sintáctico-discursivos asociados a ellas, reconociendo el léxico de uso común y las principales reglas ortográficas, tipográficas y de puntuación. </w:t>
      </w:r>
    </w:p>
    <w:p w:rsidR="00E271F5" w:rsidRPr="00542A5F" w:rsidRDefault="00E271F5" w:rsidP="002670B3">
      <w:pPr>
        <w:numPr>
          <w:ilvl w:val="0"/>
          <w:numId w:val="21"/>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Crit.IN.3.2. Conocer, y utilizar para la comprensión del texto, los aspectos socioculturales y sociolingüísticos (explícitos y algunos implícitos) relativos a la vida cotidiana, condiciones de vida, relaciones interpersonales y convenciones sociales, respetando las normas de cortesía más importantes, mostrando una actitud positiva y de confianza en el uso de la lengua como medio de acceso a la información. </w:t>
      </w:r>
    </w:p>
    <w:p w:rsidR="00E271F5" w:rsidRPr="00542A5F" w:rsidRDefault="00E271F5" w:rsidP="002670B3">
      <w:pPr>
        <w:numPr>
          <w:ilvl w:val="0"/>
          <w:numId w:val="1"/>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
          <w:bCs/>
          <w:sz w:val="20"/>
          <w:szCs w:val="20"/>
        </w:rPr>
        <w:t>Bloque 4. Producción de textos escritos: expresión e interacción</w:t>
      </w:r>
    </w:p>
    <w:p w:rsidR="00E271F5" w:rsidRPr="00542A5F" w:rsidRDefault="00E271F5" w:rsidP="002670B3">
      <w:pPr>
        <w:numPr>
          <w:ilvl w:val="0"/>
          <w:numId w:val="22"/>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Crit.IN.4.1. Producir textos escritos breves y sencillos, sobre temas cotidianos o de su interés y en diferentes registros, aplicando estrategias básicas de planificación y ejecución, expresando las funciones comunicativas requeridas mediante el empleo de los patrones sintáctico-discursivos asociados a ellas, el léxico común y las principales reglas ortográficas, tipográficas y de puntuación, para organizar los textos con claridad y con suficiente coherencia y cohesión internas. </w:t>
      </w:r>
    </w:p>
    <w:p w:rsidR="00E271F5" w:rsidRPr="00542A5F" w:rsidRDefault="00E271F5" w:rsidP="002670B3">
      <w:pPr>
        <w:numPr>
          <w:ilvl w:val="0"/>
          <w:numId w:val="22"/>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Crit.IN.4.2. Incorporar a la elaboración de textos los conocimientos socioculturales y sociolingüísticos relativos a estructuras sociales, relaciones interpersonales, patrones de actuación, comportamiento y convenciones sociales, respetando las normas de cortesía más importantes, mostrando una actitud de esfuerzo y de confianza en el uso de la lengua escrita. </w:t>
      </w:r>
    </w:p>
    <w:p w:rsidR="003F2B2A" w:rsidRPr="00875123" w:rsidRDefault="003F2B2A" w:rsidP="003F2B2A">
      <w:pPr>
        <w:autoSpaceDE/>
        <w:autoSpaceDN/>
        <w:adjustRightInd/>
        <w:ind w:left="-20"/>
        <w:contextualSpacing/>
        <w:rPr>
          <w:rFonts w:ascii="Arial Narrow" w:hAnsi="Arial Narrow" w:cs="Arial"/>
          <w:b/>
          <w:sz w:val="20"/>
          <w:szCs w:val="20"/>
        </w:rPr>
      </w:pPr>
      <w:r w:rsidRPr="00875123">
        <w:rPr>
          <w:rFonts w:ascii="Arial Narrow" w:hAnsi="Arial Narrow" w:cs="Arial"/>
          <w:b/>
          <w:sz w:val="20"/>
          <w:szCs w:val="20"/>
        </w:rPr>
        <w:t>Parámetros/criterios de calificación en 3º de ESO</w:t>
      </w:r>
    </w:p>
    <w:p w:rsidR="003F2B2A" w:rsidRPr="00875123" w:rsidRDefault="003F2B2A" w:rsidP="003F2B2A">
      <w:pPr>
        <w:autoSpaceDE/>
        <w:autoSpaceDN/>
        <w:adjustRightInd/>
        <w:ind w:left="-20"/>
        <w:rPr>
          <w:rFonts w:ascii="Arial Narrow" w:hAnsi="Arial Narrow" w:cs="Arial"/>
          <w:b/>
          <w:sz w:val="20"/>
          <w:szCs w:val="20"/>
          <w:u w:val="single"/>
        </w:rPr>
      </w:pPr>
    </w:p>
    <w:tbl>
      <w:tblPr>
        <w:tblW w:w="836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1843"/>
      </w:tblGrid>
      <w:tr w:rsidR="003F2B2A" w:rsidRPr="00875123" w:rsidTr="00C50BAB">
        <w:tc>
          <w:tcPr>
            <w:tcW w:w="6521" w:type="dxa"/>
            <w:tcBorders>
              <w:top w:val="nil"/>
              <w:left w:val="nil"/>
              <w:right w:val="nil"/>
            </w:tcBorders>
          </w:tcPr>
          <w:p w:rsidR="003F2B2A" w:rsidRPr="00875123" w:rsidRDefault="003F2B2A" w:rsidP="00C50BAB">
            <w:pPr>
              <w:ind w:left="-20"/>
              <w:jc w:val="center"/>
              <w:rPr>
                <w:rFonts w:ascii="Arial Narrow" w:hAnsi="Arial Narrow" w:cs="Arial"/>
                <w:b/>
                <w:bCs/>
                <w:i/>
                <w:iCs/>
                <w:sz w:val="20"/>
                <w:szCs w:val="20"/>
              </w:rPr>
            </w:pPr>
            <w:r w:rsidRPr="00875123">
              <w:rPr>
                <w:rFonts w:ascii="Arial Narrow" w:hAnsi="Arial Narrow" w:cs="Arial"/>
                <w:b/>
                <w:bCs/>
                <w:i/>
                <w:iCs/>
                <w:sz w:val="20"/>
                <w:szCs w:val="20"/>
              </w:rPr>
              <w:t>Pruebas y actitudes</w:t>
            </w:r>
          </w:p>
        </w:tc>
        <w:tc>
          <w:tcPr>
            <w:tcW w:w="1843" w:type="dxa"/>
            <w:tcBorders>
              <w:top w:val="nil"/>
              <w:left w:val="nil"/>
              <w:right w:val="nil"/>
            </w:tcBorders>
            <w:shd w:val="clear" w:color="auto" w:fill="auto"/>
          </w:tcPr>
          <w:p w:rsidR="003F2B2A" w:rsidRPr="00875123" w:rsidRDefault="003F2B2A" w:rsidP="00C50BAB">
            <w:pPr>
              <w:jc w:val="center"/>
              <w:rPr>
                <w:rFonts w:ascii="Arial Narrow" w:hAnsi="Arial Narrow" w:cs="Arial"/>
                <w:sz w:val="20"/>
                <w:szCs w:val="20"/>
              </w:rPr>
            </w:pPr>
            <w:r w:rsidRPr="00875123">
              <w:rPr>
                <w:rFonts w:ascii="Arial Narrow" w:hAnsi="Arial Narrow" w:cs="Arial"/>
                <w:sz w:val="20"/>
                <w:szCs w:val="20"/>
              </w:rPr>
              <w:t>Porcentaje</w:t>
            </w:r>
          </w:p>
        </w:tc>
      </w:tr>
      <w:tr w:rsidR="003F2B2A" w:rsidRPr="00875123" w:rsidTr="00C50BAB">
        <w:tc>
          <w:tcPr>
            <w:tcW w:w="6521" w:type="dxa"/>
          </w:tcPr>
          <w:p w:rsidR="003F2B2A" w:rsidRPr="00875123" w:rsidRDefault="003F2B2A" w:rsidP="00C50BAB">
            <w:pPr>
              <w:ind w:left="-20"/>
              <w:rPr>
                <w:rFonts w:ascii="Arial Narrow" w:hAnsi="Arial Narrow" w:cs="Arial"/>
                <w:b/>
                <w:sz w:val="20"/>
                <w:szCs w:val="20"/>
              </w:rPr>
            </w:pPr>
            <w:r w:rsidRPr="00875123">
              <w:rPr>
                <w:rFonts w:ascii="Arial Narrow" w:hAnsi="Arial Narrow" w:cs="Arial"/>
                <w:b/>
                <w:sz w:val="20"/>
                <w:szCs w:val="20"/>
              </w:rPr>
              <w:t>Comprensión oral</w:t>
            </w:r>
          </w:p>
          <w:p w:rsidR="003F2B2A" w:rsidRPr="00875123" w:rsidRDefault="003F2B2A" w:rsidP="00C50BAB">
            <w:pPr>
              <w:ind w:left="-20"/>
              <w:rPr>
                <w:rFonts w:ascii="Arial Narrow" w:hAnsi="Arial Narrow" w:cs="Arial"/>
                <w:sz w:val="20"/>
                <w:szCs w:val="20"/>
              </w:rPr>
            </w:pPr>
            <w:r w:rsidRPr="00875123">
              <w:rPr>
                <w:rFonts w:ascii="Arial Narrow" w:hAnsi="Arial Narrow" w:cs="Arial"/>
                <w:sz w:val="20"/>
                <w:szCs w:val="20"/>
              </w:rPr>
              <w:t>(Est.IN.1.1.1  Est.IN.1.1.2.  Est.IN.1.2.1)</w:t>
            </w:r>
          </w:p>
        </w:tc>
        <w:tc>
          <w:tcPr>
            <w:tcW w:w="1843" w:type="dxa"/>
            <w:shd w:val="clear" w:color="auto" w:fill="D9D9D9"/>
          </w:tcPr>
          <w:p w:rsidR="003F2B2A" w:rsidRPr="00875123" w:rsidRDefault="003F2B2A" w:rsidP="00C50BAB">
            <w:pPr>
              <w:ind w:left="-20"/>
              <w:jc w:val="center"/>
              <w:rPr>
                <w:rFonts w:ascii="Arial Narrow" w:hAnsi="Arial Narrow" w:cs="Arial"/>
                <w:sz w:val="20"/>
                <w:szCs w:val="20"/>
              </w:rPr>
            </w:pPr>
            <w:r w:rsidRPr="00875123">
              <w:rPr>
                <w:rFonts w:ascii="Arial Narrow" w:hAnsi="Arial Narrow" w:cs="Arial"/>
                <w:sz w:val="20"/>
                <w:szCs w:val="20"/>
              </w:rPr>
              <w:t>15%</w:t>
            </w:r>
          </w:p>
        </w:tc>
      </w:tr>
      <w:tr w:rsidR="003F2B2A" w:rsidRPr="00875123" w:rsidTr="00C50BAB">
        <w:tc>
          <w:tcPr>
            <w:tcW w:w="6521" w:type="dxa"/>
          </w:tcPr>
          <w:p w:rsidR="003F2B2A" w:rsidRPr="00875123" w:rsidRDefault="003F2B2A" w:rsidP="00C50BAB">
            <w:pPr>
              <w:ind w:left="-20"/>
              <w:rPr>
                <w:rFonts w:ascii="Arial Narrow" w:hAnsi="Arial Narrow" w:cs="Arial"/>
                <w:b/>
                <w:sz w:val="20"/>
                <w:szCs w:val="20"/>
              </w:rPr>
            </w:pPr>
            <w:r w:rsidRPr="00875123">
              <w:rPr>
                <w:rFonts w:ascii="Arial Narrow" w:hAnsi="Arial Narrow" w:cs="Arial"/>
                <w:b/>
                <w:sz w:val="20"/>
                <w:szCs w:val="20"/>
              </w:rPr>
              <w:t>Expresión e Interacción Oral</w:t>
            </w:r>
          </w:p>
          <w:p w:rsidR="003F2B2A" w:rsidRPr="00875123" w:rsidRDefault="003F2B2A" w:rsidP="00C50BAB">
            <w:pPr>
              <w:ind w:left="-20"/>
              <w:rPr>
                <w:rFonts w:ascii="Arial Narrow" w:hAnsi="Arial Narrow" w:cs="Arial"/>
                <w:sz w:val="20"/>
                <w:szCs w:val="20"/>
              </w:rPr>
            </w:pPr>
            <w:r w:rsidRPr="00875123">
              <w:rPr>
                <w:rFonts w:ascii="Arial Narrow" w:hAnsi="Arial Narrow" w:cs="Arial"/>
                <w:sz w:val="20"/>
                <w:szCs w:val="20"/>
              </w:rPr>
              <w:t>(Est.IN.2.1.1  Est.IN.2.1.2.  Est.IN.2.2.1)</w:t>
            </w:r>
          </w:p>
        </w:tc>
        <w:tc>
          <w:tcPr>
            <w:tcW w:w="1843" w:type="dxa"/>
            <w:shd w:val="clear" w:color="auto" w:fill="D9D9D9"/>
          </w:tcPr>
          <w:p w:rsidR="003F2B2A" w:rsidRPr="00875123" w:rsidRDefault="003F2B2A" w:rsidP="00C50BAB">
            <w:pPr>
              <w:ind w:left="-20"/>
              <w:jc w:val="center"/>
              <w:rPr>
                <w:rFonts w:ascii="Arial Narrow" w:hAnsi="Arial Narrow" w:cs="Arial"/>
                <w:sz w:val="20"/>
                <w:szCs w:val="20"/>
              </w:rPr>
            </w:pPr>
            <w:r w:rsidRPr="00875123">
              <w:rPr>
                <w:rFonts w:ascii="Arial Narrow" w:hAnsi="Arial Narrow" w:cs="Arial"/>
                <w:sz w:val="20"/>
                <w:szCs w:val="20"/>
              </w:rPr>
              <w:t>15%</w:t>
            </w:r>
          </w:p>
        </w:tc>
      </w:tr>
      <w:tr w:rsidR="003F2B2A" w:rsidRPr="00875123" w:rsidTr="00C50BAB">
        <w:tc>
          <w:tcPr>
            <w:tcW w:w="6521" w:type="dxa"/>
          </w:tcPr>
          <w:p w:rsidR="003F2B2A" w:rsidRPr="00875123" w:rsidRDefault="003F2B2A" w:rsidP="00C50BAB">
            <w:pPr>
              <w:ind w:left="-20"/>
              <w:rPr>
                <w:rFonts w:ascii="Arial Narrow" w:hAnsi="Arial Narrow" w:cs="Arial"/>
                <w:b/>
                <w:sz w:val="20"/>
                <w:szCs w:val="20"/>
              </w:rPr>
            </w:pPr>
            <w:r w:rsidRPr="00875123">
              <w:rPr>
                <w:rFonts w:ascii="Arial Narrow" w:hAnsi="Arial Narrow" w:cs="Arial"/>
                <w:b/>
                <w:sz w:val="20"/>
                <w:szCs w:val="20"/>
              </w:rPr>
              <w:t>Comprensión de Lectura</w:t>
            </w:r>
          </w:p>
          <w:p w:rsidR="003F2B2A" w:rsidRPr="00875123" w:rsidRDefault="003F2B2A" w:rsidP="00C50BAB">
            <w:pPr>
              <w:ind w:left="-20"/>
              <w:rPr>
                <w:rFonts w:ascii="Arial Narrow" w:hAnsi="Arial Narrow" w:cs="Arial"/>
                <w:sz w:val="20"/>
                <w:szCs w:val="20"/>
              </w:rPr>
            </w:pPr>
            <w:r w:rsidRPr="00875123">
              <w:rPr>
                <w:rFonts w:ascii="Arial Narrow" w:hAnsi="Arial Narrow" w:cs="Arial"/>
                <w:sz w:val="20"/>
                <w:szCs w:val="20"/>
              </w:rPr>
              <w:t>(Est.IN.3.1.1  Est.IN.3.1.2.  Est.IN.3.2.1)</w:t>
            </w:r>
          </w:p>
        </w:tc>
        <w:tc>
          <w:tcPr>
            <w:tcW w:w="1843" w:type="dxa"/>
            <w:shd w:val="clear" w:color="auto" w:fill="D9D9D9"/>
          </w:tcPr>
          <w:p w:rsidR="003F2B2A" w:rsidRPr="00875123" w:rsidRDefault="003F2B2A" w:rsidP="00C50BAB">
            <w:pPr>
              <w:ind w:left="-20"/>
              <w:jc w:val="center"/>
              <w:rPr>
                <w:rFonts w:ascii="Arial Narrow" w:hAnsi="Arial Narrow" w:cs="Arial"/>
                <w:sz w:val="20"/>
                <w:szCs w:val="20"/>
              </w:rPr>
            </w:pPr>
            <w:r w:rsidRPr="00875123">
              <w:rPr>
                <w:rFonts w:ascii="Arial Narrow" w:hAnsi="Arial Narrow" w:cs="Arial"/>
                <w:sz w:val="20"/>
                <w:szCs w:val="20"/>
              </w:rPr>
              <w:t>15%</w:t>
            </w:r>
          </w:p>
        </w:tc>
      </w:tr>
      <w:tr w:rsidR="003F2B2A" w:rsidRPr="00875123" w:rsidTr="00C50BAB">
        <w:tc>
          <w:tcPr>
            <w:tcW w:w="6521" w:type="dxa"/>
          </w:tcPr>
          <w:p w:rsidR="003F2B2A" w:rsidRPr="00875123" w:rsidRDefault="003F2B2A" w:rsidP="00C50BAB">
            <w:pPr>
              <w:ind w:left="-20"/>
              <w:rPr>
                <w:rFonts w:ascii="Arial Narrow" w:hAnsi="Arial Narrow" w:cs="Arial"/>
                <w:b/>
                <w:sz w:val="20"/>
                <w:szCs w:val="20"/>
              </w:rPr>
            </w:pPr>
            <w:r w:rsidRPr="00875123">
              <w:rPr>
                <w:rFonts w:ascii="Arial Narrow" w:hAnsi="Arial Narrow" w:cs="Arial"/>
                <w:b/>
                <w:sz w:val="20"/>
                <w:szCs w:val="20"/>
              </w:rPr>
              <w:t>Expresión e Interacción Escrita</w:t>
            </w:r>
          </w:p>
          <w:p w:rsidR="003F2B2A" w:rsidRPr="00875123" w:rsidRDefault="003F2B2A" w:rsidP="00C50BAB">
            <w:pPr>
              <w:ind w:left="-20"/>
              <w:rPr>
                <w:rFonts w:ascii="Arial Narrow" w:hAnsi="Arial Narrow" w:cs="Arial"/>
                <w:sz w:val="20"/>
                <w:szCs w:val="20"/>
              </w:rPr>
            </w:pPr>
            <w:r w:rsidRPr="00875123">
              <w:rPr>
                <w:rFonts w:ascii="Arial Narrow" w:hAnsi="Arial Narrow" w:cs="Arial"/>
                <w:sz w:val="20"/>
                <w:szCs w:val="20"/>
              </w:rPr>
              <w:t>(Est.IN.4.1.1  Est.IN.4.1.2.  Est.IN.4.2.1)</w:t>
            </w:r>
          </w:p>
        </w:tc>
        <w:tc>
          <w:tcPr>
            <w:tcW w:w="1843" w:type="dxa"/>
            <w:shd w:val="clear" w:color="auto" w:fill="D9D9D9"/>
          </w:tcPr>
          <w:p w:rsidR="003F2B2A" w:rsidRPr="00875123" w:rsidRDefault="003F2B2A" w:rsidP="00C50BAB">
            <w:pPr>
              <w:ind w:left="-20"/>
              <w:jc w:val="center"/>
              <w:rPr>
                <w:rFonts w:ascii="Arial Narrow" w:hAnsi="Arial Narrow" w:cs="Arial"/>
                <w:sz w:val="20"/>
                <w:szCs w:val="20"/>
              </w:rPr>
            </w:pPr>
            <w:r w:rsidRPr="00875123">
              <w:rPr>
                <w:rFonts w:ascii="Arial Narrow" w:hAnsi="Arial Narrow" w:cs="Arial"/>
                <w:sz w:val="20"/>
                <w:szCs w:val="20"/>
              </w:rPr>
              <w:t>15%</w:t>
            </w:r>
          </w:p>
        </w:tc>
      </w:tr>
      <w:tr w:rsidR="003F2B2A" w:rsidRPr="00875123" w:rsidTr="00C50BAB">
        <w:tc>
          <w:tcPr>
            <w:tcW w:w="6521" w:type="dxa"/>
          </w:tcPr>
          <w:p w:rsidR="003F2B2A" w:rsidRPr="00875123" w:rsidRDefault="003F2B2A" w:rsidP="00C50BAB">
            <w:pPr>
              <w:ind w:left="-20"/>
              <w:rPr>
                <w:rFonts w:ascii="Arial Narrow" w:hAnsi="Arial Narrow" w:cs="Arial"/>
                <w:b/>
                <w:sz w:val="20"/>
                <w:szCs w:val="20"/>
              </w:rPr>
            </w:pPr>
            <w:r w:rsidRPr="00875123">
              <w:rPr>
                <w:rFonts w:ascii="Arial Narrow" w:hAnsi="Arial Narrow" w:cs="Arial"/>
                <w:b/>
                <w:sz w:val="20"/>
                <w:szCs w:val="20"/>
              </w:rPr>
              <w:t>Gramática</w:t>
            </w:r>
          </w:p>
        </w:tc>
        <w:tc>
          <w:tcPr>
            <w:tcW w:w="1843" w:type="dxa"/>
            <w:shd w:val="clear" w:color="auto" w:fill="D9D9D9"/>
          </w:tcPr>
          <w:p w:rsidR="003F2B2A" w:rsidRPr="00875123" w:rsidRDefault="003F2B2A" w:rsidP="00C50BAB">
            <w:pPr>
              <w:ind w:left="-20"/>
              <w:jc w:val="center"/>
              <w:rPr>
                <w:rFonts w:ascii="Arial Narrow" w:hAnsi="Arial Narrow" w:cs="Arial"/>
                <w:sz w:val="20"/>
                <w:szCs w:val="20"/>
              </w:rPr>
            </w:pPr>
            <w:r w:rsidRPr="00875123">
              <w:rPr>
                <w:rFonts w:ascii="Arial Narrow" w:hAnsi="Arial Narrow" w:cs="Arial"/>
                <w:sz w:val="20"/>
                <w:szCs w:val="20"/>
              </w:rPr>
              <w:t>15%</w:t>
            </w:r>
          </w:p>
        </w:tc>
      </w:tr>
      <w:tr w:rsidR="003F2B2A" w:rsidRPr="00875123" w:rsidTr="00C50BAB">
        <w:tc>
          <w:tcPr>
            <w:tcW w:w="6521" w:type="dxa"/>
          </w:tcPr>
          <w:p w:rsidR="003F2B2A" w:rsidRPr="00875123" w:rsidRDefault="003F2B2A" w:rsidP="00C50BAB">
            <w:pPr>
              <w:ind w:left="-20"/>
              <w:rPr>
                <w:rFonts w:ascii="Arial Narrow" w:hAnsi="Arial Narrow" w:cs="Arial"/>
                <w:b/>
                <w:sz w:val="20"/>
                <w:szCs w:val="20"/>
              </w:rPr>
            </w:pPr>
            <w:r w:rsidRPr="00875123">
              <w:rPr>
                <w:rFonts w:ascii="Arial Narrow" w:hAnsi="Arial Narrow" w:cs="Arial"/>
                <w:b/>
                <w:sz w:val="20"/>
                <w:szCs w:val="20"/>
              </w:rPr>
              <w:t>Vocabulario</w:t>
            </w:r>
          </w:p>
        </w:tc>
        <w:tc>
          <w:tcPr>
            <w:tcW w:w="1843" w:type="dxa"/>
            <w:shd w:val="clear" w:color="auto" w:fill="D9D9D9"/>
          </w:tcPr>
          <w:p w:rsidR="003F2B2A" w:rsidRPr="00875123" w:rsidRDefault="003F2B2A" w:rsidP="00C50BAB">
            <w:pPr>
              <w:ind w:left="-20"/>
              <w:jc w:val="center"/>
              <w:rPr>
                <w:rFonts w:ascii="Arial Narrow" w:hAnsi="Arial Narrow" w:cs="Arial"/>
                <w:sz w:val="20"/>
                <w:szCs w:val="20"/>
              </w:rPr>
            </w:pPr>
            <w:r w:rsidRPr="00875123">
              <w:rPr>
                <w:rFonts w:ascii="Arial Narrow" w:hAnsi="Arial Narrow" w:cs="Arial"/>
                <w:sz w:val="20"/>
                <w:szCs w:val="20"/>
              </w:rPr>
              <w:t>15%</w:t>
            </w:r>
          </w:p>
        </w:tc>
      </w:tr>
      <w:tr w:rsidR="003F2B2A" w:rsidRPr="00875123" w:rsidTr="00C50BAB">
        <w:tc>
          <w:tcPr>
            <w:tcW w:w="6521" w:type="dxa"/>
            <w:tcBorders>
              <w:bottom w:val="single" w:sz="4" w:space="0" w:color="auto"/>
            </w:tcBorders>
          </w:tcPr>
          <w:p w:rsidR="003F2B2A" w:rsidRPr="00875123" w:rsidRDefault="003F2B2A" w:rsidP="00C50BAB">
            <w:pPr>
              <w:ind w:left="-20"/>
              <w:rPr>
                <w:rFonts w:ascii="Arial Narrow" w:hAnsi="Arial Narrow" w:cs="Arial"/>
                <w:sz w:val="20"/>
                <w:szCs w:val="20"/>
              </w:rPr>
            </w:pPr>
            <w:r w:rsidRPr="00875123">
              <w:rPr>
                <w:rFonts w:ascii="Arial Narrow" w:hAnsi="Arial Narrow" w:cs="Arial"/>
                <w:sz w:val="20"/>
                <w:szCs w:val="20"/>
              </w:rPr>
              <w:t>Actitud y organización del trabajo</w:t>
            </w:r>
          </w:p>
        </w:tc>
        <w:tc>
          <w:tcPr>
            <w:tcW w:w="1843" w:type="dxa"/>
            <w:tcBorders>
              <w:bottom w:val="single" w:sz="4" w:space="0" w:color="auto"/>
            </w:tcBorders>
            <w:shd w:val="clear" w:color="auto" w:fill="D9D9D9"/>
          </w:tcPr>
          <w:p w:rsidR="003F2B2A" w:rsidRPr="00875123" w:rsidRDefault="003F2B2A" w:rsidP="00C50BAB">
            <w:pPr>
              <w:ind w:left="-20"/>
              <w:jc w:val="center"/>
              <w:rPr>
                <w:rFonts w:ascii="Arial Narrow" w:hAnsi="Arial Narrow" w:cs="Arial"/>
                <w:sz w:val="20"/>
                <w:szCs w:val="20"/>
              </w:rPr>
            </w:pPr>
            <w:r w:rsidRPr="00875123">
              <w:rPr>
                <w:rFonts w:ascii="Arial Narrow" w:hAnsi="Arial Narrow" w:cs="Arial"/>
                <w:sz w:val="20"/>
                <w:szCs w:val="20"/>
              </w:rPr>
              <w:t xml:space="preserve">10% </w:t>
            </w:r>
          </w:p>
        </w:tc>
      </w:tr>
      <w:tr w:rsidR="003F2B2A" w:rsidRPr="00875123" w:rsidTr="00C50BAB">
        <w:tc>
          <w:tcPr>
            <w:tcW w:w="6521" w:type="dxa"/>
            <w:tcBorders>
              <w:left w:val="nil"/>
              <w:bottom w:val="nil"/>
              <w:right w:val="nil"/>
            </w:tcBorders>
          </w:tcPr>
          <w:p w:rsidR="003F2B2A" w:rsidRPr="00875123" w:rsidRDefault="003F2B2A" w:rsidP="00C50BAB">
            <w:pPr>
              <w:ind w:left="-20"/>
              <w:jc w:val="right"/>
              <w:rPr>
                <w:rFonts w:ascii="Arial Narrow" w:hAnsi="Arial Narrow" w:cs="Arial"/>
                <w:b/>
                <w:bCs/>
                <w:sz w:val="20"/>
                <w:szCs w:val="20"/>
              </w:rPr>
            </w:pPr>
            <w:r w:rsidRPr="00875123">
              <w:rPr>
                <w:rFonts w:ascii="Arial Narrow" w:hAnsi="Arial Narrow" w:cs="Arial"/>
                <w:b/>
                <w:bCs/>
                <w:sz w:val="20"/>
                <w:szCs w:val="20"/>
              </w:rPr>
              <w:t>Total</w:t>
            </w:r>
          </w:p>
        </w:tc>
        <w:tc>
          <w:tcPr>
            <w:tcW w:w="1843" w:type="dxa"/>
            <w:tcBorders>
              <w:left w:val="nil"/>
              <w:bottom w:val="nil"/>
              <w:right w:val="nil"/>
            </w:tcBorders>
            <w:shd w:val="clear" w:color="auto" w:fill="auto"/>
          </w:tcPr>
          <w:p w:rsidR="003F2B2A" w:rsidRPr="00875123" w:rsidRDefault="003F2B2A" w:rsidP="00C50BAB">
            <w:pPr>
              <w:tabs>
                <w:tab w:val="left" w:pos="160"/>
                <w:tab w:val="right" w:pos="1703"/>
              </w:tabs>
              <w:ind w:left="-20"/>
              <w:rPr>
                <w:rFonts w:ascii="Arial Narrow" w:hAnsi="Arial Narrow" w:cs="Arial"/>
                <w:b/>
                <w:bCs/>
                <w:sz w:val="20"/>
                <w:szCs w:val="20"/>
              </w:rPr>
            </w:pPr>
            <w:r w:rsidRPr="00875123">
              <w:rPr>
                <w:rFonts w:ascii="Arial Narrow" w:hAnsi="Arial Narrow" w:cs="Arial"/>
                <w:b/>
                <w:bCs/>
                <w:sz w:val="20"/>
                <w:szCs w:val="20"/>
              </w:rPr>
              <w:tab/>
            </w:r>
            <w:r w:rsidRPr="00875123">
              <w:rPr>
                <w:rFonts w:ascii="Arial Narrow" w:hAnsi="Arial Narrow" w:cs="Arial"/>
                <w:b/>
                <w:bCs/>
                <w:sz w:val="20"/>
                <w:szCs w:val="20"/>
              </w:rPr>
              <w:tab/>
              <w:t>100%</w:t>
            </w:r>
          </w:p>
        </w:tc>
      </w:tr>
    </w:tbl>
    <w:p w:rsidR="003F2B2A" w:rsidRPr="00875123" w:rsidRDefault="003F2B2A" w:rsidP="003F2B2A">
      <w:pPr>
        <w:autoSpaceDE/>
        <w:autoSpaceDN/>
        <w:adjustRightInd/>
        <w:ind w:left="-20"/>
        <w:rPr>
          <w:rFonts w:ascii="Arial Narrow" w:hAnsi="Arial Narrow" w:cs="Arial"/>
          <w:sz w:val="20"/>
          <w:szCs w:val="20"/>
        </w:rPr>
      </w:pPr>
    </w:p>
    <w:p w:rsidR="003F2B2A" w:rsidRPr="00875123" w:rsidRDefault="003F2B2A" w:rsidP="003F2B2A">
      <w:pPr>
        <w:autoSpaceDE/>
        <w:autoSpaceDN/>
        <w:adjustRightInd/>
        <w:ind w:left="-20"/>
        <w:rPr>
          <w:rFonts w:ascii="Arial Narrow" w:hAnsi="Arial Narrow" w:cs="Arial"/>
          <w:sz w:val="20"/>
          <w:szCs w:val="20"/>
        </w:rPr>
      </w:pPr>
      <w:r w:rsidRPr="00875123">
        <w:rPr>
          <w:rFonts w:ascii="Arial Narrow" w:hAnsi="Arial Narrow" w:cs="Arial"/>
          <w:sz w:val="20"/>
          <w:szCs w:val="20"/>
        </w:rPr>
        <w:t xml:space="preserve">Observaciones: </w:t>
      </w:r>
    </w:p>
    <w:p w:rsidR="003F2B2A" w:rsidRPr="00875123" w:rsidRDefault="003F2B2A" w:rsidP="003F2B2A">
      <w:pPr>
        <w:autoSpaceDE/>
        <w:autoSpaceDN/>
        <w:adjustRightInd/>
        <w:ind w:left="284" w:hanging="284"/>
        <w:rPr>
          <w:rFonts w:ascii="Arial Narrow" w:hAnsi="Arial Narrow" w:cs="Arial"/>
          <w:sz w:val="20"/>
          <w:szCs w:val="20"/>
        </w:rPr>
      </w:pPr>
      <w:r w:rsidRPr="00875123">
        <w:rPr>
          <w:rFonts w:ascii="Arial Narrow" w:hAnsi="Arial Narrow" w:cs="Arial"/>
          <w:sz w:val="20"/>
          <w:szCs w:val="20"/>
        </w:rPr>
        <w:t xml:space="preserve">- </w:t>
      </w:r>
      <w:r w:rsidRPr="00875123">
        <w:rPr>
          <w:rFonts w:ascii="Arial Narrow" w:hAnsi="Arial Narrow" w:cs="Arial"/>
          <w:sz w:val="20"/>
          <w:szCs w:val="20"/>
        </w:rPr>
        <w:tab/>
        <w:t xml:space="preserve">Para aprobar es necesario conseguir el 50% del total (= 5). </w:t>
      </w:r>
    </w:p>
    <w:p w:rsidR="003F2B2A" w:rsidRPr="00875123" w:rsidRDefault="003F2B2A" w:rsidP="003F2B2A">
      <w:pPr>
        <w:numPr>
          <w:ilvl w:val="0"/>
          <w:numId w:val="28"/>
        </w:numPr>
        <w:tabs>
          <w:tab w:val="clear" w:pos="1065"/>
        </w:tabs>
        <w:autoSpaceDE/>
        <w:autoSpaceDN/>
        <w:adjustRightInd/>
        <w:ind w:left="284" w:hanging="284"/>
        <w:rPr>
          <w:rFonts w:ascii="Arial Narrow" w:hAnsi="Arial Narrow" w:cs="Arial"/>
          <w:sz w:val="20"/>
          <w:szCs w:val="20"/>
        </w:rPr>
      </w:pPr>
      <w:r w:rsidRPr="00875123">
        <w:rPr>
          <w:rFonts w:ascii="Arial Narrow" w:hAnsi="Arial Narrow" w:cs="Arial"/>
          <w:sz w:val="20"/>
          <w:szCs w:val="20"/>
        </w:rPr>
        <w:t xml:space="preserve">La </w:t>
      </w:r>
      <w:r w:rsidRPr="00875123">
        <w:rPr>
          <w:rFonts w:ascii="Arial Narrow" w:hAnsi="Arial Narrow" w:cs="Arial"/>
          <w:b/>
          <w:sz w:val="20"/>
          <w:szCs w:val="20"/>
        </w:rPr>
        <w:t>lectura autónoma</w:t>
      </w:r>
      <w:r w:rsidRPr="00875123">
        <w:rPr>
          <w:rFonts w:ascii="Arial Narrow" w:hAnsi="Arial Narrow" w:cs="Arial"/>
          <w:sz w:val="20"/>
          <w:szCs w:val="20"/>
        </w:rPr>
        <w:t xml:space="preserve"> de uno o dos libros graduados se valorará dentro de la ‘Comprensión de Lectura’</w:t>
      </w:r>
    </w:p>
    <w:p w:rsidR="003F2B2A" w:rsidRPr="00875123" w:rsidRDefault="003F2B2A" w:rsidP="003F2B2A">
      <w:pPr>
        <w:numPr>
          <w:ilvl w:val="0"/>
          <w:numId w:val="28"/>
        </w:numPr>
        <w:tabs>
          <w:tab w:val="clear" w:pos="1065"/>
        </w:tabs>
        <w:autoSpaceDE/>
        <w:autoSpaceDN/>
        <w:adjustRightInd/>
        <w:ind w:left="284" w:hanging="284"/>
        <w:rPr>
          <w:rFonts w:ascii="Arial Narrow" w:hAnsi="Arial Narrow" w:cs="Arial"/>
          <w:sz w:val="20"/>
          <w:szCs w:val="20"/>
        </w:rPr>
      </w:pPr>
      <w:r w:rsidRPr="00875123">
        <w:rPr>
          <w:rFonts w:ascii="Arial Narrow" w:hAnsi="Arial Narrow" w:cs="Arial"/>
          <w:sz w:val="20"/>
          <w:szCs w:val="20"/>
        </w:rPr>
        <w:t xml:space="preserve">Si se realiza una </w:t>
      </w:r>
      <w:r w:rsidRPr="00875123">
        <w:rPr>
          <w:rFonts w:ascii="Arial Narrow" w:hAnsi="Arial Narrow" w:cs="Arial"/>
          <w:b/>
          <w:sz w:val="20"/>
          <w:szCs w:val="20"/>
        </w:rPr>
        <w:t>reseña escrita</w:t>
      </w:r>
      <w:r w:rsidRPr="00875123">
        <w:rPr>
          <w:rFonts w:ascii="Arial Narrow" w:hAnsi="Arial Narrow" w:cs="Arial"/>
          <w:sz w:val="20"/>
          <w:szCs w:val="20"/>
        </w:rPr>
        <w:t xml:space="preserve"> de una película, un libro… se valorará dentro de la ‘Expresión escrita’.</w:t>
      </w:r>
    </w:p>
    <w:p w:rsidR="003F2B2A" w:rsidRPr="00875123" w:rsidRDefault="003F2B2A" w:rsidP="003F2B2A">
      <w:pPr>
        <w:autoSpaceDE/>
        <w:autoSpaceDN/>
        <w:adjustRightInd/>
        <w:rPr>
          <w:rFonts w:ascii="Arial Narrow" w:hAnsi="Arial Narrow" w:cs="Arial"/>
          <w:b/>
          <w:sz w:val="20"/>
          <w:szCs w:val="20"/>
        </w:rPr>
      </w:pPr>
      <w:r w:rsidRPr="00875123">
        <w:rPr>
          <w:rFonts w:ascii="Arial Narrow" w:hAnsi="Arial Narrow" w:cs="Arial"/>
          <w:b/>
          <w:sz w:val="20"/>
          <w:szCs w:val="20"/>
        </w:rPr>
        <w:t xml:space="preserve">Evaluación </w:t>
      </w:r>
      <w:r w:rsidRPr="00875123">
        <w:rPr>
          <w:rFonts w:ascii="Arial Narrow" w:hAnsi="Arial Narrow" w:cs="Arial"/>
          <w:sz w:val="20"/>
          <w:szCs w:val="20"/>
        </w:rPr>
        <w:t>del proceso de aprendizaje: continua, formativa e integradora</w:t>
      </w:r>
      <w:r>
        <w:rPr>
          <w:rFonts w:ascii="Arial Narrow" w:hAnsi="Arial Narrow" w:cs="Arial"/>
          <w:sz w:val="20"/>
          <w:szCs w:val="20"/>
        </w:rPr>
        <w:t xml:space="preserve"> </w:t>
      </w:r>
    </w:p>
    <w:p w:rsidR="003F2B2A" w:rsidRPr="00875123" w:rsidRDefault="003F2B2A" w:rsidP="003F2B2A">
      <w:pPr>
        <w:ind w:left="-20"/>
        <w:rPr>
          <w:rFonts w:ascii="Arial Narrow" w:hAnsi="Arial Narrow" w:cs="Arial"/>
          <w:b/>
          <w:sz w:val="20"/>
          <w:szCs w:val="20"/>
          <w:lang w:val="es-ES"/>
        </w:rPr>
      </w:pPr>
      <w:r w:rsidRPr="00875123">
        <w:rPr>
          <w:rFonts w:ascii="Arial Narrow" w:hAnsi="Arial Narrow" w:cs="Arial"/>
          <w:b/>
          <w:sz w:val="20"/>
          <w:szCs w:val="20"/>
          <w:lang w:val="es-ES"/>
        </w:rPr>
        <w:t xml:space="preserve">Exámenes orales </w:t>
      </w:r>
      <w:r w:rsidRPr="00875123">
        <w:rPr>
          <w:rFonts w:ascii="Arial Narrow" w:hAnsi="Arial Narrow" w:cs="Arial"/>
          <w:sz w:val="20"/>
          <w:szCs w:val="20"/>
          <w:lang w:val="es-ES"/>
        </w:rPr>
        <w:t>(</w:t>
      </w:r>
      <w:proofErr w:type="spellStart"/>
      <w:r w:rsidRPr="00875123">
        <w:rPr>
          <w:rFonts w:ascii="Arial Narrow" w:hAnsi="Arial Narrow" w:cs="Arial"/>
          <w:i/>
          <w:sz w:val="20"/>
          <w:szCs w:val="20"/>
          <w:lang w:val="es-ES"/>
        </w:rPr>
        <w:t>Speaking</w:t>
      </w:r>
      <w:proofErr w:type="spellEnd"/>
      <w:r w:rsidRPr="00875123">
        <w:rPr>
          <w:rFonts w:ascii="Arial Narrow" w:hAnsi="Arial Narrow" w:cs="Arial"/>
          <w:sz w:val="20"/>
          <w:szCs w:val="20"/>
          <w:lang w:val="es-ES"/>
        </w:rPr>
        <w:t xml:space="preserve">): </w:t>
      </w:r>
      <w:r w:rsidRPr="00875123">
        <w:rPr>
          <w:rFonts w:ascii="Arial Narrow" w:hAnsi="Arial Narrow" w:cs="Arial"/>
          <w:sz w:val="20"/>
          <w:szCs w:val="20"/>
        </w:rPr>
        <w:t>se realizarán en las tres evaluaciones, al menos uno por evaluación</w:t>
      </w:r>
    </w:p>
    <w:p w:rsidR="00E271F5" w:rsidRDefault="00187CA6" w:rsidP="00E271F5">
      <w:pPr>
        <w:suppressAutoHyphens/>
        <w:autoSpaceDE/>
        <w:autoSpaceDN/>
        <w:adjustRightInd/>
        <w:spacing w:after="240" w:line="276" w:lineRule="auto"/>
        <w:jc w:val="both"/>
        <w:rPr>
          <w:rFonts w:ascii="Arial Narrow" w:hAnsi="Arial Narrow"/>
          <w:b/>
        </w:rPr>
      </w:pPr>
      <w:r w:rsidRPr="00187CA6">
        <w:rPr>
          <w:rFonts w:ascii="Arial Narrow" w:hAnsi="Arial Narrow"/>
          <w:b/>
        </w:rPr>
        <w:t xml:space="preserve"> </w:t>
      </w:r>
    </w:p>
    <w:p w:rsidR="00187CA6" w:rsidRDefault="00187CA6" w:rsidP="00E271F5">
      <w:pPr>
        <w:suppressAutoHyphens/>
        <w:autoSpaceDE/>
        <w:autoSpaceDN/>
        <w:adjustRightInd/>
        <w:spacing w:after="240" w:line="276" w:lineRule="auto"/>
        <w:jc w:val="both"/>
        <w:rPr>
          <w:rFonts w:ascii="Arial Narrow" w:hAnsi="Arial Narrow"/>
          <w:b/>
        </w:rPr>
      </w:pPr>
    </w:p>
    <w:p w:rsidR="00187CA6" w:rsidRDefault="00187CA6" w:rsidP="00E271F5">
      <w:pPr>
        <w:suppressAutoHyphens/>
        <w:autoSpaceDE/>
        <w:autoSpaceDN/>
        <w:adjustRightInd/>
        <w:spacing w:after="240" w:line="276" w:lineRule="auto"/>
        <w:jc w:val="both"/>
        <w:rPr>
          <w:rFonts w:ascii="Arial Narrow" w:hAnsi="Arial Narrow"/>
          <w:b/>
        </w:rPr>
      </w:pPr>
    </w:p>
    <w:p w:rsidR="00187CA6" w:rsidRDefault="00187CA6" w:rsidP="00E271F5">
      <w:pPr>
        <w:suppressAutoHyphens/>
        <w:autoSpaceDE/>
        <w:autoSpaceDN/>
        <w:adjustRightInd/>
        <w:spacing w:after="240" w:line="276" w:lineRule="auto"/>
        <w:jc w:val="both"/>
        <w:rPr>
          <w:rFonts w:ascii="Arial Narrow" w:hAnsi="Arial Narrow"/>
          <w:b/>
        </w:rPr>
      </w:pPr>
    </w:p>
    <w:p w:rsidR="00187CA6" w:rsidRDefault="00187CA6" w:rsidP="00E271F5">
      <w:pPr>
        <w:suppressAutoHyphens/>
        <w:autoSpaceDE/>
        <w:autoSpaceDN/>
        <w:adjustRightInd/>
        <w:spacing w:after="240" w:line="276" w:lineRule="auto"/>
        <w:jc w:val="both"/>
        <w:rPr>
          <w:rFonts w:ascii="Arial Narrow" w:hAnsi="Arial Narrow"/>
          <w:b/>
        </w:rPr>
      </w:pPr>
    </w:p>
    <w:p w:rsidR="003F2B2A" w:rsidRPr="007A6B7F" w:rsidRDefault="003F2B2A" w:rsidP="003F2B2A">
      <w:pPr>
        <w:pStyle w:val="Ttulo2"/>
        <w:ind w:left="720" w:firstLine="0"/>
        <w:rPr>
          <w:rFonts w:ascii="Arial Narrow" w:hAnsi="Arial Narrow" w:cs="Times"/>
          <w:color w:val="auto"/>
          <w:sz w:val="24"/>
          <w:szCs w:val="24"/>
        </w:rPr>
      </w:pPr>
      <w:r>
        <w:rPr>
          <w:rFonts w:ascii="Arial Narrow" w:hAnsi="Arial Narrow" w:cs="Times"/>
          <w:color w:val="auto"/>
          <w:sz w:val="24"/>
          <w:szCs w:val="24"/>
        </w:rPr>
        <w:lastRenderedPageBreak/>
        <w:t xml:space="preserve">1º PMAR </w:t>
      </w:r>
      <w:r w:rsidRPr="007A6B7F">
        <w:rPr>
          <w:rFonts w:ascii="Arial Narrow" w:hAnsi="Arial Narrow" w:cs="Times"/>
          <w:color w:val="auto"/>
          <w:sz w:val="24"/>
          <w:szCs w:val="24"/>
        </w:rPr>
        <w:t>Contenidos, criterios de evaluación y están</w:t>
      </w:r>
      <w:r>
        <w:rPr>
          <w:rFonts w:ascii="Arial Narrow" w:hAnsi="Arial Narrow" w:cs="Times"/>
          <w:color w:val="auto"/>
          <w:sz w:val="24"/>
          <w:szCs w:val="24"/>
        </w:rPr>
        <w:t xml:space="preserve">dares de aprendizaje </w:t>
      </w:r>
    </w:p>
    <w:p w:rsidR="003F2B2A" w:rsidRPr="00542A5F" w:rsidRDefault="003F2B2A" w:rsidP="003F2B2A">
      <w:pPr>
        <w:rPr>
          <w:rFonts w:ascii="Arial Narrow" w:hAnsi="Arial Narrow"/>
          <w:sz w:val="20"/>
          <w:szCs w:val="20"/>
        </w:rPr>
      </w:pPr>
    </w:p>
    <w:tbl>
      <w:tblPr>
        <w:tblW w:w="0" w:type="auto"/>
        <w:tblInd w:w="-579" w:type="dxa"/>
        <w:tblLayout w:type="fixed"/>
        <w:tblLook w:val="0000" w:firstRow="0" w:lastRow="0" w:firstColumn="0" w:lastColumn="0" w:noHBand="0" w:noVBand="0"/>
      </w:tblPr>
      <w:tblGrid>
        <w:gridCol w:w="3261"/>
        <w:gridCol w:w="3402"/>
        <w:gridCol w:w="3783"/>
      </w:tblGrid>
      <w:tr w:rsidR="003F2B2A" w:rsidRPr="00542A5F" w:rsidTr="00C50BAB">
        <w:tc>
          <w:tcPr>
            <w:tcW w:w="3261" w:type="dxa"/>
            <w:tcBorders>
              <w:top w:val="single" w:sz="4" w:space="0" w:color="000000"/>
              <w:left w:val="single" w:sz="4" w:space="0" w:color="000000"/>
              <w:bottom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lang w:val="es-ES"/>
              </w:rPr>
            </w:pPr>
            <w:r w:rsidRPr="00542A5F">
              <w:rPr>
                <w:rFonts w:ascii="Arial Narrow" w:hAnsi="Arial Narrow"/>
                <w:sz w:val="20"/>
                <w:szCs w:val="20"/>
                <w:lang w:val="es-ES"/>
              </w:rPr>
              <w:t>Contenidos</w:t>
            </w:r>
          </w:p>
        </w:tc>
        <w:tc>
          <w:tcPr>
            <w:tcW w:w="3402" w:type="dxa"/>
            <w:tcBorders>
              <w:top w:val="single" w:sz="4" w:space="0" w:color="000000"/>
              <w:left w:val="single" w:sz="4" w:space="0" w:color="000000"/>
              <w:bottom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lang w:val="es-ES"/>
              </w:rPr>
            </w:pPr>
            <w:r w:rsidRPr="00542A5F">
              <w:rPr>
                <w:rFonts w:ascii="Arial Narrow" w:hAnsi="Arial Narrow"/>
                <w:sz w:val="20"/>
                <w:szCs w:val="20"/>
                <w:lang w:val="es-ES"/>
              </w:rPr>
              <w:t>Criterios de evaluación</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rPr>
            </w:pPr>
            <w:r w:rsidRPr="00542A5F">
              <w:rPr>
                <w:rFonts w:ascii="Arial Narrow" w:hAnsi="Arial Narrow"/>
                <w:sz w:val="20"/>
                <w:szCs w:val="20"/>
                <w:lang w:val="es-ES"/>
              </w:rPr>
              <w:t>Estándares de aprendizaje evaluables</w:t>
            </w:r>
          </w:p>
        </w:tc>
      </w:tr>
      <w:tr w:rsidR="003F2B2A" w:rsidRPr="00542A5F" w:rsidTr="00C50BAB">
        <w:tc>
          <w:tcPr>
            <w:tcW w:w="104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rPr>
            </w:pPr>
            <w:r w:rsidRPr="00542A5F">
              <w:rPr>
                <w:rFonts w:ascii="Arial Narrow" w:hAnsi="Arial Narrow"/>
                <w:w w:val="114"/>
                <w:sz w:val="20"/>
                <w:szCs w:val="20"/>
                <w:lang w:val="es-ES"/>
              </w:rPr>
              <w:t>Bloque</w:t>
            </w:r>
            <w:r w:rsidRPr="00542A5F">
              <w:rPr>
                <w:rFonts w:ascii="Arial Narrow" w:hAnsi="Arial Narrow"/>
                <w:spacing w:val="4"/>
                <w:w w:val="114"/>
                <w:sz w:val="20"/>
                <w:szCs w:val="20"/>
                <w:lang w:val="es-ES"/>
              </w:rPr>
              <w:t xml:space="preserve"> </w:t>
            </w:r>
            <w:r w:rsidRPr="00542A5F">
              <w:rPr>
                <w:rFonts w:ascii="Arial Narrow" w:hAnsi="Arial Narrow"/>
                <w:sz w:val="20"/>
                <w:szCs w:val="20"/>
                <w:lang w:val="es-ES"/>
              </w:rPr>
              <w:t>1.</w:t>
            </w:r>
            <w:r w:rsidRPr="00542A5F">
              <w:rPr>
                <w:rFonts w:ascii="Arial Narrow" w:hAnsi="Arial Narrow"/>
                <w:spacing w:val="31"/>
                <w:sz w:val="20"/>
                <w:szCs w:val="20"/>
                <w:lang w:val="es-ES"/>
              </w:rPr>
              <w:t xml:space="preserve"> </w:t>
            </w:r>
            <w:r w:rsidRPr="00542A5F">
              <w:rPr>
                <w:rFonts w:ascii="Arial Narrow" w:hAnsi="Arial Narrow"/>
                <w:w w:val="110"/>
                <w:sz w:val="20"/>
                <w:szCs w:val="20"/>
                <w:lang w:val="es-ES"/>
              </w:rPr>
              <w:t>Comp</w:t>
            </w:r>
            <w:r w:rsidRPr="00542A5F">
              <w:rPr>
                <w:rFonts w:ascii="Arial Narrow" w:hAnsi="Arial Narrow"/>
                <w:spacing w:val="1"/>
                <w:w w:val="110"/>
                <w:sz w:val="20"/>
                <w:szCs w:val="20"/>
                <w:lang w:val="es-ES"/>
              </w:rPr>
              <w:t>r</w:t>
            </w:r>
            <w:r w:rsidRPr="00542A5F">
              <w:rPr>
                <w:rFonts w:ascii="Arial Narrow" w:hAnsi="Arial Narrow"/>
                <w:w w:val="110"/>
                <w:sz w:val="20"/>
                <w:szCs w:val="20"/>
                <w:lang w:val="es-ES"/>
              </w:rPr>
              <w:t>ensión</w:t>
            </w:r>
            <w:r w:rsidRPr="00542A5F">
              <w:rPr>
                <w:rFonts w:ascii="Arial Narrow" w:hAnsi="Arial Narrow"/>
                <w:spacing w:val="8"/>
                <w:w w:val="110"/>
                <w:sz w:val="20"/>
                <w:szCs w:val="20"/>
                <w:lang w:val="es-ES"/>
              </w:rPr>
              <w:t xml:space="preserve"> </w:t>
            </w:r>
            <w:r w:rsidRPr="00542A5F">
              <w:rPr>
                <w:rFonts w:ascii="Arial Narrow" w:hAnsi="Arial Narrow"/>
                <w:sz w:val="20"/>
                <w:szCs w:val="20"/>
                <w:lang w:val="es-ES"/>
              </w:rPr>
              <w:t xml:space="preserve">de </w:t>
            </w:r>
            <w:r w:rsidRPr="00542A5F">
              <w:rPr>
                <w:rFonts w:ascii="Arial Narrow" w:hAnsi="Arial Narrow"/>
                <w:w w:val="118"/>
                <w:sz w:val="20"/>
                <w:szCs w:val="20"/>
                <w:lang w:val="es-ES"/>
              </w:rPr>
              <w:t>textos</w:t>
            </w:r>
            <w:r w:rsidRPr="00542A5F">
              <w:rPr>
                <w:rFonts w:ascii="Arial Narrow" w:hAnsi="Arial Narrow"/>
                <w:spacing w:val="-7"/>
                <w:w w:val="118"/>
                <w:sz w:val="20"/>
                <w:szCs w:val="20"/>
                <w:lang w:val="es-ES"/>
              </w:rPr>
              <w:t xml:space="preserve"> </w:t>
            </w:r>
            <w:r w:rsidRPr="00542A5F">
              <w:rPr>
                <w:rFonts w:ascii="Arial Narrow" w:hAnsi="Arial Narrow"/>
                <w:w w:val="118"/>
                <w:sz w:val="20"/>
                <w:szCs w:val="20"/>
                <w:lang w:val="es-ES"/>
              </w:rPr>
              <w:t>orales</w:t>
            </w:r>
          </w:p>
        </w:tc>
      </w:tr>
      <w:tr w:rsidR="003F2B2A" w:rsidRPr="00542A5F" w:rsidTr="00C50BAB">
        <w:tc>
          <w:tcPr>
            <w:tcW w:w="3261" w:type="dxa"/>
            <w:tcBorders>
              <w:top w:val="single" w:sz="4" w:space="0" w:color="000000"/>
              <w:left w:val="single" w:sz="4" w:space="0" w:color="000000"/>
              <w:bottom w:val="single" w:sz="4" w:space="0" w:color="000000"/>
            </w:tcBorders>
            <w:shd w:val="clear" w:color="auto" w:fill="auto"/>
          </w:tcPr>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Estrategias de comprensión: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Movilización de información previa sobre tipo de tarea y tema.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Identificación del tipo textual, adaptando la comprensión al mismo.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Distinción de tipos de comprensión (sentido general, información esencial, puntos principales, detalles relevantes).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Formulación de hipótesis sobre contenido y contexto.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Inferencia y formulación de hipótesis sobre significados a partir de la comprensión de elementos significativos, lingüísticos y paralingüísticos.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Reformulación de hipótesis a partir de la comprensión de nuevos elementos. Aspectos socioculturales y sociolingüísticos: convenciones sociales, normas de cortesía y registros; costumbres, valores, creencias y actitudes; lenguaje no verbal.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Funciones comunicativas: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Iniciación y mantenimiento de relaciones personales y sociales.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Descripción de cualidades físicas y abstractas de personas, objetos, lugares y actividades.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Narración de acontecimientos pasados puntuales y habituales, descripción de estados y situaciones presentes, y expresión de sucesos futuros.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Petición y ofrecimiento de información, indicaciones, opiniones y puntos de vista, consejos, advertencias y avisos.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Expresión del conocimiento, la certeza, la duda y la conjetura.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Expresión de la voluntad, la intención, la decisión, la promesa, la orden, la autorización y la prohibición.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Expresión del interés, la aprobación, el aprecio, la simpatía, la satisfacción, la esperanza, la confianza, la sorpresa, y sus contrarios.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Formulación de sugerencias, deseos, condiciones e hipótesis.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 Establecimiento y mantenimiento de la comunicación y organización del discurso.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Estructuras sintáctico-discursivas. Léxico oral de uso común (recepción) relativo a identificación personal; vivienda, hogar y entorno; actividades de la vida diaria; familia y amigos; trabajo y ocupaciones; tiempo libre, ocio y deporte; viajes y vacaciones; salud y cuidados físicos; educación y estudio; compras y </w:t>
            </w:r>
            <w:r w:rsidRPr="00542A5F">
              <w:rPr>
                <w:rFonts w:ascii="Arial Narrow" w:hAnsi="Arial Narrow"/>
                <w:sz w:val="20"/>
                <w:szCs w:val="20"/>
              </w:rPr>
              <w:lastRenderedPageBreak/>
              <w:t xml:space="preserve">actividades comerciales; alimentación y restauración; transporte; lengua y comunicación; medio ambiente, clima y entorno natural; y Tecnologías de la Información y la Comunicación.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Patrones sonoros, acentuales, rítmicos y de entonación.</w:t>
            </w:r>
          </w:p>
        </w:tc>
        <w:tc>
          <w:tcPr>
            <w:tcW w:w="3402" w:type="dxa"/>
            <w:tcBorders>
              <w:top w:val="single" w:sz="4" w:space="0" w:color="000000"/>
              <w:left w:val="single" w:sz="4" w:space="0" w:color="000000"/>
              <w:bottom w:val="single" w:sz="4" w:space="0" w:color="000000"/>
            </w:tcBorders>
            <w:shd w:val="clear" w:color="auto" w:fill="auto"/>
          </w:tcPr>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lastRenderedPageBreak/>
              <w:t xml:space="preserve">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Conocer y saber aplicar las estrategias más adecuadas para la comprensión del sentido general, la información esencial, los puntos e ideas principales o los detalles relevantes del texto. 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Aplicar a la comprensión del texto los conocimientos sobre los constituyentes y la organización de patrones sintácticos y discursivos de uso frecuente en la comunicación oral, así como sus significados asociados (p. e. hacer una sugerencia).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Reconocer léxico oral de uso común relativo a asuntos cotidianos y a temas generales o relacionados con los propios intereses, estudios y ocupaciones, e inferir del contexto, con apoyo visual, los significados de palabras y expresiones de uso menos frecuente o más específico.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Discriminar patrones sonoros, acentuales, rítmicos y de entonación de uso común, y reconocer los significados e intenciones comunicativas generales relacionados con </w:t>
            </w:r>
            <w:r w:rsidRPr="00542A5F">
              <w:rPr>
                <w:rFonts w:ascii="Arial Narrow" w:hAnsi="Arial Narrow"/>
                <w:sz w:val="20"/>
                <w:szCs w:val="20"/>
              </w:rPr>
              <w:lastRenderedPageBreak/>
              <w:t>los mismos.</w:t>
            </w:r>
          </w:p>
        </w:tc>
        <w:tc>
          <w:tcPr>
            <w:tcW w:w="3783" w:type="dxa"/>
            <w:tcBorders>
              <w:top w:val="single" w:sz="4" w:space="0" w:color="000000"/>
              <w:left w:val="single" w:sz="4" w:space="0" w:color="000000"/>
              <w:bottom w:val="single" w:sz="4" w:space="0" w:color="000000"/>
              <w:right w:val="single" w:sz="4" w:space="0" w:color="000000"/>
            </w:tcBorders>
            <w:shd w:val="clear" w:color="auto" w:fill="auto"/>
          </w:tcPr>
          <w:p w:rsidR="003F2B2A" w:rsidRPr="00542A5F" w:rsidRDefault="003F2B2A" w:rsidP="00C50BAB">
            <w:pPr>
              <w:ind w:left="51" w:right="57"/>
              <w:rPr>
                <w:rFonts w:ascii="Arial Narrow" w:hAnsi="Arial Narrow"/>
                <w:sz w:val="20"/>
                <w:szCs w:val="20"/>
              </w:rPr>
            </w:pPr>
            <w:r w:rsidRPr="00542A5F">
              <w:rPr>
                <w:rFonts w:ascii="Arial Narrow" w:hAnsi="Arial Narrow"/>
                <w:sz w:val="20"/>
                <w:szCs w:val="20"/>
              </w:rPr>
              <w:lastRenderedPageBreak/>
              <w:t xml:space="preserve">1. Capta los puntos principales y detalles relevantes de indicaciones, anuncios, mensajes y comunicados breves y articulados de manera lenta y clara (p. e. presentaciones en PowerPoint o críticas musicales), siempre que las condiciones acústicas sean buenas y el sonido no esté distorsionado.     </w:t>
            </w:r>
          </w:p>
          <w:p w:rsidR="003F2B2A" w:rsidRPr="00542A5F" w:rsidRDefault="003F2B2A" w:rsidP="00C50BAB">
            <w:pPr>
              <w:ind w:left="51" w:right="57"/>
              <w:rPr>
                <w:rFonts w:ascii="Arial Narrow" w:hAnsi="Arial Narrow"/>
                <w:sz w:val="20"/>
                <w:szCs w:val="20"/>
              </w:rPr>
            </w:pPr>
            <w:r w:rsidRPr="00542A5F">
              <w:rPr>
                <w:rFonts w:ascii="Arial Narrow" w:hAnsi="Arial Narrow"/>
                <w:sz w:val="20"/>
                <w:szCs w:val="20"/>
              </w:rPr>
              <w:t xml:space="preserve">2. Entiende lo esencial de lo que se le dice en transacciones y gestiones cotidianas y estructuradas (p. e. en tiendas, restaurantes, centros de ocio, de estudios o trabajo). </w:t>
            </w:r>
          </w:p>
          <w:p w:rsidR="003F2B2A" w:rsidRPr="00542A5F" w:rsidRDefault="003F2B2A" w:rsidP="00C50BAB">
            <w:pPr>
              <w:ind w:left="51" w:right="57"/>
              <w:rPr>
                <w:rFonts w:ascii="Arial Narrow" w:hAnsi="Arial Narrow"/>
                <w:sz w:val="20"/>
                <w:szCs w:val="20"/>
              </w:rPr>
            </w:pPr>
            <w:r w:rsidRPr="00542A5F">
              <w:rPr>
                <w:rFonts w:ascii="Arial Narrow" w:hAnsi="Arial Narrow"/>
                <w:sz w:val="20"/>
                <w:szCs w:val="20"/>
              </w:rPr>
              <w:t xml:space="preserve">3.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 </w:t>
            </w:r>
          </w:p>
          <w:p w:rsidR="003F2B2A" w:rsidRPr="00542A5F" w:rsidRDefault="003F2B2A" w:rsidP="00C50BAB">
            <w:pPr>
              <w:ind w:left="51" w:right="57"/>
              <w:rPr>
                <w:rFonts w:ascii="Arial Narrow" w:hAnsi="Arial Narrow"/>
                <w:sz w:val="20"/>
                <w:szCs w:val="20"/>
              </w:rPr>
            </w:pPr>
            <w:r w:rsidRPr="00542A5F">
              <w:rPr>
                <w:rFonts w:ascii="Arial Narrow" w:hAnsi="Arial Narrow"/>
                <w:sz w:val="20"/>
                <w:szCs w:val="20"/>
              </w:rPr>
              <w:t xml:space="preserve">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5.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algo de lo que se le ha dicho. </w:t>
            </w:r>
          </w:p>
          <w:p w:rsidR="003F2B2A" w:rsidRPr="00542A5F" w:rsidRDefault="003F2B2A" w:rsidP="00C50BAB">
            <w:pPr>
              <w:ind w:left="51" w:right="57"/>
              <w:rPr>
                <w:rFonts w:ascii="Arial Narrow" w:hAnsi="Arial Narrow"/>
                <w:sz w:val="20"/>
                <w:szCs w:val="20"/>
              </w:rPr>
            </w:pPr>
            <w:r w:rsidRPr="00542A5F">
              <w:rPr>
                <w:rFonts w:ascii="Arial Narrow" w:hAnsi="Arial Narrow"/>
                <w:sz w:val="20"/>
                <w:szCs w:val="20"/>
              </w:rPr>
              <w:t xml:space="preserve">6. Distingue, con el apoyo de la imagen, las ideas principales e información relevante en presentaciones sobre temas educativos, ocupacionales o de su interés (p. e., sobre un tema curricular, o una charla para organizar el trabajo en equipo). 7. Identifica la información esencial de programas de televisión sobre asuntos cotidianos o de su interés articulados con lentitud y claridad (p. e. noticias, críticas), cuando las imágenes ayudan a la comprensión. </w:t>
            </w:r>
          </w:p>
          <w:p w:rsidR="003F2B2A" w:rsidRPr="00542A5F" w:rsidRDefault="003F2B2A" w:rsidP="00C50BAB">
            <w:pPr>
              <w:tabs>
                <w:tab w:val="center" w:pos="2340"/>
              </w:tabs>
              <w:rPr>
                <w:rFonts w:ascii="Arial Narrow" w:hAnsi="Arial Narrow"/>
                <w:sz w:val="20"/>
                <w:szCs w:val="20"/>
              </w:rPr>
            </w:pPr>
          </w:p>
        </w:tc>
      </w:tr>
      <w:tr w:rsidR="003F2B2A" w:rsidRPr="00542A5F" w:rsidTr="00C50BAB">
        <w:tc>
          <w:tcPr>
            <w:tcW w:w="3261" w:type="dxa"/>
            <w:tcBorders>
              <w:top w:val="single" w:sz="4" w:space="0" w:color="000000"/>
              <w:left w:val="single" w:sz="4" w:space="0" w:color="000000"/>
              <w:bottom w:val="single" w:sz="4" w:space="0" w:color="000000"/>
            </w:tcBorders>
            <w:shd w:val="clear" w:color="auto" w:fill="auto"/>
          </w:tcPr>
          <w:p w:rsidR="003F2B2A" w:rsidRPr="00542A5F" w:rsidRDefault="003F2B2A" w:rsidP="00C50BAB">
            <w:pPr>
              <w:tabs>
                <w:tab w:val="center" w:pos="2340"/>
              </w:tabs>
              <w:snapToGrid w:val="0"/>
              <w:rPr>
                <w:rFonts w:ascii="Arial Narrow" w:hAnsi="Arial Narrow"/>
                <w:sz w:val="20"/>
                <w:szCs w:val="20"/>
              </w:rPr>
            </w:pPr>
          </w:p>
        </w:tc>
        <w:tc>
          <w:tcPr>
            <w:tcW w:w="3402" w:type="dxa"/>
            <w:tcBorders>
              <w:top w:val="single" w:sz="4" w:space="0" w:color="000000"/>
              <w:left w:val="single" w:sz="4" w:space="0" w:color="000000"/>
              <w:bottom w:val="single" w:sz="4" w:space="0" w:color="000000"/>
            </w:tcBorders>
            <w:shd w:val="clear" w:color="auto" w:fill="auto"/>
          </w:tcPr>
          <w:p w:rsidR="003F2B2A" w:rsidRPr="00542A5F" w:rsidRDefault="003F2B2A" w:rsidP="00C50BAB">
            <w:pPr>
              <w:tabs>
                <w:tab w:val="center" w:pos="2340"/>
              </w:tabs>
              <w:snapToGrid w:val="0"/>
              <w:rPr>
                <w:rFonts w:ascii="Arial Narrow" w:hAnsi="Arial Narrow"/>
                <w:sz w:val="20"/>
                <w:szCs w:val="20"/>
              </w:rPr>
            </w:pPr>
          </w:p>
        </w:tc>
        <w:tc>
          <w:tcPr>
            <w:tcW w:w="3783" w:type="dxa"/>
            <w:tcBorders>
              <w:top w:val="single" w:sz="4" w:space="0" w:color="000000"/>
              <w:left w:val="single" w:sz="4" w:space="0" w:color="000000"/>
              <w:bottom w:val="single" w:sz="4" w:space="0" w:color="000000"/>
              <w:right w:val="single" w:sz="4" w:space="0" w:color="000000"/>
            </w:tcBorders>
            <w:shd w:val="clear" w:color="auto" w:fill="auto"/>
          </w:tcPr>
          <w:p w:rsidR="003F2B2A" w:rsidRPr="00542A5F" w:rsidRDefault="003F2B2A" w:rsidP="00C50BAB">
            <w:pPr>
              <w:snapToGrid w:val="0"/>
              <w:ind w:left="51" w:right="57" w:firstLine="164"/>
              <w:rPr>
                <w:rFonts w:ascii="Arial Narrow" w:hAnsi="Arial Narrow"/>
                <w:sz w:val="20"/>
                <w:szCs w:val="20"/>
              </w:rPr>
            </w:pPr>
          </w:p>
        </w:tc>
      </w:tr>
    </w:tbl>
    <w:p w:rsidR="003F2B2A" w:rsidRPr="00542A5F" w:rsidRDefault="003F2B2A" w:rsidP="003F2B2A">
      <w:pPr>
        <w:rPr>
          <w:rFonts w:ascii="Arial Narrow" w:hAnsi="Arial Narrow"/>
          <w:sz w:val="20"/>
          <w:szCs w:val="20"/>
        </w:rPr>
      </w:pPr>
    </w:p>
    <w:tbl>
      <w:tblPr>
        <w:tblW w:w="0" w:type="auto"/>
        <w:tblInd w:w="-579" w:type="dxa"/>
        <w:tblLayout w:type="fixed"/>
        <w:tblLook w:val="0000" w:firstRow="0" w:lastRow="0" w:firstColumn="0" w:lastColumn="0" w:noHBand="0" w:noVBand="0"/>
      </w:tblPr>
      <w:tblGrid>
        <w:gridCol w:w="3261"/>
        <w:gridCol w:w="3402"/>
        <w:gridCol w:w="3783"/>
      </w:tblGrid>
      <w:tr w:rsidR="003F2B2A" w:rsidRPr="00542A5F" w:rsidTr="00C50BAB">
        <w:tc>
          <w:tcPr>
            <w:tcW w:w="3261" w:type="dxa"/>
            <w:tcBorders>
              <w:top w:val="single" w:sz="4" w:space="0" w:color="000000"/>
              <w:left w:val="single" w:sz="4" w:space="0" w:color="000000"/>
              <w:bottom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lang w:val="es-ES"/>
              </w:rPr>
            </w:pPr>
            <w:r w:rsidRPr="00542A5F">
              <w:rPr>
                <w:rFonts w:ascii="Arial Narrow" w:hAnsi="Arial Narrow"/>
                <w:sz w:val="20"/>
                <w:szCs w:val="20"/>
                <w:lang w:val="es-ES"/>
              </w:rPr>
              <w:t>Contenidos</w:t>
            </w:r>
          </w:p>
        </w:tc>
        <w:tc>
          <w:tcPr>
            <w:tcW w:w="3402" w:type="dxa"/>
            <w:tcBorders>
              <w:top w:val="single" w:sz="4" w:space="0" w:color="000000"/>
              <w:left w:val="single" w:sz="4" w:space="0" w:color="000000"/>
              <w:bottom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lang w:val="es-ES"/>
              </w:rPr>
            </w:pPr>
            <w:r w:rsidRPr="00542A5F">
              <w:rPr>
                <w:rFonts w:ascii="Arial Narrow" w:hAnsi="Arial Narrow"/>
                <w:sz w:val="20"/>
                <w:szCs w:val="20"/>
                <w:lang w:val="es-ES"/>
              </w:rPr>
              <w:t>Criterios de evaluación</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rPr>
            </w:pPr>
            <w:r w:rsidRPr="00542A5F">
              <w:rPr>
                <w:rFonts w:ascii="Arial Narrow" w:hAnsi="Arial Narrow"/>
                <w:sz w:val="20"/>
                <w:szCs w:val="20"/>
                <w:lang w:val="es-ES"/>
              </w:rPr>
              <w:t>Estándares de aprendizaje evaluables</w:t>
            </w:r>
          </w:p>
        </w:tc>
      </w:tr>
      <w:tr w:rsidR="003F2B2A" w:rsidRPr="00542A5F" w:rsidTr="00C50BAB">
        <w:tc>
          <w:tcPr>
            <w:tcW w:w="104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rPr>
            </w:pPr>
            <w:r w:rsidRPr="00542A5F">
              <w:rPr>
                <w:rFonts w:ascii="Arial Narrow" w:hAnsi="Arial Narrow"/>
                <w:w w:val="114"/>
                <w:sz w:val="20"/>
                <w:szCs w:val="20"/>
                <w:lang w:val="es-ES"/>
              </w:rPr>
              <w:t>Bloque</w:t>
            </w:r>
            <w:r w:rsidRPr="00542A5F">
              <w:rPr>
                <w:rFonts w:ascii="Arial Narrow" w:hAnsi="Arial Narrow"/>
                <w:spacing w:val="4"/>
                <w:w w:val="114"/>
                <w:sz w:val="20"/>
                <w:szCs w:val="20"/>
                <w:lang w:val="es-ES"/>
              </w:rPr>
              <w:t xml:space="preserve"> </w:t>
            </w:r>
            <w:r w:rsidRPr="00542A5F">
              <w:rPr>
                <w:rFonts w:ascii="Arial Narrow" w:hAnsi="Arial Narrow"/>
                <w:sz w:val="20"/>
                <w:szCs w:val="20"/>
                <w:lang w:val="es-ES"/>
              </w:rPr>
              <w:t>2.</w:t>
            </w:r>
            <w:r w:rsidRPr="00542A5F">
              <w:rPr>
                <w:rFonts w:ascii="Arial Narrow" w:hAnsi="Arial Narrow"/>
                <w:spacing w:val="31"/>
                <w:sz w:val="20"/>
                <w:szCs w:val="20"/>
                <w:lang w:val="es-ES"/>
              </w:rPr>
              <w:t xml:space="preserve"> </w:t>
            </w:r>
            <w:r w:rsidRPr="00542A5F">
              <w:rPr>
                <w:rFonts w:ascii="Arial Narrow" w:hAnsi="Arial Narrow"/>
                <w:w w:val="110"/>
                <w:sz w:val="20"/>
                <w:szCs w:val="20"/>
                <w:lang w:val="es-ES"/>
              </w:rPr>
              <w:t>Producción de textos orales: expresión e interacción</w:t>
            </w:r>
          </w:p>
        </w:tc>
      </w:tr>
      <w:tr w:rsidR="003F2B2A" w:rsidRPr="00542A5F" w:rsidTr="00C50BAB">
        <w:tc>
          <w:tcPr>
            <w:tcW w:w="3261" w:type="dxa"/>
            <w:tcBorders>
              <w:top w:val="single" w:sz="4" w:space="0" w:color="000000"/>
              <w:left w:val="single" w:sz="4" w:space="0" w:color="000000"/>
              <w:bottom w:val="single" w:sz="4" w:space="0" w:color="000000"/>
            </w:tcBorders>
            <w:shd w:val="clear" w:color="auto" w:fill="auto"/>
          </w:tcPr>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Estrategias de producción: Planificación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Concebir el mensaje con claridad, distinguiendo su idea o ideas principales y su estructura básica.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Adecuar el texto al destinatario, contexto y canal, aplicando el registro y la estructura de discurso adecuados a cada caso.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Ejecución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Expresar el mensaje con claridad, coherencia, estructurándolo adecuadamente y ajustándose, en su caso, a los modelos y fórmulas de cada tipo de texto.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Reajustar la tarea (emprender una versión más modesta de la tarea) o el mensaje (hacer concesiones en lo que realmente le gustaría expresar), tras valorar las dificultades y los recursos disponibles.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Apoyarse en y sacar el máximo partido de los conocimientos previos (utilizar lenguaje “prefabricado”, etc.).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Compensar las carencias lingüísticas mediante procedimientos lingüísticos, paralingüísticos o </w:t>
            </w:r>
            <w:proofErr w:type="spellStart"/>
            <w:r w:rsidRPr="00542A5F">
              <w:rPr>
                <w:rFonts w:ascii="Arial Narrow" w:hAnsi="Arial Narrow"/>
                <w:w w:val="107"/>
                <w:sz w:val="20"/>
                <w:szCs w:val="20"/>
              </w:rPr>
              <w:t>paratextuales</w:t>
            </w:r>
            <w:proofErr w:type="spellEnd"/>
            <w:r w:rsidRPr="00542A5F">
              <w:rPr>
                <w:rFonts w:ascii="Arial Narrow" w:hAnsi="Arial Narrow"/>
                <w:w w:val="107"/>
                <w:sz w:val="20"/>
                <w:szCs w:val="20"/>
              </w:rPr>
              <w:t xml:space="preserve">: Lingüísticos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Modificar palabras de significado parecido.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Definir o parafrasear un término o expresión.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Paralingüísticos y </w:t>
            </w:r>
            <w:proofErr w:type="spellStart"/>
            <w:r w:rsidRPr="00542A5F">
              <w:rPr>
                <w:rFonts w:ascii="Arial Narrow" w:hAnsi="Arial Narrow"/>
                <w:w w:val="107"/>
                <w:sz w:val="20"/>
                <w:szCs w:val="20"/>
              </w:rPr>
              <w:t>paratextuales</w:t>
            </w:r>
            <w:proofErr w:type="spellEnd"/>
            <w:r w:rsidRPr="00542A5F">
              <w:rPr>
                <w:rFonts w:ascii="Arial Narrow" w:hAnsi="Arial Narrow"/>
                <w:w w:val="107"/>
                <w:sz w:val="20"/>
                <w:szCs w:val="20"/>
              </w:rPr>
              <w:t xml:space="preserve">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Pedir ayuda.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Señalar objetos, usar deícticos o realizar acciones que aclaran el significado.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Usar lenguaje corporal culturalmente pertinente (gestos, expresiones faciales, posturas, contacto visual o corporal, </w:t>
            </w:r>
            <w:proofErr w:type="spellStart"/>
            <w:r w:rsidRPr="00542A5F">
              <w:rPr>
                <w:rFonts w:ascii="Arial Narrow" w:hAnsi="Arial Narrow"/>
                <w:w w:val="107"/>
                <w:sz w:val="20"/>
                <w:szCs w:val="20"/>
              </w:rPr>
              <w:t>proxémica</w:t>
            </w:r>
            <w:proofErr w:type="spellEnd"/>
            <w:r w:rsidRPr="00542A5F">
              <w:rPr>
                <w:rFonts w:ascii="Arial Narrow" w:hAnsi="Arial Narrow"/>
                <w:w w:val="107"/>
                <w:sz w:val="20"/>
                <w:szCs w:val="20"/>
              </w:rPr>
              <w:t xml:space="preserve">).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Usar sonidos extralingüísticos y cualidades prosódicas convencionales.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Aspectos socioculturales y sociolingüísticos: convenciones sociales, normas de cortesía y registros; costumbres, valores, creencias y actitudes; lenguaje no verbal.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lastRenderedPageBreak/>
              <w:t xml:space="preserve">Funciones comunicativas: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Iniciación y mantenimiento de relaciones personales y sociales.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Descripción de cualidades físicas y abstractas de personas, objetos, lugares y actividades.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Narración de acontecimientos pasados puntuales y habituales, descripción de estados y situaciones presentes, y expresión de sucesos futuros.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Petición y ofrecimiento de información, indicaciones, opiniones y puntos de vista, consejos, advertencias y avisos.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Expresión del conocimiento, la certeza, la duda y la conjetura.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Expresión de la voluntad, la intención, la decisión, la promesa, la orden, la autorización y la prohibición.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Expresión del interés, la aprobación, el aprecio, la simpatía, la satisfacción, la esperanza, la confianza, la sorpresa, y sus contrarios.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Formulación de sugerencias, deseos, condiciones e hipótesis.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Establecimiento y mantenimiento de la comunicación y organización del discurso. Estructuras sintáctico-discursivas.</w:t>
            </w:r>
          </w:p>
          <w:p w:rsidR="003F2B2A" w:rsidRPr="00542A5F" w:rsidRDefault="003F2B2A" w:rsidP="00C50BAB">
            <w:pPr>
              <w:tabs>
                <w:tab w:val="center" w:pos="2340"/>
              </w:tabs>
              <w:rPr>
                <w:rFonts w:ascii="Arial Narrow" w:hAnsi="Arial Narrow"/>
                <w:w w:val="96"/>
                <w:sz w:val="20"/>
                <w:szCs w:val="20"/>
              </w:rPr>
            </w:pPr>
            <w:r w:rsidRPr="00542A5F">
              <w:rPr>
                <w:rFonts w:ascii="Arial Narrow" w:hAnsi="Arial Narrow"/>
                <w:w w:val="107"/>
                <w:sz w:val="20"/>
                <w:szCs w:val="20"/>
              </w:rPr>
              <w:t xml:space="preserve">Léxico oral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Patrones sonoros, acentuales, rítmicos y de entonación. </w:t>
            </w:r>
          </w:p>
        </w:tc>
        <w:tc>
          <w:tcPr>
            <w:tcW w:w="3402" w:type="dxa"/>
            <w:tcBorders>
              <w:top w:val="single" w:sz="4" w:space="0" w:color="000000"/>
              <w:left w:val="single" w:sz="4" w:space="0" w:color="000000"/>
              <w:bottom w:val="single" w:sz="4" w:space="0" w:color="000000"/>
            </w:tcBorders>
            <w:shd w:val="clear" w:color="auto" w:fill="auto"/>
          </w:tcPr>
          <w:p w:rsidR="003F2B2A" w:rsidRPr="00542A5F" w:rsidRDefault="003F2B2A" w:rsidP="00C50BAB">
            <w:pPr>
              <w:tabs>
                <w:tab w:val="center" w:pos="2340"/>
              </w:tabs>
              <w:rPr>
                <w:rFonts w:ascii="Arial Narrow" w:hAnsi="Arial Narrow"/>
                <w:w w:val="96"/>
                <w:sz w:val="20"/>
                <w:szCs w:val="20"/>
              </w:rPr>
            </w:pPr>
            <w:r w:rsidRPr="00542A5F">
              <w:rPr>
                <w:rFonts w:ascii="Arial Narrow" w:hAnsi="Arial Narrow"/>
                <w:w w:val="96"/>
                <w:sz w:val="20"/>
                <w:szCs w:val="20"/>
              </w:rPr>
              <w:lastRenderedPageBreak/>
              <w:t xml:space="preserve">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3F2B2A" w:rsidRPr="00542A5F" w:rsidRDefault="003F2B2A" w:rsidP="00C50BAB">
            <w:pPr>
              <w:tabs>
                <w:tab w:val="center" w:pos="2340"/>
              </w:tabs>
              <w:rPr>
                <w:rFonts w:ascii="Arial Narrow" w:hAnsi="Arial Narrow"/>
                <w:w w:val="96"/>
                <w:sz w:val="20"/>
                <w:szCs w:val="20"/>
              </w:rPr>
            </w:pPr>
            <w:r w:rsidRPr="00542A5F">
              <w:rPr>
                <w:rFonts w:ascii="Arial Narrow" w:hAnsi="Arial Narrow"/>
                <w:w w:val="96"/>
                <w:sz w:val="20"/>
                <w:szCs w:val="20"/>
              </w:rPr>
              <w:t xml:space="preserve">Conocer y saber aplicar las estrategias más adecuadas para producir textos orales </w:t>
            </w:r>
            <w:proofErr w:type="spellStart"/>
            <w:r w:rsidRPr="00542A5F">
              <w:rPr>
                <w:rFonts w:ascii="Arial Narrow" w:hAnsi="Arial Narrow"/>
                <w:w w:val="96"/>
                <w:sz w:val="20"/>
                <w:szCs w:val="20"/>
              </w:rPr>
              <w:t>monológicos</w:t>
            </w:r>
            <w:proofErr w:type="spellEnd"/>
            <w:r w:rsidRPr="00542A5F">
              <w:rPr>
                <w:rFonts w:ascii="Arial Narrow" w:hAnsi="Arial Narrow"/>
                <w:w w:val="96"/>
                <w:sz w:val="20"/>
                <w:szCs w:val="20"/>
              </w:rPr>
              <w:t xml:space="preserve"> o dialógicos breves y de estructura simple y clara, utilizando, entre otros, procedimientos como la adaptación del mensaje a patrones de la primera lengua u otras, o el uso de elementos léxicos aproximados si no se dispone de otros más precisos. Incorporar a la producción del texto oral </w:t>
            </w:r>
            <w:proofErr w:type="spellStart"/>
            <w:r w:rsidRPr="00542A5F">
              <w:rPr>
                <w:rFonts w:ascii="Arial Narrow" w:hAnsi="Arial Narrow"/>
                <w:w w:val="96"/>
                <w:sz w:val="20"/>
                <w:szCs w:val="20"/>
              </w:rPr>
              <w:t>monológico</w:t>
            </w:r>
            <w:proofErr w:type="spellEnd"/>
            <w:r w:rsidRPr="00542A5F">
              <w:rPr>
                <w:rFonts w:ascii="Arial Narrow" w:hAnsi="Arial Narrow"/>
                <w:w w:val="96"/>
                <w:sz w:val="20"/>
                <w:szCs w:val="20"/>
              </w:rPr>
              <w:t xml:space="preserve">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 </w:t>
            </w:r>
          </w:p>
          <w:p w:rsidR="003F2B2A" w:rsidRPr="00542A5F" w:rsidRDefault="003F2B2A" w:rsidP="00C50BAB">
            <w:pPr>
              <w:tabs>
                <w:tab w:val="center" w:pos="2340"/>
              </w:tabs>
              <w:rPr>
                <w:rFonts w:ascii="Arial Narrow" w:hAnsi="Arial Narrow"/>
                <w:w w:val="96"/>
                <w:sz w:val="20"/>
                <w:szCs w:val="20"/>
              </w:rPr>
            </w:pPr>
            <w:r w:rsidRPr="00542A5F">
              <w:rPr>
                <w:rFonts w:ascii="Arial Narrow" w:hAnsi="Arial Narrow"/>
                <w:w w:val="96"/>
                <w:sz w:val="20"/>
                <w:szCs w:val="20"/>
              </w:rPr>
              <w:t xml:space="preserve">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w:t>
            </w:r>
            <w:r w:rsidRPr="00542A5F">
              <w:rPr>
                <w:rFonts w:ascii="Arial Narrow" w:hAnsi="Arial Narrow"/>
                <w:w w:val="96"/>
                <w:sz w:val="20"/>
                <w:szCs w:val="20"/>
              </w:rPr>
              <w:lastRenderedPageBreak/>
              <w:t xml:space="preserve">frecuentes). Conocer y utilizar un repertorio léxico oral suficiente para comunicar información, opiniones y puntos de vista breves, simples y directos en situaciones habituales y cotidianas, aunque en situaciones menos corrientes haya que adaptar el mensaje. </w:t>
            </w:r>
          </w:p>
          <w:p w:rsidR="003F2B2A" w:rsidRPr="00542A5F" w:rsidRDefault="003F2B2A" w:rsidP="00C50BAB">
            <w:pPr>
              <w:tabs>
                <w:tab w:val="center" w:pos="2340"/>
              </w:tabs>
              <w:rPr>
                <w:rFonts w:ascii="Arial Narrow" w:hAnsi="Arial Narrow"/>
                <w:w w:val="96"/>
                <w:sz w:val="20"/>
                <w:szCs w:val="20"/>
              </w:rPr>
            </w:pPr>
            <w:r w:rsidRPr="00542A5F">
              <w:rPr>
                <w:rFonts w:ascii="Arial Narrow" w:hAnsi="Arial Narrow"/>
                <w:w w:val="96"/>
                <w:sz w:val="20"/>
                <w:szCs w:val="20"/>
              </w:rPr>
              <w:t>Pronunciar y entonar de manera clara e inteligible, aunque a veces resulte evidente el acento extranjero, o se cometan errores de pronunciación esporádicos siempre que no interrumpan la comunicación, y los interlocutores tengan que solicitar repeticiones de vez en cuando.</w:t>
            </w:r>
          </w:p>
          <w:p w:rsidR="003F2B2A" w:rsidRPr="00542A5F" w:rsidRDefault="003F2B2A" w:rsidP="00C50BAB">
            <w:pPr>
              <w:tabs>
                <w:tab w:val="center" w:pos="2340"/>
              </w:tabs>
              <w:rPr>
                <w:rFonts w:ascii="Arial Narrow" w:hAnsi="Arial Narrow"/>
                <w:w w:val="96"/>
                <w:sz w:val="20"/>
                <w:szCs w:val="20"/>
              </w:rPr>
            </w:pPr>
            <w:r w:rsidRPr="00542A5F">
              <w:rPr>
                <w:rFonts w:ascii="Arial Narrow" w:hAnsi="Arial Narrow"/>
                <w:w w:val="96"/>
                <w:sz w:val="20"/>
                <w:szCs w:val="20"/>
              </w:rPr>
              <w:t xml:space="preserve">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w w:val="96"/>
                <w:sz w:val="20"/>
                <w:szCs w:val="20"/>
              </w:rPr>
              <w:t>Interactuar de manera sencilla en intercambios claramente estructurados, utilizando fórmulas o gestos simples para tomar o ceder el turno de palabra, aunque se dependa en gran medida de la actuación del interlocutor.</w:t>
            </w:r>
          </w:p>
        </w:tc>
        <w:tc>
          <w:tcPr>
            <w:tcW w:w="3783" w:type="dxa"/>
            <w:tcBorders>
              <w:top w:val="single" w:sz="4" w:space="0" w:color="000000"/>
              <w:left w:val="single" w:sz="4" w:space="0" w:color="000000"/>
              <w:bottom w:val="single" w:sz="4" w:space="0" w:color="000000"/>
              <w:right w:val="single" w:sz="4" w:space="0" w:color="000000"/>
            </w:tcBorders>
            <w:shd w:val="clear" w:color="auto" w:fill="auto"/>
          </w:tcPr>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lastRenderedPageBreak/>
              <w:t xml:space="preserve">1. Hace presentaciones breves y ensayadas, bien estructuradas y con apoyo visual (p. e. PowerPoint), sobre aspectos concretos de temas de su interés o relacionados con sus estudios u ocupación, y responde a preguntas breves y sencillas de los oyentes sobre el contenido de las mismas.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2. Se desenvuelve correctamente en gestiones y transacciones cotidianas, como son los viajes, el alojamiento, el transporte, las compras y el ocio, siguiendo normas de cortesía básicas (saludo y tratamiento).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4. Toma parte en una conversación formal, reunión o entrevista de carácter académico u ocupacional (p. e. para pedir ayuda),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w:t>
            </w:r>
          </w:p>
        </w:tc>
      </w:tr>
    </w:tbl>
    <w:p w:rsidR="003F2B2A" w:rsidRPr="00542A5F" w:rsidRDefault="003F2B2A" w:rsidP="003F2B2A">
      <w:pPr>
        <w:rPr>
          <w:rFonts w:ascii="Arial Narrow" w:hAnsi="Arial Narrow"/>
          <w:sz w:val="20"/>
          <w:szCs w:val="20"/>
        </w:rPr>
      </w:pPr>
    </w:p>
    <w:tbl>
      <w:tblPr>
        <w:tblW w:w="0" w:type="auto"/>
        <w:tblInd w:w="-579" w:type="dxa"/>
        <w:tblLayout w:type="fixed"/>
        <w:tblLook w:val="0000" w:firstRow="0" w:lastRow="0" w:firstColumn="0" w:lastColumn="0" w:noHBand="0" w:noVBand="0"/>
      </w:tblPr>
      <w:tblGrid>
        <w:gridCol w:w="3261"/>
        <w:gridCol w:w="3402"/>
        <w:gridCol w:w="3783"/>
      </w:tblGrid>
      <w:tr w:rsidR="003F2B2A" w:rsidRPr="00542A5F" w:rsidTr="00C50BAB">
        <w:tc>
          <w:tcPr>
            <w:tcW w:w="3261" w:type="dxa"/>
            <w:tcBorders>
              <w:top w:val="single" w:sz="4" w:space="0" w:color="000000"/>
              <w:left w:val="single" w:sz="4" w:space="0" w:color="000000"/>
              <w:bottom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lang w:val="es-ES"/>
              </w:rPr>
            </w:pPr>
            <w:r w:rsidRPr="00542A5F">
              <w:rPr>
                <w:rFonts w:ascii="Arial Narrow" w:hAnsi="Arial Narrow"/>
                <w:sz w:val="20"/>
                <w:szCs w:val="20"/>
                <w:lang w:val="es-ES"/>
              </w:rPr>
              <w:t>Contenidos</w:t>
            </w:r>
          </w:p>
        </w:tc>
        <w:tc>
          <w:tcPr>
            <w:tcW w:w="3402" w:type="dxa"/>
            <w:tcBorders>
              <w:top w:val="single" w:sz="4" w:space="0" w:color="000000"/>
              <w:left w:val="single" w:sz="4" w:space="0" w:color="000000"/>
              <w:bottom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lang w:val="es-ES"/>
              </w:rPr>
            </w:pPr>
            <w:r w:rsidRPr="00542A5F">
              <w:rPr>
                <w:rFonts w:ascii="Arial Narrow" w:hAnsi="Arial Narrow"/>
                <w:sz w:val="20"/>
                <w:szCs w:val="20"/>
                <w:lang w:val="es-ES"/>
              </w:rPr>
              <w:t>Criterios de evaluación</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rPr>
            </w:pPr>
            <w:r w:rsidRPr="00542A5F">
              <w:rPr>
                <w:rFonts w:ascii="Arial Narrow" w:hAnsi="Arial Narrow"/>
                <w:sz w:val="20"/>
                <w:szCs w:val="20"/>
                <w:lang w:val="es-ES"/>
              </w:rPr>
              <w:t>Estándares de aprendizaje evaluables</w:t>
            </w:r>
          </w:p>
        </w:tc>
      </w:tr>
      <w:tr w:rsidR="003F2B2A" w:rsidRPr="00542A5F" w:rsidTr="00C50BAB">
        <w:tc>
          <w:tcPr>
            <w:tcW w:w="104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rPr>
            </w:pPr>
            <w:r w:rsidRPr="00542A5F">
              <w:rPr>
                <w:rFonts w:ascii="Arial Narrow" w:hAnsi="Arial Narrow"/>
                <w:w w:val="114"/>
                <w:sz w:val="20"/>
                <w:szCs w:val="20"/>
                <w:lang w:val="es-ES"/>
              </w:rPr>
              <w:t>Bloque</w:t>
            </w:r>
            <w:r w:rsidRPr="00542A5F">
              <w:rPr>
                <w:rFonts w:ascii="Arial Narrow" w:hAnsi="Arial Narrow"/>
                <w:spacing w:val="4"/>
                <w:w w:val="114"/>
                <w:sz w:val="20"/>
                <w:szCs w:val="20"/>
                <w:lang w:val="es-ES"/>
              </w:rPr>
              <w:t xml:space="preserve"> </w:t>
            </w:r>
            <w:r w:rsidRPr="00542A5F">
              <w:rPr>
                <w:rFonts w:ascii="Arial Narrow" w:hAnsi="Arial Narrow"/>
                <w:sz w:val="20"/>
                <w:szCs w:val="20"/>
                <w:lang w:val="es-ES"/>
              </w:rPr>
              <w:t>3.</w:t>
            </w:r>
            <w:r w:rsidRPr="00542A5F">
              <w:rPr>
                <w:rFonts w:ascii="Arial Narrow" w:hAnsi="Arial Narrow"/>
                <w:spacing w:val="31"/>
                <w:sz w:val="20"/>
                <w:szCs w:val="20"/>
                <w:lang w:val="es-ES"/>
              </w:rPr>
              <w:t xml:space="preserve"> </w:t>
            </w:r>
            <w:r w:rsidRPr="00542A5F">
              <w:rPr>
                <w:rFonts w:ascii="Arial Narrow" w:hAnsi="Arial Narrow"/>
                <w:w w:val="110"/>
                <w:sz w:val="20"/>
                <w:szCs w:val="20"/>
                <w:lang w:val="es-ES"/>
              </w:rPr>
              <w:t>Comprensión de textos escritos</w:t>
            </w:r>
          </w:p>
        </w:tc>
      </w:tr>
      <w:tr w:rsidR="003F2B2A" w:rsidRPr="00542A5F" w:rsidTr="00C50BAB">
        <w:tc>
          <w:tcPr>
            <w:tcW w:w="3261" w:type="dxa"/>
            <w:tcBorders>
              <w:top w:val="single" w:sz="4" w:space="0" w:color="000000"/>
              <w:left w:val="single" w:sz="4" w:space="0" w:color="000000"/>
              <w:bottom w:val="single" w:sz="4" w:space="0" w:color="000000"/>
            </w:tcBorders>
            <w:shd w:val="clear" w:color="auto" w:fill="auto"/>
          </w:tcPr>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Estrategias de comprensión: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Movilización de información previa sobre tipo de tarea y tema.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Identificación del tipo textual, adaptando la comprensión al mismo.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Distinción de tipos de comprensión (sentido general, información esencial, puntos principales).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Formulación de hipótesis sobre contenido y contexto.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Inferencia y formulación de hipótesis sobre significados a partir de la </w:t>
            </w:r>
            <w:r w:rsidRPr="00542A5F">
              <w:rPr>
                <w:rFonts w:ascii="Arial Narrow" w:hAnsi="Arial Narrow"/>
                <w:w w:val="107"/>
                <w:sz w:val="20"/>
                <w:szCs w:val="20"/>
              </w:rPr>
              <w:lastRenderedPageBreak/>
              <w:t xml:space="preserve">comprensión de elementos significativos, lingüísticos y paralingüísticos.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Reformulación de hipótesis a partir de la comprensión de nuevos elementos.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Aspectos socioculturales y sociolingüísticos: convenciones sociales, normas de cortesía y registros; costumbres, valores, creencias y actitudes; lenguaje no verbal.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Funciones comunicativas: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Iniciación y mantenimiento de relaciones personales y sociales.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Descripción de cualidades físicas y abstractas de personas, objetos, lugares y actividades.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Narración de acontecimientos pasados puntuales y habituales, descripción de estados y situaciones presentes, y expresión de sucesos futuros.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Petición y ofrecimiento de información, indicaciones, opiniones y puntos de vista, consejos, advertencias y avisos.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Expresión del conocimiento, la certeza, la duda y la conjetura.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Expresión de la voluntad, la intención, la decisión, la promesa, la orden, la autorización y la prohibición.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Expresión del interés, la aprobación, el aprecio, la simpatía, la satisfacción, la esperanza, la confianza, la sorpresa, y sus contrarios.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Formulación de sugerencias, deseos, condiciones e hipótesis. </w:t>
            </w:r>
          </w:p>
          <w:p w:rsidR="003F2B2A" w:rsidRPr="00542A5F" w:rsidRDefault="003F2B2A" w:rsidP="00C50BAB">
            <w:pPr>
              <w:tabs>
                <w:tab w:val="center" w:pos="2340"/>
              </w:tabs>
              <w:rPr>
                <w:rFonts w:ascii="Arial Narrow" w:hAnsi="Arial Narrow"/>
                <w:w w:val="107"/>
                <w:sz w:val="20"/>
                <w:szCs w:val="20"/>
              </w:rPr>
            </w:pPr>
            <w:r w:rsidRPr="00542A5F">
              <w:rPr>
                <w:rFonts w:ascii="Arial Narrow" w:hAnsi="Arial Narrow"/>
                <w:w w:val="107"/>
                <w:sz w:val="20"/>
                <w:szCs w:val="20"/>
              </w:rPr>
              <w:t xml:space="preserve">- Establecimiento y mantenimiento de la comunicación y organización del discurso.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w w:val="107"/>
                <w:sz w:val="20"/>
                <w:szCs w:val="20"/>
              </w:rPr>
              <w:t>Estructuras sintáctico-discursivas. Léxico escrito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Patrones gráficos y convenciones ortográficas.</w:t>
            </w:r>
          </w:p>
        </w:tc>
        <w:tc>
          <w:tcPr>
            <w:tcW w:w="3402" w:type="dxa"/>
            <w:tcBorders>
              <w:top w:val="single" w:sz="4" w:space="0" w:color="000000"/>
              <w:left w:val="single" w:sz="4" w:space="0" w:color="000000"/>
              <w:bottom w:val="single" w:sz="4" w:space="0" w:color="000000"/>
            </w:tcBorders>
            <w:shd w:val="clear" w:color="auto" w:fill="auto"/>
          </w:tcPr>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lastRenderedPageBreak/>
              <w:t xml:space="preserve">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Conocer y saber aplicar las estrategias más adecuadas para la comprensión del </w:t>
            </w:r>
            <w:r w:rsidRPr="00542A5F">
              <w:rPr>
                <w:rFonts w:ascii="Arial Narrow" w:hAnsi="Arial Narrow"/>
                <w:sz w:val="20"/>
                <w:szCs w:val="20"/>
              </w:rPr>
              <w:lastRenderedPageBreak/>
              <w:t xml:space="preserve">sentido general, la información esencial, los puntos e ideas principales o los detalles relevantes del texto. 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Reconocer, y aplicar a la comprensión del texto, los constituyentes y la organización de estructuras sintácticas de uso frecuente en la comunicación escrita, así como sus significados asociados (p. e. hacer una sugerencia).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Reconocer léxico escrito de uso común relativo a asuntos cotidianos y a temas generales o relacionados con los propios intereses, estudios y ocupaciones, e inferir del contexto y del contexto, con apoyo visual, los significados de palabras y expresiones de uso menos frecuente o más específico.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Reconocer las principales convenciones ortográficas, tipográficas y de puntuación, así como abreviaturas y símbolos de uso común (p. e. $, %), y sus significados asociados.</w:t>
            </w:r>
          </w:p>
        </w:tc>
        <w:tc>
          <w:tcPr>
            <w:tcW w:w="3783" w:type="dxa"/>
            <w:tcBorders>
              <w:top w:val="single" w:sz="4" w:space="0" w:color="000000"/>
              <w:left w:val="single" w:sz="4" w:space="0" w:color="000000"/>
              <w:bottom w:val="single" w:sz="4" w:space="0" w:color="000000"/>
              <w:right w:val="single" w:sz="4" w:space="0" w:color="000000"/>
            </w:tcBorders>
            <w:shd w:val="clear" w:color="auto" w:fill="auto"/>
          </w:tcPr>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lastRenderedPageBreak/>
              <w:t xml:space="preserve">1. Identifica, con ayuda de la imagen, instrucciones de funcionamiento y manejo de aparatos electrónicos o de máquinas, así como instrucciones para la realización de actividades y normas de seguridad (p. e., en un centro escolar, un lugar público o una zona de ocio).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2. Entiende los puntos principales de anuncios y material publicitario de revistas o Internet formulados de manera simple y clara, y relacionados con asuntos de su interés, en los ámbitos personal, académico y ocupacional.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3. Comprende correspondencia personal en </w:t>
            </w:r>
            <w:r w:rsidRPr="00542A5F">
              <w:rPr>
                <w:rFonts w:ascii="Arial Narrow" w:hAnsi="Arial Narrow"/>
                <w:sz w:val="20"/>
                <w:szCs w:val="20"/>
              </w:rPr>
              <w:lastRenderedPageBreak/>
              <w:t xml:space="preserve">cualquier formato en la que se habla de uno mismo; se describen personas, objetos y lugares; se narran acontecimientos pasados, presentes y futuros, reales o imaginarios, y se expresan sentimientos, deseos y opiniones sobre temas generales, conocidos o de su interés.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4. Entiende lo esencial de correspondencia formal en la que se le informa sobre asuntos de su interés en el contexto personal, educativo u ocupacional (p. e. sobre información personal).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5. Capta las ideas principales de textos periodísticos breves en cualquier soporte si los números, los nombres, las ilustraciones y los títulos vehiculan gran parte del mensaje.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6. Entiende información específica esencial en páginas web y otros materiales de referencia o consulta claramente estructurados sobre temas relativos a materias académicas, asuntos ocupacionales, o de su interés (p. e. sobre salud, tecnología, animales), siempre que pueda releer las secciones difíciles.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7. Comprende lo esencial (p. e. en lecturas para jóvenes) de historias de ficción breves y bien estructuradas y se hace una idea del carácter de los distintos personajes, sus relaciones y del argumento.</w:t>
            </w:r>
          </w:p>
        </w:tc>
      </w:tr>
    </w:tbl>
    <w:p w:rsidR="003F2B2A" w:rsidRPr="00542A5F" w:rsidRDefault="003F2B2A" w:rsidP="003F2B2A">
      <w:pPr>
        <w:rPr>
          <w:rFonts w:ascii="Arial Narrow" w:hAnsi="Arial Narrow"/>
          <w:sz w:val="20"/>
          <w:szCs w:val="20"/>
        </w:rPr>
      </w:pPr>
    </w:p>
    <w:tbl>
      <w:tblPr>
        <w:tblW w:w="0" w:type="auto"/>
        <w:tblInd w:w="-579" w:type="dxa"/>
        <w:tblLayout w:type="fixed"/>
        <w:tblLook w:val="0000" w:firstRow="0" w:lastRow="0" w:firstColumn="0" w:lastColumn="0" w:noHBand="0" w:noVBand="0"/>
      </w:tblPr>
      <w:tblGrid>
        <w:gridCol w:w="3261"/>
        <w:gridCol w:w="3402"/>
        <w:gridCol w:w="3783"/>
      </w:tblGrid>
      <w:tr w:rsidR="003F2B2A" w:rsidRPr="00542A5F" w:rsidTr="00C50BAB">
        <w:tc>
          <w:tcPr>
            <w:tcW w:w="3261" w:type="dxa"/>
            <w:tcBorders>
              <w:top w:val="single" w:sz="4" w:space="0" w:color="000000"/>
              <w:left w:val="single" w:sz="4" w:space="0" w:color="000000"/>
              <w:bottom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lang w:val="es-ES"/>
              </w:rPr>
            </w:pPr>
            <w:r w:rsidRPr="00542A5F">
              <w:rPr>
                <w:rFonts w:ascii="Arial Narrow" w:hAnsi="Arial Narrow"/>
                <w:sz w:val="20"/>
                <w:szCs w:val="20"/>
                <w:lang w:val="es-ES"/>
              </w:rPr>
              <w:t>Contenidos</w:t>
            </w:r>
          </w:p>
        </w:tc>
        <w:tc>
          <w:tcPr>
            <w:tcW w:w="3402" w:type="dxa"/>
            <w:tcBorders>
              <w:top w:val="single" w:sz="4" w:space="0" w:color="000000"/>
              <w:left w:val="single" w:sz="4" w:space="0" w:color="000000"/>
              <w:bottom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lang w:val="es-ES"/>
              </w:rPr>
            </w:pPr>
            <w:r w:rsidRPr="00542A5F">
              <w:rPr>
                <w:rFonts w:ascii="Arial Narrow" w:hAnsi="Arial Narrow"/>
                <w:sz w:val="20"/>
                <w:szCs w:val="20"/>
                <w:lang w:val="es-ES"/>
              </w:rPr>
              <w:t>Criterios de evaluación</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rPr>
            </w:pPr>
            <w:r w:rsidRPr="00542A5F">
              <w:rPr>
                <w:rFonts w:ascii="Arial Narrow" w:hAnsi="Arial Narrow"/>
                <w:sz w:val="20"/>
                <w:szCs w:val="20"/>
                <w:lang w:val="es-ES"/>
              </w:rPr>
              <w:t>Estándares de aprendizaje evaluables</w:t>
            </w:r>
          </w:p>
        </w:tc>
      </w:tr>
      <w:tr w:rsidR="003F2B2A" w:rsidRPr="00542A5F" w:rsidTr="00C50BAB">
        <w:tc>
          <w:tcPr>
            <w:tcW w:w="104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2B2A" w:rsidRPr="00542A5F" w:rsidRDefault="003F2B2A" w:rsidP="00C50BAB">
            <w:pPr>
              <w:tabs>
                <w:tab w:val="center" w:pos="2340"/>
              </w:tabs>
              <w:jc w:val="center"/>
              <w:rPr>
                <w:rFonts w:ascii="Arial Narrow" w:hAnsi="Arial Narrow"/>
                <w:sz w:val="20"/>
                <w:szCs w:val="20"/>
              </w:rPr>
            </w:pPr>
            <w:r w:rsidRPr="00542A5F">
              <w:rPr>
                <w:rFonts w:ascii="Arial Narrow" w:hAnsi="Arial Narrow"/>
                <w:w w:val="114"/>
                <w:sz w:val="20"/>
                <w:szCs w:val="20"/>
                <w:lang w:val="es-ES"/>
              </w:rPr>
              <w:t>Bloque</w:t>
            </w:r>
            <w:r w:rsidRPr="00542A5F">
              <w:rPr>
                <w:rFonts w:ascii="Arial Narrow" w:hAnsi="Arial Narrow"/>
                <w:spacing w:val="4"/>
                <w:w w:val="114"/>
                <w:sz w:val="20"/>
                <w:szCs w:val="20"/>
                <w:lang w:val="es-ES"/>
              </w:rPr>
              <w:t xml:space="preserve"> </w:t>
            </w:r>
            <w:r w:rsidRPr="00542A5F">
              <w:rPr>
                <w:rFonts w:ascii="Arial Narrow" w:hAnsi="Arial Narrow"/>
                <w:sz w:val="20"/>
                <w:szCs w:val="20"/>
                <w:lang w:val="es-ES"/>
              </w:rPr>
              <w:t>4.</w:t>
            </w:r>
            <w:r w:rsidRPr="00542A5F">
              <w:rPr>
                <w:rFonts w:ascii="Arial Narrow" w:hAnsi="Arial Narrow"/>
                <w:spacing w:val="31"/>
                <w:sz w:val="20"/>
                <w:szCs w:val="20"/>
                <w:lang w:val="es-ES"/>
              </w:rPr>
              <w:t xml:space="preserve"> </w:t>
            </w:r>
            <w:r w:rsidRPr="00542A5F">
              <w:rPr>
                <w:rFonts w:ascii="Arial Narrow" w:hAnsi="Arial Narrow"/>
                <w:w w:val="110"/>
                <w:sz w:val="20"/>
                <w:szCs w:val="20"/>
                <w:lang w:val="es-ES"/>
              </w:rPr>
              <w:t>Producción de textos escritos: expresión e interacción</w:t>
            </w:r>
          </w:p>
        </w:tc>
      </w:tr>
      <w:tr w:rsidR="003F2B2A" w:rsidRPr="00542A5F" w:rsidTr="00C50BAB">
        <w:tc>
          <w:tcPr>
            <w:tcW w:w="3261" w:type="dxa"/>
            <w:tcBorders>
              <w:top w:val="single" w:sz="4" w:space="0" w:color="000000"/>
              <w:left w:val="single" w:sz="4" w:space="0" w:color="000000"/>
              <w:bottom w:val="single" w:sz="4" w:space="0" w:color="000000"/>
            </w:tcBorders>
            <w:shd w:val="clear" w:color="auto" w:fill="auto"/>
          </w:tcPr>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lastRenderedPageBreak/>
              <w:t xml:space="preserve">Estrategias de producción: Planificación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xml:space="preserve">- Movilizar y coordinar las propias competencias generales y comunicativas con el fin de realizar eficazmente la tarea (repasar qué se sabe sobre el tema, qué se puede o se quiere decir, etc.).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xml:space="preserve">- Localizar y usar adecuadamente recursos lingüísticos o temáticos (uso de un diccionario o gramática, obtención de ayuda, etc.). Ejecución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xml:space="preserve">- Expresar el mensaje con claridad ajustándose a los modelos y fórmulas de cada tipo de texto.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xml:space="preserve">- Reajustar la tarea (emprender una versión más modesta de la tarea) o el mensaje (hacer concesiones en lo que realmente le gustaría expresar), tras valorar las dificultades y los recursos disponibles.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xml:space="preserve">- Apoyarse en y sacar el máximo partido de los conocimientos previos (utilizar lenguaje “prefabricado”, etc.).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xml:space="preserve">Aspectos socioculturales y sociolingüísticos: convenciones sociales, normas de cortesía y registros; costumbres, valores, creencias y actitudes; lenguaje no verbal.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Funciones comunicativas:</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xml:space="preserve">- Iniciación y mantenimiento de relaciones personales y sociales.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xml:space="preserve">- Descripción de cualidades físicas y abstractas de personas, objetos, lugares y actividades.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xml:space="preserve">- Narración de acontecimientos pasados puntuales y habituales, descripción de estados y situaciones presentes, y expresión de sucesos futuros.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xml:space="preserve">- Petición y ofrecimiento de información, indicaciones, opiniones y puntos de vista, consejos, advertencias y avisos.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xml:space="preserve">- Expresión del conocimiento, la certeza, la duda y la conjetura.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xml:space="preserve">- Expresión de la voluntad, la intención, la decisión, la promesa, la orden, la autorización y la prohibición.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xml:space="preserve">- Expresión del interés, la aprobación, el aprecio, la simpatía, la satisfacción, la esperanza, la confianza, la sorpresa, y sus contrarios.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xml:space="preserve">- Formulación de sugerencias, deseos, condiciones e hipótesis. </w:t>
            </w:r>
          </w:p>
          <w:p w:rsidR="003F2B2A" w:rsidRPr="00542A5F" w:rsidRDefault="003F2B2A" w:rsidP="00C50BAB">
            <w:pPr>
              <w:rPr>
                <w:rFonts w:ascii="Arial Narrow" w:hAnsi="Arial Narrow"/>
                <w:w w:val="107"/>
                <w:sz w:val="20"/>
                <w:szCs w:val="20"/>
              </w:rPr>
            </w:pPr>
            <w:r w:rsidRPr="00542A5F">
              <w:rPr>
                <w:rFonts w:ascii="Arial Narrow" w:hAnsi="Arial Narrow"/>
                <w:w w:val="107"/>
                <w:sz w:val="20"/>
                <w:szCs w:val="20"/>
              </w:rPr>
              <w:t>- Establecimiento y mantenimiento de la comunicación y organización del discurso. Estructuras sintáctico-discursivas.</w:t>
            </w:r>
          </w:p>
          <w:p w:rsidR="003F2B2A" w:rsidRPr="00542A5F" w:rsidRDefault="003F2B2A" w:rsidP="00C50BAB">
            <w:pPr>
              <w:rPr>
                <w:rFonts w:ascii="Arial Narrow" w:hAnsi="Arial Narrow"/>
                <w:sz w:val="20"/>
                <w:szCs w:val="20"/>
              </w:rPr>
            </w:pPr>
            <w:r w:rsidRPr="00542A5F">
              <w:rPr>
                <w:rFonts w:ascii="Arial Narrow" w:hAnsi="Arial Narrow"/>
                <w:w w:val="107"/>
                <w:sz w:val="20"/>
                <w:szCs w:val="20"/>
              </w:rPr>
              <w:lastRenderedPageBreak/>
              <w:t>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Patrones gráficos y convenciones ortográficas.</w:t>
            </w:r>
          </w:p>
        </w:tc>
        <w:tc>
          <w:tcPr>
            <w:tcW w:w="3402" w:type="dxa"/>
            <w:tcBorders>
              <w:top w:val="single" w:sz="4" w:space="0" w:color="000000"/>
              <w:left w:val="single" w:sz="4" w:space="0" w:color="000000"/>
              <w:bottom w:val="single" w:sz="4" w:space="0" w:color="000000"/>
            </w:tcBorders>
            <w:shd w:val="clear" w:color="auto" w:fill="auto"/>
          </w:tcPr>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lastRenderedPageBreak/>
              <w:t xml:space="preserve">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Conocer y aplicar estrategias adecuadas para elaborar textos escritos breves y de estructura simple, p. e. copiando formatos, fórmulas y modelos convencionales propios de cada tipo de texto.</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 xml:space="preserve">Conocer y utilizar un repertorio léxico escrito suficiente para comunicar información, opiniones y puntos de vista breves, simples y directos en situaciones habituales y cotidianas, aunque en situaciones menos corrientes y sobre temas menos conocidos haya que adaptar el mensaje. </w:t>
            </w:r>
          </w:p>
          <w:p w:rsidR="003F2B2A" w:rsidRPr="00542A5F" w:rsidRDefault="003F2B2A" w:rsidP="00C50BAB">
            <w:pPr>
              <w:tabs>
                <w:tab w:val="center" w:pos="2340"/>
              </w:tabs>
              <w:rPr>
                <w:rFonts w:ascii="Arial Narrow" w:hAnsi="Arial Narrow"/>
                <w:sz w:val="20"/>
                <w:szCs w:val="20"/>
              </w:rPr>
            </w:pPr>
            <w:r w:rsidRPr="00542A5F">
              <w:rPr>
                <w:rFonts w:ascii="Arial Narrow" w:hAnsi="Arial Narrow"/>
                <w:sz w:val="20"/>
                <w:szCs w:val="20"/>
              </w:rPr>
              <w:t>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correo electrónico).</w:t>
            </w:r>
          </w:p>
        </w:tc>
        <w:tc>
          <w:tcPr>
            <w:tcW w:w="3783" w:type="dxa"/>
            <w:tcBorders>
              <w:top w:val="single" w:sz="4" w:space="0" w:color="000000"/>
              <w:left w:val="single" w:sz="4" w:space="0" w:color="000000"/>
              <w:bottom w:val="single" w:sz="4" w:space="0" w:color="000000"/>
              <w:right w:val="single" w:sz="4" w:space="0" w:color="000000"/>
            </w:tcBorders>
            <w:shd w:val="clear" w:color="auto" w:fill="auto"/>
          </w:tcPr>
          <w:p w:rsidR="003F2B2A" w:rsidRPr="00542A5F" w:rsidRDefault="003F2B2A" w:rsidP="00C50BAB">
            <w:pPr>
              <w:spacing w:before="55"/>
              <w:ind w:left="51" w:right="57"/>
              <w:rPr>
                <w:rFonts w:ascii="Arial Narrow" w:hAnsi="Arial Narrow"/>
                <w:sz w:val="20"/>
                <w:szCs w:val="20"/>
              </w:rPr>
            </w:pPr>
            <w:r w:rsidRPr="00542A5F">
              <w:rPr>
                <w:rFonts w:ascii="Arial Narrow" w:hAnsi="Arial Narrow"/>
                <w:sz w:val="20"/>
                <w:szCs w:val="20"/>
              </w:rPr>
              <w:t xml:space="preserve">1. Completa un cuestionario sencillo con información personal y relativa a su formación, ocupación, intereses o aficiones (p. e. para presentarse). </w:t>
            </w:r>
          </w:p>
          <w:p w:rsidR="003F2B2A" w:rsidRPr="00542A5F" w:rsidRDefault="003F2B2A" w:rsidP="00C50BAB">
            <w:pPr>
              <w:spacing w:before="55"/>
              <w:ind w:left="51" w:right="57"/>
              <w:rPr>
                <w:rFonts w:ascii="Arial Narrow" w:hAnsi="Arial Narrow"/>
                <w:sz w:val="20"/>
                <w:szCs w:val="20"/>
              </w:rPr>
            </w:pPr>
            <w:r w:rsidRPr="00542A5F">
              <w:rPr>
                <w:rFonts w:ascii="Arial Narrow" w:hAnsi="Arial Narrow"/>
                <w:sz w:val="20"/>
                <w:szCs w:val="20"/>
              </w:rPr>
              <w:t xml:space="preserve">2. Escribe notas y mensajes (SMS, WhatsApp, chats), en los que se hacen breves comentarios o se dan instrucciones e indicaciones relacionadas con actividades y situaciones de la vida cotidiana y de su interés. </w:t>
            </w:r>
          </w:p>
          <w:p w:rsidR="003F2B2A" w:rsidRPr="00542A5F" w:rsidRDefault="003F2B2A" w:rsidP="00C50BAB">
            <w:pPr>
              <w:spacing w:before="55"/>
              <w:ind w:left="51" w:right="57"/>
              <w:rPr>
                <w:rFonts w:ascii="Arial Narrow" w:hAnsi="Arial Narrow"/>
                <w:sz w:val="20"/>
                <w:szCs w:val="20"/>
              </w:rPr>
            </w:pPr>
            <w:r w:rsidRPr="00542A5F">
              <w:rPr>
                <w:rFonts w:ascii="Arial Narrow" w:hAnsi="Arial Narrow"/>
                <w:sz w:val="20"/>
                <w:szCs w:val="20"/>
              </w:rPr>
              <w:t xml:space="preserve">3. Escribe notas, anuncios y mensajes breves (p. e. en un blog) relacionados con actividades y situaciones de la vida cotidiana, de su interés personal o sobre temas de actualidad, respetando las convenciones y normas de cortesía y de la etiqueta. </w:t>
            </w:r>
          </w:p>
          <w:p w:rsidR="003F2B2A" w:rsidRPr="00542A5F" w:rsidRDefault="003F2B2A" w:rsidP="00C50BAB">
            <w:pPr>
              <w:spacing w:before="55"/>
              <w:ind w:left="51" w:right="57"/>
              <w:rPr>
                <w:rFonts w:ascii="Arial Narrow" w:hAnsi="Arial Narrow"/>
                <w:sz w:val="20"/>
                <w:szCs w:val="20"/>
              </w:rPr>
            </w:pPr>
            <w:r w:rsidRPr="00542A5F">
              <w:rPr>
                <w:rFonts w:ascii="Arial Narrow" w:hAnsi="Arial Narrow"/>
                <w:sz w:val="20"/>
                <w:szCs w:val="20"/>
              </w:rPr>
              <w:t xml:space="preserve">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 </w:t>
            </w:r>
          </w:p>
          <w:p w:rsidR="003F2B2A" w:rsidRPr="00542A5F" w:rsidRDefault="003F2B2A" w:rsidP="00C50BAB">
            <w:pPr>
              <w:spacing w:before="55"/>
              <w:ind w:left="51" w:right="57"/>
              <w:rPr>
                <w:rFonts w:ascii="Arial Narrow" w:hAnsi="Arial Narrow"/>
                <w:sz w:val="20"/>
                <w:szCs w:val="20"/>
              </w:rPr>
            </w:pPr>
            <w:r w:rsidRPr="00542A5F">
              <w:rPr>
                <w:rFonts w:ascii="Arial Narrow" w:hAnsi="Arial Narrow"/>
                <w:sz w:val="20"/>
                <w:szCs w:val="20"/>
              </w:rPr>
              <w:t xml:space="preserve">5. Escribe correspondencia personal en la que se establece y mantiene el contacto social (p. e., con amigos en otros países), se intercambia información, se describen en términos sencillos sucesos importantes y experiencias personales (p. e. describir un evento); se dan instrucciones, se hacen y aceptan ofrecimientos y sugerencias (p. e. se hacen predicciones), y se expresan opiniones de manera sencilla. </w:t>
            </w:r>
          </w:p>
          <w:p w:rsidR="003F2B2A" w:rsidRPr="00542A5F" w:rsidRDefault="003F2B2A" w:rsidP="00C50BAB">
            <w:pPr>
              <w:spacing w:before="55"/>
              <w:ind w:left="51" w:right="57"/>
              <w:rPr>
                <w:rFonts w:ascii="Arial Narrow" w:hAnsi="Arial Narrow"/>
                <w:sz w:val="20"/>
                <w:szCs w:val="20"/>
              </w:rPr>
            </w:pPr>
            <w:r w:rsidRPr="00542A5F">
              <w:rPr>
                <w:rFonts w:ascii="Arial Narrow" w:hAnsi="Arial Narrow"/>
                <w:sz w:val="20"/>
                <w:szCs w:val="20"/>
              </w:rPr>
              <w:t xml:space="preserve">6. Escribe correspondencia formal básica y breve, dirigida a instituciones públicas o privadas o entidades comerciales, solicitando o dando la información requerida de manera sencilla y observando las convenciones formales y normas de cortesía básicas de este tipo de textos. </w:t>
            </w:r>
          </w:p>
          <w:p w:rsidR="003F2B2A" w:rsidRPr="00542A5F" w:rsidRDefault="003F2B2A" w:rsidP="00C50BAB">
            <w:pPr>
              <w:tabs>
                <w:tab w:val="center" w:pos="2340"/>
              </w:tabs>
              <w:rPr>
                <w:rFonts w:ascii="Arial Narrow" w:hAnsi="Arial Narrow"/>
                <w:sz w:val="20"/>
                <w:szCs w:val="20"/>
              </w:rPr>
            </w:pPr>
          </w:p>
        </w:tc>
      </w:tr>
    </w:tbl>
    <w:p w:rsidR="003F2B2A" w:rsidRPr="00542A5F" w:rsidRDefault="003F2B2A" w:rsidP="003F2B2A">
      <w:pPr>
        <w:rPr>
          <w:rFonts w:ascii="Arial Narrow" w:hAnsi="Arial Narrow"/>
          <w:sz w:val="20"/>
          <w:szCs w:val="20"/>
          <w:lang w:val="es-ES"/>
        </w:rPr>
      </w:pPr>
    </w:p>
    <w:p w:rsidR="003F2B2A" w:rsidRPr="00542A5F" w:rsidRDefault="003F2B2A" w:rsidP="003F2B2A">
      <w:pPr>
        <w:rPr>
          <w:rFonts w:ascii="Arial Narrow" w:hAnsi="Arial Narrow"/>
          <w:sz w:val="20"/>
          <w:szCs w:val="20"/>
        </w:rPr>
      </w:pPr>
    </w:p>
    <w:p w:rsidR="003F2B2A" w:rsidRPr="00542A5F" w:rsidRDefault="003F2B2A" w:rsidP="003F2B2A">
      <w:pPr>
        <w:rPr>
          <w:rFonts w:ascii="Arial Narrow" w:hAnsi="Arial Narrow"/>
          <w:sz w:val="20"/>
          <w:szCs w:val="20"/>
        </w:rPr>
      </w:pPr>
    </w:p>
    <w:p w:rsidR="003F2B2A" w:rsidRPr="00542A5F" w:rsidRDefault="003F2B2A" w:rsidP="003F2B2A">
      <w:pPr>
        <w:rPr>
          <w:rFonts w:ascii="Arial Narrow" w:hAnsi="Arial Narrow"/>
          <w:sz w:val="20"/>
          <w:szCs w:val="20"/>
        </w:rPr>
      </w:pPr>
    </w:p>
    <w:p w:rsidR="003F2B2A" w:rsidRPr="00875123" w:rsidRDefault="003F2B2A" w:rsidP="003F2B2A">
      <w:pPr>
        <w:autoSpaceDE/>
        <w:autoSpaceDN/>
        <w:adjustRightInd/>
        <w:ind w:left="-20"/>
        <w:contextualSpacing/>
        <w:rPr>
          <w:rFonts w:ascii="Arial Narrow" w:hAnsi="Arial Narrow" w:cs="Arial"/>
          <w:b/>
          <w:sz w:val="20"/>
          <w:szCs w:val="20"/>
        </w:rPr>
      </w:pPr>
      <w:r w:rsidRPr="00875123">
        <w:rPr>
          <w:rFonts w:ascii="Arial Narrow" w:hAnsi="Arial Narrow" w:cs="Arial"/>
          <w:b/>
          <w:sz w:val="20"/>
          <w:szCs w:val="20"/>
        </w:rPr>
        <w:t>Parámetros/criterios de calificación en los</w:t>
      </w:r>
      <w:r w:rsidR="007E597B">
        <w:rPr>
          <w:rFonts w:ascii="Arial Narrow" w:hAnsi="Arial Narrow" w:cs="Arial"/>
          <w:b/>
          <w:sz w:val="20"/>
          <w:szCs w:val="20"/>
        </w:rPr>
        <w:t xml:space="preserve"> grupos de PMAR </w:t>
      </w:r>
    </w:p>
    <w:p w:rsidR="003F2B2A" w:rsidRPr="00875123" w:rsidRDefault="003F2B2A" w:rsidP="003F2B2A">
      <w:pPr>
        <w:autoSpaceDE/>
        <w:autoSpaceDN/>
        <w:adjustRightInd/>
        <w:ind w:left="-20"/>
        <w:rPr>
          <w:rFonts w:ascii="Arial Narrow" w:hAnsi="Arial Narrow" w:cs="Arial"/>
          <w:b/>
          <w:sz w:val="20"/>
          <w:szCs w:val="20"/>
          <w:u w:val="single"/>
        </w:rPr>
      </w:pPr>
    </w:p>
    <w:tbl>
      <w:tblPr>
        <w:tblW w:w="8010"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51"/>
        <w:gridCol w:w="1559"/>
      </w:tblGrid>
      <w:tr w:rsidR="003F2B2A" w:rsidRPr="00875123" w:rsidTr="00C50BAB">
        <w:tc>
          <w:tcPr>
            <w:tcW w:w="6451" w:type="dxa"/>
            <w:tcBorders>
              <w:top w:val="nil"/>
              <w:left w:val="nil"/>
              <w:right w:val="nil"/>
            </w:tcBorders>
          </w:tcPr>
          <w:p w:rsidR="003F2B2A" w:rsidRPr="00875123" w:rsidRDefault="003F2B2A" w:rsidP="00C50BAB">
            <w:pPr>
              <w:ind w:left="-20"/>
              <w:jc w:val="center"/>
              <w:rPr>
                <w:rFonts w:ascii="Arial Narrow" w:hAnsi="Arial Narrow" w:cs="Arial"/>
                <w:b/>
                <w:bCs/>
                <w:i/>
                <w:iCs/>
                <w:sz w:val="20"/>
                <w:szCs w:val="20"/>
              </w:rPr>
            </w:pPr>
            <w:r w:rsidRPr="00875123">
              <w:rPr>
                <w:rFonts w:ascii="Arial Narrow" w:hAnsi="Arial Narrow" w:cs="Arial"/>
                <w:b/>
                <w:bCs/>
                <w:i/>
                <w:iCs/>
                <w:sz w:val="20"/>
                <w:szCs w:val="20"/>
              </w:rPr>
              <w:t>Pruebas y actitudes</w:t>
            </w:r>
          </w:p>
        </w:tc>
        <w:tc>
          <w:tcPr>
            <w:tcW w:w="1559" w:type="dxa"/>
            <w:tcBorders>
              <w:top w:val="nil"/>
              <w:left w:val="nil"/>
              <w:bottom w:val="single" w:sz="4" w:space="0" w:color="auto"/>
              <w:right w:val="nil"/>
            </w:tcBorders>
          </w:tcPr>
          <w:p w:rsidR="003F2B2A" w:rsidRPr="00875123" w:rsidRDefault="003F2B2A" w:rsidP="00C50BAB">
            <w:pPr>
              <w:jc w:val="center"/>
              <w:rPr>
                <w:rFonts w:ascii="Arial Narrow" w:hAnsi="Arial Narrow" w:cs="Arial"/>
                <w:b/>
                <w:sz w:val="20"/>
                <w:szCs w:val="20"/>
              </w:rPr>
            </w:pPr>
            <w:r w:rsidRPr="00875123">
              <w:rPr>
                <w:rFonts w:ascii="Arial Narrow" w:hAnsi="Arial Narrow" w:cs="Arial"/>
                <w:b/>
                <w:sz w:val="20"/>
                <w:szCs w:val="20"/>
              </w:rPr>
              <w:t>Porcentaje</w:t>
            </w:r>
          </w:p>
        </w:tc>
      </w:tr>
      <w:tr w:rsidR="003F2B2A" w:rsidRPr="00875123" w:rsidTr="00C50BAB">
        <w:tc>
          <w:tcPr>
            <w:tcW w:w="6451" w:type="dxa"/>
          </w:tcPr>
          <w:p w:rsidR="003F2B2A" w:rsidRPr="00875123" w:rsidRDefault="003F2B2A" w:rsidP="00C50BAB">
            <w:pPr>
              <w:ind w:left="-20"/>
              <w:rPr>
                <w:rFonts w:ascii="Arial Narrow" w:hAnsi="Arial Narrow" w:cs="Arial"/>
                <w:b/>
                <w:sz w:val="20"/>
                <w:szCs w:val="20"/>
              </w:rPr>
            </w:pPr>
            <w:r w:rsidRPr="00875123">
              <w:rPr>
                <w:rFonts w:ascii="Arial Narrow" w:hAnsi="Arial Narrow" w:cs="Arial"/>
                <w:b/>
                <w:sz w:val="20"/>
                <w:szCs w:val="20"/>
              </w:rPr>
              <w:t>Comprensión oral</w:t>
            </w:r>
          </w:p>
          <w:p w:rsidR="003F2B2A" w:rsidRPr="00875123" w:rsidRDefault="003F2B2A" w:rsidP="00C50BAB">
            <w:pPr>
              <w:ind w:left="-20"/>
              <w:rPr>
                <w:rFonts w:ascii="Arial Narrow" w:hAnsi="Arial Narrow" w:cs="Arial"/>
                <w:sz w:val="20"/>
                <w:szCs w:val="20"/>
              </w:rPr>
            </w:pPr>
            <w:r w:rsidRPr="00875123">
              <w:rPr>
                <w:rFonts w:ascii="Arial Narrow" w:hAnsi="Arial Narrow" w:cs="Arial"/>
                <w:sz w:val="20"/>
                <w:szCs w:val="20"/>
              </w:rPr>
              <w:t>(Est.IN.1.1.1  Est.IN.1.1.2.  Est.IN.1.2.1)</w:t>
            </w:r>
          </w:p>
        </w:tc>
        <w:tc>
          <w:tcPr>
            <w:tcW w:w="1559" w:type="dxa"/>
            <w:shd w:val="clear" w:color="auto" w:fill="E6E6E6"/>
          </w:tcPr>
          <w:p w:rsidR="003F2B2A" w:rsidRPr="00875123" w:rsidRDefault="003F2B2A" w:rsidP="00C50BAB">
            <w:pPr>
              <w:ind w:left="-20"/>
              <w:jc w:val="center"/>
              <w:rPr>
                <w:rFonts w:ascii="Arial Narrow" w:hAnsi="Arial Narrow" w:cs="Arial"/>
                <w:sz w:val="20"/>
                <w:szCs w:val="20"/>
              </w:rPr>
            </w:pPr>
            <w:r w:rsidRPr="00875123">
              <w:rPr>
                <w:rFonts w:ascii="Arial Narrow" w:hAnsi="Arial Narrow" w:cs="Arial"/>
                <w:sz w:val="20"/>
                <w:szCs w:val="20"/>
              </w:rPr>
              <w:t>15%</w:t>
            </w:r>
          </w:p>
        </w:tc>
      </w:tr>
      <w:tr w:rsidR="003F2B2A" w:rsidRPr="00875123" w:rsidTr="00C50BAB">
        <w:tc>
          <w:tcPr>
            <w:tcW w:w="6451" w:type="dxa"/>
          </w:tcPr>
          <w:p w:rsidR="003F2B2A" w:rsidRPr="00875123" w:rsidRDefault="003F2B2A" w:rsidP="00C50BAB">
            <w:pPr>
              <w:ind w:left="-20"/>
              <w:rPr>
                <w:rFonts w:ascii="Arial Narrow" w:hAnsi="Arial Narrow" w:cs="Arial"/>
                <w:b/>
                <w:sz w:val="20"/>
                <w:szCs w:val="20"/>
              </w:rPr>
            </w:pPr>
            <w:r w:rsidRPr="00875123">
              <w:rPr>
                <w:rFonts w:ascii="Arial Narrow" w:hAnsi="Arial Narrow" w:cs="Arial"/>
                <w:b/>
                <w:sz w:val="20"/>
                <w:szCs w:val="20"/>
              </w:rPr>
              <w:t>Expresión e Interacción Oral</w:t>
            </w:r>
          </w:p>
          <w:p w:rsidR="003F2B2A" w:rsidRPr="00875123" w:rsidRDefault="003F2B2A" w:rsidP="00C50BAB">
            <w:pPr>
              <w:ind w:left="-20"/>
              <w:rPr>
                <w:rFonts w:ascii="Arial Narrow" w:hAnsi="Arial Narrow" w:cs="Arial"/>
                <w:sz w:val="20"/>
                <w:szCs w:val="20"/>
              </w:rPr>
            </w:pPr>
            <w:r w:rsidRPr="00875123">
              <w:rPr>
                <w:rFonts w:ascii="Arial Narrow" w:hAnsi="Arial Narrow" w:cs="Arial"/>
                <w:sz w:val="20"/>
                <w:szCs w:val="20"/>
              </w:rPr>
              <w:t>(Est.IN.2.1.1  Est.IN.2.1.2.  Est.IN.2.2.1)</w:t>
            </w:r>
          </w:p>
        </w:tc>
        <w:tc>
          <w:tcPr>
            <w:tcW w:w="1559" w:type="dxa"/>
            <w:shd w:val="clear" w:color="auto" w:fill="E6E6E6"/>
          </w:tcPr>
          <w:p w:rsidR="003F2B2A" w:rsidRPr="00875123" w:rsidRDefault="003F2B2A" w:rsidP="00C50BAB">
            <w:pPr>
              <w:ind w:left="-20"/>
              <w:jc w:val="center"/>
              <w:rPr>
                <w:rFonts w:ascii="Arial Narrow" w:hAnsi="Arial Narrow" w:cs="Arial"/>
                <w:sz w:val="20"/>
                <w:szCs w:val="20"/>
              </w:rPr>
            </w:pPr>
            <w:r w:rsidRPr="00875123">
              <w:rPr>
                <w:rFonts w:ascii="Arial Narrow" w:hAnsi="Arial Narrow" w:cs="Arial"/>
                <w:sz w:val="20"/>
                <w:szCs w:val="20"/>
              </w:rPr>
              <w:t>15%</w:t>
            </w:r>
          </w:p>
        </w:tc>
      </w:tr>
      <w:tr w:rsidR="003F2B2A" w:rsidRPr="00875123" w:rsidTr="00C50BAB">
        <w:tc>
          <w:tcPr>
            <w:tcW w:w="6451" w:type="dxa"/>
          </w:tcPr>
          <w:p w:rsidR="003F2B2A" w:rsidRPr="00875123" w:rsidRDefault="003F2B2A" w:rsidP="00C50BAB">
            <w:pPr>
              <w:ind w:left="-20"/>
              <w:rPr>
                <w:rFonts w:ascii="Arial Narrow" w:hAnsi="Arial Narrow" w:cs="Arial"/>
                <w:b/>
                <w:sz w:val="20"/>
                <w:szCs w:val="20"/>
              </w:rPr>
            </w:pPr>
            <w:r w:rsidRPr="00875123">
              <w:rPr>
                <w:rFonts w:ascii="Arial Narrow" w:hAnsi="Arial Narrow" w:cs="Arial"/>
                <w:b/>
                <w:sz w:val="20"/>
                <w:szCs w:val="20"/>
              </w:rPr>
              <w:t>Comprensión de Lectura</w:t>
            </w:r>
          </w:p>
          <w:p w:rsidR="003F2B2A" w:rsidRPr="00875123" w:rsidRDefault="003F2B2A" w:rsidP="00C50BAB">
            <w:pPr>
              <w:ind w:left="-20"/>
              <w:rPr>
                <w:rFonts w:ascii="Arial Narrow" w:hAnsi="Arial Narrow" w:cs="Arial"/>
                <w:sz w:val="20"/>
                <w:szCs w:val="20"/>
              </w:rPr>
            </w:pPr>
            <w:r w:rsidRPr="00875123">
              <w:rPr>
                <w:rFonts w:ascii="Arial Narrow" w:hAnsi="Arial Narrow" w:cs="Arial"/>
                <w:sz w:val="20"/>
                <w:szCs w:val="20"/>
              </w:rPr>
              <w:t>(Est.IN.3.1.1 Est.IN.3.2.1)</w:t>
            </w:r>
          </w:p>
        </w:tc>
        <w:tc>
          <w:tcPr>
            <w:tcW w:w="1559" w:type="dxa"/>
            <w:shd w:val="clear" w:color="auto" w:fill="E6E6E6"/>
          </w:tcPr>
          <w:p w:rsidR="003F2B2A" w:rsidRPr="00875123" w:rsidRDefault="003F2B2A" w:rsidP="00C50BAB">
            <w:pPr>
              <w:ind w:left="-20"/>
              <w:jc w:val="center"/>
              <w:rPr>
                <w:rFonts w:ascii="Arial Narrow" w:hAnsi="Arial Narrow" w:cs="Arial"/>
                <w:sz w:val="20"/>
                <w:szCs w:val="20"/>
              </w:rPr>
            </w:pPr>
            <w:r w:rsidRPr="00875123">
              <w:rPr>
                <w:rFonts w:ascii="Arial Narrow" w:hAnsi="Arial Narrow" w:cs="Arial"/>
                <w:sz w:val="20"/>
                <w:szCs w:val="20"/>
              </w:rPr>
              <w:t>15%</w:t>
            </w:r>
          </w:p>
        </w:tc>
      </w:tr>
      <w:tr w:rsidR="003F2B2A" w:rsidRPr="00875123" w:rsidTr="00C50BAB">
        <w:tc>
          <w:tcPr>
            <w:tcW w:w="6451" w:type="dxa"/>
          </w:tcPr>
          <w:p w:rsidR="003F2B2A" w:rsidRPr="00875123" w:rsidRDefault="003F2B2A" w:rsidP="00C50BAB">
            <w:pPr>
              <w:ind w:left="-20"/>
              <w:rPr>
                <w:rFonts w:ascii="Arial Narrow" w:hAnsi="Arial Narrow" w:cs="Arial"/>
                <w:b/>
                <w:sz w:val="20"/>
                <w:szCs w:val="20"/>
              </w:rPr>
            </w:pPr>
            <w:r w:rsidRPr="00875123">
              <w:rPr>
                <w:rFonts w:ascii="Arial Narrow" w:hAnsi="Arial Narrow" w:cs="Arial"/>
                <w:b/>
                <w:sz w:val="20"/>
                <w:szCs w:val="20"/>
              </w:rPr>
              <w:t>Expresión e Interacción Escrita</w:t>
            </w:r>
          </w:p>
          <w:p w:rsidR="003F2B2A" w:rsidRPr="00875123" w:rsidRDefault="003F2B2A" w:rsidP="00C50BAB">
            <w:pPr>
              <w:ind w:left="-20"/>
              <w:rPr>
                <w:rFonts w:ascii="Arial Narrow" w:hAnsi="Arial Narrow" w:cs="Arial"/>
                <w:sz w:val="20"/>
                <w:szCs w:val="20"/>
              </w:rPr>
            </w:pPr>
            <w:r w:rsidRPr="00875123">
              <w:rPr>
                <w:rFonts w:ascii="Arial Narrow" w:hAnsi="Arial Narrow" w:cs="Arial"/>
                <w:sz w:val="20"/>
                <w:szCs w:val="20"/>
              </w:rPr>
              <w:t>(Est.IN.4.1.1  Est.IN.4.1.2.  Est.IN.4.2.1)</w:t>
            </w:r>
          </w:p>
        </w:tc>
        <w:tc>
          <w:tcPr>
            <w:tcW w:w="1559" w:type="dxa"/>
            <w:shd w:val="clear" w:color="auto" w:fill="E6E6E6"/>
          </w:tcPr>
          <w:p w:rsidR="003F2B2A" w:rsidRPr="00875123" w:rsidRDefault="003F2B2A" w:rsidP="00C50BAB">
            <w:pPr>
              <w:ind w:left="-20"/>
              <w:jc w:val="center"/>
              <w:rPr>
                <w:rFonts w:ascii="Arial Narrow" w:hAnsi="Arial Narrow" w:cs="Arial"/>
                <w:sz w:val="20"/>
                <w:szCs w:val="20"/>
              </w:rPr>
            </w:pPr>
            <w:r w:rsidRPr="00875123">
              <w:rPr>
                <w:rFonts w:ascii="Arial Narrow" w:hAnsi="Arial Narrow" w:cs="Arial"/>
                <w:sz w:val="20"/>
                <w:szCs w:val="20"/>
              </w:rPr>
              <w:t>15%</w:t>
            </w:r>
          </w:p>
        </w:tc>
      </w:tr>
      <w:tr w:rsidR="003F2B2A" w:rsidRPr="00875123" w:rsidTr="00C50BAB">
        <w:tc>
          <w:tcPr>
            <w:tcW w:w="6451" w:type="dxa"/>
          </w:tcPr>
          <w:p w:rsidR="003F2B2A" w:rsidRPr="00875123" w:rsidRDefault="003F2B2A" w:rsidP="00C50BAB">
            <w:pPr>
              <w:ind w:left="-20"/>
              <w:rPr>
                <w:rFonts w:ascii="Arial Narrow" w:hAnsi="Arial Narrow" w:cs="Arial"/>
                <w:b/>
                <w:sz w:val="20"/>
                <w:szCs w:val="20"/>
              </w:rPr>
            </w:pPr>
            <w:r w:rsidRPr="00875123">
              <w:rPr>
                <w:rFonts w:ascii="Arial Narrow" w:hAnsi="Arial Narrow" w:cs="Arial"/>
                <w:b/>
                <w:sz w:val="20"/>
                <w:szCs w:val="20"/>
              </w:rPr>
              <w:t>Conocimiento de la lengua a través del uso (Gramática, léxico…)</w:t>
            </w:r>
          </w:p>
          <w:p w:rsidR="003F2B2A" w:rsidRPr="00875123" w:rsidRDefault="003F2B2A" w:rsidP="00C50BAB">
            <w:pPr>
              <w:ind w:left="-20"/>
              <w:rPr>
                <w:rFonts w:ascii="Arial Narrow" w:hAnsi="Arial Narrow" w:cs="Arial"/>
                <w:sz w:val="20"/>
                <w:szCs w:val="20"/>
              </w:rPr>
            </w:pPr>
            <w:r w:rsidRPr="00875123">
              <w:rPr>
                <w:rFonts w:ascii="Arial Narrow" w:hAnsi="Arial Narrow" w:cs="Arial"/>
                <w:sz w:val="20"/>
                <w:szCs w:val="20"/>
              </w:rPr>
              <w:t xml:space="preserve">  (Varios estándares)</w:t>
            </w:r>
          </w:p>
        </w:tc>
        <w:tc>
          <w:tcPr>
            <w:tcW w:w="1559" w:type="dxa"/>
            <w:shd w:val="clear" w:color="auto" w:fill="E6E6E6"/>
          </w:tcPr>
          <w:p w:rsidR="003F2B2A" w:rsidRPr="00875123" w:rsidRDefault="003F2B2A" w:rsidP="00C50BAB">
            <w:pPr>
              <w:ind w:left="-20"/>
              <w:jc w:val="center"/>
              <w:rPr>
                <w:rFonts w:ascii="Arial Narrow" w:hAnsi="Arial Narrow" w:cs="Arial"/>
                <w:sz w:val="20"/>
                <w:szCs w:val="20"/>
              </w:rPr>
            </w:pPr>
            <w:r w:rsidRPr="00875123">
              <w:rPr>
                <w:rFonts w:ascii="Arial Narrow" w:hAnsi="Arial Narrow" w:cs="Arial"/>
                <w:sz w:val="20"/>
                <w:szCs w:val="20"/>
              </w:rPr>
              <w:t>20%</w:t>
            </w:r>
          </w:p>
        </w:tc>
      </w:tr>
      <w:tr w:rsidR="003F2B2A" w:rsidRPr="00875123" w:rsidTr="00C50BAB">
        <w:tc>
          <w:tcPr>
            <w:tcW w:w="6451" w:type="dxa"/>
            <w:tcBorders>
              <w:bottom w:val="single" w:sz="4" w:space="0" w:color="auto"/>
            </w:tcBorders>
          </w:tcPr>
          <w:p w:rsidR="003F2B2A" w:rsidRPr="00875123" w:rsidRDefault="003F2B2A" w:rsidP="00C50BAB">
            <w:pPr>
              <w:ind w:left="-20"/>
              <w:rPr>
                <w:rFonts w:ascii="Arial Narrow" w:hAnsi="Arial Narrow" w:cs="Arial"/>
                <w:b/>
                <w:sz w:val="20"/>
                <w:szCs w:val="20"/>
              </w:rPr>
            </w:pPr>
            <w:r w:rsidRPr="00875123">
              <w:rPr>
                <w:rFonts w:ascii="Arial Narrow" w:hAnsi="Arial Narrow" w:cs="Arial"/>
                <w:b/>
                <w:sz w:val="20"/>
                <w:szCs w:val="20"/>
              </w:rPr>
              <w:t>Actitud y organización del trabajo</w:t>
            </w:r>
          </w:p>
          <w:p w:rsidR="003F2B2A" w:rsidRPr="00875123" w:rsidRDefault="003F2B2A" w:rsidP="00C50BAB">
            <w:pPr>
              <w:ind w:left="-20"/>
              <w:rPr>
                <w:rFonts w:ascii="Arial Narrow" w:hAnsi="Arial Narrow" w:cs="Arial"/>
                <w:sz w:val="20"/>
                <w:szCs w:val="20"/>
              </w:rPr>
            </w:pPr>
            <w:r w:rsidRPr="00875123">
              <w:rPr>
                <w:rFonts w:ascii="Arial Narrow" w:hAnsi="Arial Narrow" w:cs="Arial"/>
                <w:sz w:val="20"/>
                <w:szCs w:val="20"/>
              </w:rPr>
              <w:t>(Est.IN.1.3.1    Est.IN.2.3.1     Est.IN.3.3.1     Est.IN.4.3.1)</w:t>
            </w:r>
          </w:p>
        </w:tc>
        <w:tc>
          <w:tcPr>
            <w:tcW w:w="1559" w:type="dxa"/>
            <w:tcBorders>
              <w:bottom w:val="single" w:sz="4" w:space="0" w:color="auto"/>
            </w:tcBorders>
            <w:shd w:val="clear" w:color="auto" w:fill="E6E6E6"/>
          </w:tcPr>
          <w:p w:rsidR="003F2B2A" w:rsidRPr="00875123" w:rsidRDefault="003F2B2A" w:rsidP="00C50BAB">
            <w:pPr>
              <w:ind w:left="-20"/>
              <w:jc w:val="center"/>
              <w:rPr>
                <w:rFonts w:ascii="Arial Narrow" w:hAnsi="Arial Narrow" w:cs="Arial"/>
                <w:sz w:val="20"/>
                <w:szCs w:val="20"/>
              </w:rPr>
            </w:pPr>
            <w:r w:rsidRPr="00875123">
              <w:rPr>
                <w:rFonts w:ascii="Arial Narrow" w:hAnsi="Arial Narrow" w:cs="Arial"/>
                <w:sz w:val="20"/>
                <w:szCs w:val="20"/>
              </w:rPr>
              <w:t>20%</w:t>
            </w:r>
          </w:p>
        </w:tc>
      </w:tr>
      <w:tr w:rsidR="003F2B2A" w:rsidRPr="00875123" w:rsidTr="00C50BAB">
        <w:tc>
          <w:tcPr>
            <w:tcW w:w="6451" w:type="dxa"/>
            <w:tcBorders>
              <w:left w:val="nil"/>
              <w:bottom w:val="nil"/>
              <w:right w:val="nil"/>
            </w:tcBorders>
          </w:tcPr>
          <w:p w:rsidR="003F2B2A" w:rsidRPr="00875123" w:rsidRDefault="003F2B2A" w:rsidP="00C50BAB">
            <w:pPr>
              <w:ind w:left="-20"/>
              <w:jc w:val="right"/>
              <w:rPr>
                <w:rFonts w:ascii="Arial Narrow" w:hAnsi="Arial Narrow" w:cs="Arial"/>
                <w:b/>
                <w:bCs/>
                <w:sz w:val="20"/>
                <w:szCs w:val="20"/>
              </w:rPr>
            </w:pPr>
            <w:r w:rsidRPr="00875123">
              <w:rPr>
                <w:rFonts w:ascii="Arial Narrow" w:hAnsi="Arial Narrow" w:cs="Arial"/>
                <w:b/>
                <w:bCs/>
                <w:sz w:val="20"/>
                <w:szCs w:val="20"/>
              </w:rPr>
              <w:t>Total</w:t>
            </w:r>
          </w:p>
        </w:tc>
        <w:tc>
          <w:tcPr>
            <w:tcW w:w="1559" w:type="dxa"/>
            <w:tcBorders>
              <w:left w:val="nil"/>
              <w:bottom w:val="nil"/>
              <w:right w:val="nil"/>
            </w:tcBorders>
          </w:tcPr>
          <w:p w:rsidR="003F2B2A" w:rsidRPr="00875123" w:rsidRDefault="003F2B2A" w:rsidP="00C50BAB">
            <w:pPr>
              <w:ind w:left="-20"/>
              <w:jc w:val="right"/>
              <w:rPr>
                <w:rFonts w:ascii="Arial Narrow" w:hAnsi="Arial Narrow" w:cs="Arial"/>
                <w:b/>
                <w:bCs/>
                <w:sz w:val="20"/>
                <w:szCs w:val="20"/>
              </w:rPr>
            </w:pPr>
            <w:r w:rsidRPr="00875123">
              <w:rPr>
                <w:rFonts w:ascii="Arial Narrow" w:hAnsi="Arial Narrow" w:cs="Arial"/>
                <w:b/>
                <w:bCs/>
                <w:sz w:val="20"/>
                <w:szCs w:val="20"/>
              </w:rPr>
              <w:t>100%</w:t>
            </w:r>
          </w:p>
        </w:tc>
      </w:tr>
    </w:tbl>
    <w:p w:rsidR="003F2B2A" w:rsidRPr="00875123" w:rsidRDefault="003F2B2A" w:rsidP="003F2B2A">
      <w:pPr>
        <w:autoSpaceDE/>
        <w:autoSpaceDN/>
        <w:adjustRightInd/>
        <w:rPr>
          <w:rFonts w:ascii="Arial Narrow" w:hAnsi="Arial Narrow" w:cs="Arial"/>
          <w:b/>
          <w:sz w:val="20"/>
          <w:szCs w:val="20"/>
        </w:rPr>
      </w:pPr>
    </w:p>
    <w:p w:rsidR="003F2B2A" w:rsidRPr="00875123" w:rsidRDefault="003F2B2A" w:rsidP="003F2B2A">
      <w:pPr>
        <w:autoSpaceDE/>
        <w:autoSpaceDN/>
        <w:adjustRightInd/>
        <w:rPr>
          <w:rFonts w:ascii="Arial Narrow" w:hAnsi="Arial Narrow" w:cs="Arial"/>
          <w:b/>
          <w:sz w:val="20"/>
          <w:szCs w:val="20"/>
        </w:rPr>
      </w:pPr>
    </w:p>
    <w:p w:rsidR="00187CA6" w:rsidRDefault="00187CA6" w:rsidP="00E271F5">
      <w:pPr>
        <w:suppressAutoHyphens/>
        <w:autoSpaceDE/>
        <w:autoSpaceDN/>
        <w:adjustRightInd/>
        <w:spacing w:after="240" w:line="276" w:lineRule="auto"/>
        <w:jc w:val="both"/>
        <w:rPr>
          <w:rFonts w:ascii="Arial Narrow" w:hAnsi="Arial Narrow"/>
          <w:b/>
        </w:rPr>
      </w:pPr>
    </w:p>
    <w:p w:rsidR="00187CA6" w:rsidRDefault="00187CA6" w:rsidP="00E271F5">
      <w:pPr>
        <w:suppressAutoHyphens/>
        <w:autoSpaceDE/>
        <w:autoSpaceDN/>
        <w:adjustRightInd/>
        <w:spacing w:after="240" w:line="276" w:lineRule="auto"/>
        <w:jc w:val="both"/>
        <w:rPr>
          <w:rFonts w:ascii="Arial Narrow" w:hAnsi="Arial Narrow"/>
          <w:b/>
        </w:rPr>
      </w:pPr>
    </w:p>
    <w:p w:rsidR="00187CA6" w:rsidRDefault="00187CA6" w:rsidP="00E271F5">
      <w:pPr>
        <w:suppressAutoHyphens/>
        <w:autoSpaceDE/>
        <w:autoSpaceDN/>
        <w:adjustRightInd/>
        <w:spacing w:after="240" w:line="276" w:lineRule="auto"/>
        <w:jc w:val="both"/>
        <w:rPr>
          <w:rFonts w:ascii="Arial Narrow" w:hAnsi="Arial Narrow"/>
          <w:b/>
        </w:rPr>
      </w:pPr>
    </w:p>
    <w:p w:rsidR="00187CA6" w:rsidRDefault="00187CA6" w:rsidP="00E271F5">
      <w:pPr>
        <w:suppressAutoHyphens/>
        <w:autoSpaceDE/>
        <w:autoSpaceDN/>
        <w:adjustRightInd/>
        <w:spacing w:after="240" w:line="276" w:lineRule="auto"/>
        <w:jc w:val="both"/>
        <w:rPr>
          <w:rFonts w:ascii="Arial Narrow" w:hAnsi="Arial Narrow"/>
          <w:b/>
        </w:rPr>
      </w:pPr>
    </w:p>
    <w:p w:rsidR="00187CA6" w:rsidRDefault="00187CA6" w:rsidP="00E271F5">
      <w:pPr>
        <w:suppressAutoHyphens/>
        <w:autoSpaceDE/>
        <w:autoSpaceDN/>
        <w:adjustRightInd/>
        <w:spacing w:after="240" w:line="276" w:lineRule="auto"/>
        <w:jc w:val="both"/>
        <w:rPr>
          <w:rFonts w:ascii="Arial Narrow" w:hAnsi="Arial Narrow"/>
          <w:b/>
        </w:rPr>
      </w:pPr>
    </w:p>
    <w:p w:rsidR="00187CA6" w:rsidRDefault="00187CA6" w:rsidP="00E271F5">
      <w:pPr>
        <w:suppressAutoHyphens/>
        <w:autoSpaceDE/>
        <w:autoSpaceDN/>
        <w:adjustRightInd/>
        <w:spacing w:after="240" w:line="276" w:lineRule="auto"/>
        <w:jc w:val="both"/>
        <w:rPr>
          <w:rFonts w:ascii="Arial Narrow" w:hAnsi="Arial Narrow"/>
          <w:b/>
        </w:rPr>
      </w:pPr>
    </w:p>
    <w:p w:rsidR="00187CA6" w:rsidRDefault="00187CA6" w:rsidP="00E271F5">
      <w:pPr>
        <w:suppressAutoHyphens/>
        <w:autoSpaceDE/>
        <w:autoSpaceDN/>
        <w:adjustRightInd/>
        <w:spacing w:after="240" w:line="276" w:lineRule="auto"/>
        <w:jc w:val="both"/>
        <w:rPr>
          <w:rFonts w:ascii="Arial Narrow" w:hAnsi="Arial Narrow"/>
          <w:b/>
        </w:rPr>
      </w:pPr>
    </w:p>
    <w:p w:rsidR="00187CA6" w:rsidRDefault="00187CA6" w:rsidP="00E271F5">
      <w:pPr>
        <w:suppressAutoHyphens/>
        <w:autoSpaceDE/>
        <w:autoSpaceDN/>
        <w:adjustRightInd/>
        <w:spacing w:after="240" w:line="276" w:lineRule="auto"/>
        <w:jc w:val="both"/>
        <w:rPr>
          <w:rFonts w:ascii="Arial Narrow" w:hAnsi="Arial Narrow"/>
          <w:b/>
        </w:rPr>
      </w:pPr>
    </w:p>
    <w:p w:rsidR="007E597B" w:rsidRDefault="007E597B" w:rsidP="00E271F5">
      <w:pPr>
        <w:suppressAutoHyphens/>
        <w:autoSpaceDE/>
        <w:autoSpaceDN/>
        <w:adjustRightInd/>
        <w:spacing w:after="240" w:line="276" w:lineRule="auto"/>
        <w:jc w:val="both"/>
        <w:rPr>
          <w:rFonts w:ascii="Arial Narrow" w:hAnsi="Arial Narrow"/>
          <w:b/>
        </w:rPr>
      </w:pPr>
    </w:p>
    <w:p w:rsidR="00187CA6" w:rsidRPr="00187CA6" w:rsidRDefault="00187CA6" w:rsidP="00E271F5">
      <w:pPr>
        <w:suppressAutoHyphens/>
        <w:autoSpaceDE/>
        <w:autoSpaceDN/>
        <w:adjustRightInd/>
        <w:spacing w:after="240" w:line="276" w:lineRule="auto"/>
        <w:jc w:val="both"/>
        <w:rPr>
          <w:rFonts w:ascii="Arial Narrow" w:hAnsi="Arial Narrow"/>
          <w:b/>
        </w:rPr>
      </w:pPr>
    </w:p>
    <w:p w:rsidR="00E271F5" w:rsidRPr="00187CA6" w:rsidRDefault="00E271F5" w:rsidP="00E271F5">
      <w:pPr>
        <w:suppressAutoHyphens/>
        <w:autoSpaceDE/>
        <w:autoSpaceDN/>
        <w:adjustRightInd/>
        <w:spacing w:after="240" w:line="276" w:lineRule="auto"/>
        <w:jc w:val="both"/>
        <w:rPr>
          <w:rFonts w:ascii="Arial Narrow" w:hAnsi="Arial Narrow"/>
          <w:b/>
        </w:rPr>
      </w:pPr>
      <w:r w:rsidRPr="00187CA6">
        <w:rPr>
          <w:rFonts w:ascii="Arial Narrow" w:hAnsi="Arial Narrow"/>
          <w:b/>
        </w:rPr>
        <w:lastRenderedPageBreak/>
        <w:t xml:space="preserve"> 4º de ESO</w:t>
      </w:r>
      <w:r w:rsidR="00187CA6">
        <w:rPr>
          <w:rFonts w:ascii="Arial Narrow" w:hAnsi="Arial Narrow"/>
          <w:b/>
        </w:rPr>
        <w:t>: Contenidos</w:t>
      </w:r>
      <w:r w:rsidR="00070754">
        <w:rPr>
          <w:rFonts w:ascii="Arial Narrow" w:hAnsi="Arial Narrow"/>
          <w:b/>
        </w:rPr>
        <w:t>, parámetros</w:t>
      </w:r>
      <w:r w:rsidR="00187CA6">
        <w:rPr>
          <w:rFonts w:ascii="Arial Narrow" w:hAnsi="Arial Narrow"/>
          <w:b/>
        </w:rPr>
        <w:t xml:space="preserve"> y criterios de ev</w:t>
      </w:r>
      <w:r w:rsidR="00187CA6" w:rsidRPr="00187CA6">
        <w:rPr>
          <w:rFonts w:ascii="Arial Narrow" w:hAnsi="Arial Narrow"/>
          <w:b/>
        </w:rPr>
        <w:t>aluación</w:t>
      </w:r>
    </w:p>
    <w:p w:rsidR="00E271F5" w:rsidRPr="007E597B" w:rsidRDefault="002A3C57" w:rsidP="00E271F5">
      <w:pPr>
        <w:spacing w:before="100" w:beforeAutospacing="1" w:line="276" w:lineRule="auto"/>
        <w:jc w:val="both"/>
        <w:rPr>
          <w:rFonts w:ascii="Arial Narrow" w:hAnsi="Arial Narrow" w:cs="Arial"/>
          <w:b/>
          <w:sz w:val="20"/>
          <w:szCs w:val="20"/>
        </w:rPr>
      </w:pPr>
      <w:r w:rsidRPr="007E597B">
        <w:rPr>
          <w:rFonts w:ascii="Arial Narrow" w:hAnsi="Arial Narrow" w:cs="Arial"/>
          <w:b/>
          <w:sz w:val="20"/>
          <w:szCs w:val="20"/>
        </w:rPr>
        <w:t xml:space="preserve"> CONTENIDOS</w:t>
      </w:r>
    </w:p>
    <w:p w:rsidR="00E271F5" w:rsidRPr="00542A5F" w:rsidRDefault="00E271F5" w:rsidP="002670B3">
      <w:pPr>
        <w:numPr>
          <w:ilvl w:val="0"/>
          <w:numId w:val="5"/>
        </w:numPr>
        <w:spacing w:line="276" w:lineRule="auto"/>
        <w:jc w:val="both"/>
        <w:rPr>
          <w:rFonts w:ascii="Arial Narrow" w:hAnsi="Arial Narrow" w:cs="Arial"/>
          <w:sz w:val="20"/>
          <w:szCs w:val="20"/>
          <w:lang w:val="es-ES"/>
        </w:rPr>
      </w:pPr>
      <w:r w:rsidRPr="00542A5F">
        <w:rPr>
          <w:rFonts w:ascii="Arial Narrow" w:hAnsi="Arial Narrow" w:cs="Arial"/>
          <w:sz w:val="20"/>
          <w:szCs w:val="20"/>
          <w:lang w:val="es-ES"/>
        </w:rPr>
        <w:t>El verbo y el sintagma verbal:</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Tense review: present simple/present continuous; past simple/past continuous; will, be going to; present simple and continuous with future meaning; used to; present perfect simple; past perfect simple.</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Aspect: progressive (was writing), perfective (have written).</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Modality: Ability (can, be able to, could); possibility (could, may, might); prediction (will), positive deduction (must); negative deduction (can’t); obligation (must, have to); no obligation/no necessity (needn’t, don’t need to, don’t have to); prohibition (mustn’t, can’t); advice (should); permission/request (can, could, may) </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Voice: Passive (present, past and future); passive questions </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Verbs + preposition (e.g. fall in love with, dream about, think of, </w:t>
      </w:r>
      <w:proofErr w:type="gramStart"/>
      <w:r w:rsidRPr="00542A5F">
        <w:rPr>
          <w:rFonts w:ascii="Arial Narrow" w:hAnsi="Arial Narrow" w:cs="Arial"/>
          <w:sz w:val="20"/>
          <w:szCs w:val="20"/>
          <w:lang w:val="en-GB"/>
        </w:rPr>
        <w:t>get</w:t>
      </w:r>
      <w:proofErr w:type="gramEnd"/>
      <w:r w:rsidRPr="00542A5F">
        <w:rPr>
          <w:rFonts w:ascii="Arial Narrow" w:hAnsi="Arial Narrow" w:cs="Arial"/>
          <w:sz w:val="20"/>
          <w:szCs w:val="20"/>
          <w:lang w:val="en-GB"/>
        </w:rPr>
        <w:t xml:space="preserve"> married to) </w:t>
      </w:r>
    </w:p>
    <w:p w:rsidR="00E271F5" w:rsidRPr="00542A5F" w:rsidRDefault="00E271F5" w:rsidP="002670B3">
      <w:pPr>
        <w:numPr>
          <w:ilvl w:val="0"/>
          <w:numId w:val="5"/>
        </w:numPr>
        <w:spacing w:line="276" w:lineRule="auto"/>
        <w:jc w:val="both"/>
        <w:rPr>
          <w:rFonts w:ascii="Arial Narrow" w:hAnsi="Arial Narrow" w:cs="Arial"/>
          <w:sz w:val="20"/>
          <w:szCs w:val="20"/>
          <w:lang w:val="es-ES"/>
        </w:rPr>
      </w:pPr>
      <w:r w:rsidRPr="00542A5F">
        <w:rPr>
          <w:rFonts w:ascii="Arial Narrow" w:hAnsi="Arial Narrow" w:cs="Arial"/>
          <w:sz w:val="20"/>
          <w:szCs w:val="20"/>
          <w:lang w:val="es-ES"/>
        </w:rPr>
        <w:t>El sustantivo y el sintagma nominal; los pronombres:</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Review:</w:t>
      </w:r>
    </w:p>
    <w:p w:rsidR="00E271F5" w:rsidRPr="00542A5F" w:rsidRDefault="00E271F5" w:rsidP="00E271F5">
      <w:pPr>
        <w:spacing w:line="276" w:lineRule="auto"/>
        <w:ind w:left="1416"/>
        <w:jc w:val="both"/>
        <w:rPr>
          <w:rFonts w:ascii="Arial Narrow" w:hAnsi="Arial Narrow" w:cs="Arial"/>
          <w:sz w:val="20"/>
          <w:szCs w:val="20"/>
          <w:lang w:val="en-GB"/>
        </w:rPr>
      </w:pPr>
      <w:proofErr w:type="gramStart"/>
      <w:r w:rsidRPr="00542A5F">
        <w:rPr>
          <w:rFonts w:ascii="Arial Narrow" w:hAnsi="Arial Narrow" w:cs="Arial"/>
          <w:sz w:val="20"/>
          <w:szCs w:val="20"/>
          <w:lang w:val="en-GB"/>
        </w:rPr>
        <w:t>Count/non-count nouns; collective nouns; compounds.</w:t>
      </w:r>
      <w:proofErr w:type="gramEnd"/>
    </w:p>
    <w:p w:rsidR="00E271F5" w:rsidRPr="00542A5F" w:rsidRDefault="00E271F5" w:rsidP="00E271F5">
      <w:pPr>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t>Determiners; specific/generic reference of articles; zero article (e.g. go by train; stay at home); pre-determiners (all, both, half).</w:t>
      </w:r>
    </w:p>
    <w:p w:rsidR="00E271F5" w:rsidRPr="00542A5F" w:rsidRDefault="00E271F5" w:rsidP="00E271F5">
      <w:pPr>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t>Number: Singular invariables (e.g. homework, news); plural invariables (</w:t>
      </w:r>
      <w:proofErr w:type="spellStart"/>
      <w:r w:rsidRPr="00542A5F">
        <w:rPr>
          <w:rFonts w:ascii="Arial Narrow" w:hAnsi="Arial Narrow" w:cs="Arial"/>
          <w:sz w:val="20"/>
          <w:szCs w:val="20"/>
          <w:lang w:val="en-GB"/>
        </w:rPr>
        <w:t>e.g</w:t>
      </w:r>
      <w:proofErr w:type="spellEnd"/>
      <w:r w:rsidRPr="00542A5F">
        <w:rPr>
          <w:rFonts w:ascii="Arial Narrow" w:hAnsi="Arial Narrow" w:cs="Arial"/>
          <w:sz w:val="20"/>
          <w:szCs w:val="20"/>
          <w:lang w:val="en-GB"/>
        </w:rPr>
        <w:t xml:space="preserve"> scissors, glasses); irregular plurals.</w:t>
      </w:r>
    </w:p>
    <w:p w:rsidR="00E271F5" w:rsidRPr="00542A5F" w:rsidRDefault="00E271F5" w:rsidP="00E271F5">
      <w:pPr>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t>Personal dual gender (e.g. male student; female teacher); the genitive case</w:t>
      </w:r>
      <w:proofErr w:type="gramStart"/>
      <w:r w:rsidRPr="00542A5F">
        <w:rPr>
          <w:rFonts w:ascii="Arial Narrow" w:hAnsi="Arial Narrow" w:cs="Arial"/>
          <w:sz w:val="20"/>
          <w:szCs w:val="20"/>
          <w:lang w:val="en-GB"/>
        </w:rPr>
        <w:t>: ‘s</w:t>
      </w:r>
      <w:proofErr w:type="gramEnd"/>
      <w:r w:rsidRPr="00542A5F">
        <w:rPr>
          <w:rFonts w:ascii="Arial Narrow" w:hAnsi="Arial Narrow" w:cs="Arial"/>
          <w:sz w:val="20"/>
          <w:szCs w:val="20"/>
          <w:lang w:val="en-GB"/>
        </w:rPr>
        <w:t xml:space="preserve"> and of-phrase.</w:t>
      </w:r>
    </w:p>
    <w:p w:rsidR="00E271F5" w:rsidRPr="00542A5F" w:rsidRDefault="00E271F5" w:rsidP="00E271F5">
      <w:pPr>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t>Quantifiers: (a) few, (a) little, a lot of, lots of, plenty of, several, etc.</w:t>
      </w:r>
    </w:p>
    <w:p w:rsidR="00E271F5" w:rsidRPr="00542A5F" w:rsidRDefault="00E271F5" w:rsidP="00E271F5">
      <w:pPr>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t xml:space="preserve">Pronouns: Use of it; possessives; some-, any-, no- and every- compounds; reflexive and emphatic pronouns (He cut himself vs. He finished the job himself) </w:t>
      </w:r>
    </w:p>
    <w:p w:rsidR="00E271F5" w:rsidRPr="00542A5F" w:rsidRDefault="00E271F5" w:rsidP="00E271F5">
      <w:pPr>
        <w:spacing w:line="276" w:lineRule="auto"/>
        <w:ind w:left="708"/>
        <w:jc w:val="both"/>
        <w:rPr>
          <w:rFonts w:ascii="Arial Narrow" w:hAnsi="Arial Narrow" w:cs="Arial"/>
          <w:sz w:val="20"/>
          <w:szCs w:val="20"/>
          <w:lang w:val="en-GB"/>
        </w:rPr>
      </w:pPr>
      <w:proofErr w:type="gramStart"/>
      <w:r w:rsidRPr="00542A5F">
        <w:rPr>
          <w:rFonts w:ascii="Arial Narrow" w:hAnsi="Arial Narrow" w:cs="Arial"/>
          <w:sz w:val="20"/>
          <w:szCs w:val="20"/>
          <w:lang w:val="en-GB"/>
        </w:rPr>
        <w:t>Study of reciprocal pronouns (each other); anaphoric substitute one (a small one; the one(s); the blue one(s)).</w:t>
      </w:r>
      <w:proofErr w:type="gramEnd"/>
    </w:p>
    <w:p w:rsidR="00E271F5" w:rsidRPr="00542A5F" w:rsidRDefault="00E271F5" w:rsidP="002670B3">
      <w:pPr>
        <w:numPr>
          <w:ilvl w:val="0"/>
          <w:numId w:val="5"/>
        </w:numPr>
        <w:spacing w:line="276" w:lineRule="auto"/>
        <w:jc w:val="both"/>
        <w:rPr>
          <w:rFonts w:ascii="Arial Narrow" w:hAnsi="Arial Narrow" w:cs="Arial"/>
          <w:sz w:val="20"/>
          <w:szCs w:val="20"/>
          <w:lang w:val="es-ES"/>
        </w:rPr>
      </w:pPr>
      <w:r w:rsidRPr="00542A5F">
        <w:rPr>
          <w:rFonts w:ascii="Arial Narrow" w:hAnsi="Arial Narrow" w:cs="Arial"/>
          <w:sz w:val="20"/>
          <w:szCs w:val="20"/>
          <w:lang w:val="es-ES"/>
        </w:rPr>
        <w:t>El adjetivo y el adverbio:</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Adjective order; adjectives in -</w:t>
      </w:r>
      <w:proofErr w:type="spellStart"/>
      <w:r w:rsidRPr="00542A5F">
        <w:rPr>
          <w:rFonts w:ascii="Arial Narrow" w:hAnsi="Arial Narrow" w:cs="Arial"/>
          <w:sz w:val="20"/>
          <w:szCs w:val="20"/>
          <w:lang w:val="en-GB"/>
        </w:rPr>
        <w:t>ing</w:t>
      </w:r>
      <w:proofErr w:type="spellEnd"/>
      <w:r w:rsidRPr="00542A5F">
        <w:rPr>
          <w:rFonts w:ascii="Arial Narrow" w:hAnsi="Arial Narrow" w:cs="Arial"/>
          <w:sz w:val="20"/>
          <w:szCs w:val="20"/>
          <w:lang w:val="en-GB"/>
        </w:rPr>
        <w:t xml:space="preserve"> and -</w:t>
      </w:r>
      <w:proofErr w:type="spellStart"/>
      <w:r w:rsidRPr="00542A5F">
        <w:rPr>
          <w:rFonts w:ascii="Arial Narrow" w:hAnsi="Arial Narrow" w:cs="Arial"/>
          <w:sz w:val="20"/>
          <w:szCs w:val="20"/>
          <w:lang w:val="en-GB"/>
        </w:rPr>
        <w:t>ed</w:t>
      </w:r>
      <w:proofErr w:type="spellEnd"/>
      <w:r w:rsidRPr="00542A5F">
        <w:rPr>
          <w:rFonts w:ascii="Arial Narrow" w:hAnsi="Arial Narrow" w:cs="Arial"/>
          <w:sz w:val="20"/>
          <w:szCs w:val="20"/>
          <w:lang w:val="en-GB"/>
        </w:rPr>
        <w:t>; compound adjectives (e.g. hard-working); adjectives + preposition (e.g. good at, keen on); comparison (as/not so + adj. + as; less/more + adj</w:t>
      </w:r>
      <w:proofErr w:type="gramStart"/>
      <w:r w:rsidRPr="00542A5F">
        <w:rPr>
          <w:rFonts w:ascii="Arial Narrow" w:hAnsi="Arial Narrow" w:cs="Arial"/>
          <w:sz w:val="20"/>
          <w:szCs w:val="20"/>
          <w:lang w:val="en-GB"/>
        </w:rPr>
        <w:t>./</w:t>
      </w:r>
      <w:proofErr w:type="gramEnd"/>
      <w:r w:rsidRPr="00542A5F">
        <w:rPr>
          <w:rFonts w:ascii="Arial Narrow" w:hAnsi="Arial Narrow" w:cs="Arial"/>
          <w:sz w:val="20"/>
          <w:szCs w:val="20"/>
          <w:lang w:val="en-GB"/>
        </w:rPr>
        <w:t>adv. (than); better and better; the highest in the world); too + adj. (e.g. too expensive), (not) + adj. + enough (e.g. not cheap enough).</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Adverbs: degree (e.g. pretty good, much too expensive; absolutely, a (little) bit); time (early, late, ever, never, already, yet, just, ago); frequency (e.g. hardly ever, daily); adverbs and phrases of manner (e.g. carefully, in a hurry); irregular adverbs (e.g. hard, fast, high, straight).</w:t>
      </w:r>
    </w:p>
    <w:p w:rsidR="00E271F5" w:rsidRPr="00542A5F" w:rsidRDefault="00E271F5" w:rsidP="002670B3">
      <w:pPr>
        <w:numPr>
          <w:ilvl w:val="0"/>
          <w:numId w:val="5"/>
        </w:numPr>
        <w:spacing w:line="276" w:lineRule="auto"/>
        <w:jc w:val="both"/>
        <w:rPr>
          <w:rFonts w:ascii="Arial Narrow" w:hAnsi="Arial Narrow" w:cs="Arial"/>
          <w:sz w:val="20"/>
          <w:szCs w:val="20"/>
          <w:lang w:val="es-ES"/>
        </w:rPr>
      </w:pPr>
      <w:r w:rsidRPr="00542A5F">
        <w:rPr>
          <w:rFonts w:ascii="Arial Narrow" w:hAnsi="Arial Narrow" w:cs="Arial"/>
          <w:sz w:val="20"/>
          <w:szCs w:val="20"/>
          <w:lang w:val="es-ES"/>
        </w:rPr>
        <w:t>La preposición y el sintagma preposicional:</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Place relations: Position (on, in, at, by, under, over, below, behind, between); direction (to, onto, into, towards, up, down, along); motion (from ... to, out of); passage (across, </w:t>
      </w:r>
      <w:proofErr w:type="spellStart"/>
      <w:r w:rsidRPr="00542A5F">
        <w:rPr>
          <w:rFonts w:ascii="Arial Narrow" w:hAnsi="Arial Narrow" w:cs="Arial"/>
          <w:sz w:val="20"/>
          <w:szCs w:val="20"/>
          <w:lang w:val="en-GB"/>
        </w:rPr>
        <w:t>through</w:t>
      </w:r>
      <w:proofErr w:type="spellEnd"/>
      <w:r w:rsidRPr="00542A5F">
        <w:rPr>
          <w:rFonts w:ascii="Arial Narrow" w:hAnsi="Arial Narrow" w:cs="Arial"/>
          <w:sz w:val="20"/>
          <w:szCs w:val="20"/>
          <w:lang w:val="en-GB"/>
        </w:rPr>
        <w:t>, past); orientation (beyond); origin (from).</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Time relations: Time when (at, on, in); duration (from ... to, for, since); prep. + </w:t>
      </w:r>
      <w:proofErr w:type="gramStart"/>
      <w:r w:rsidRPr="00542A5F">
        <w:rPr>
          <w:rFonts w:ascii="Arial Narrow" w:hAnsi="Arial Narrow" w:cs="Arial"/>
          <w:sz w:val="20"/>
          <w:szCs w:val="20"/>
          <w:lang w:val="en-GB"/>
        </w:rPr>
        <w:t>noun</w:t>
      </w:r>
      <w:proofErr w:type="gramEnd"/>
      <w:r w:rsidRPr="00542A5F">
        <w:rPr>
          <w:rFonts w:ascii="Arial Narrow" w:hAnsi="Arial Narrow" w:cs="Arial"/>
          <w:sz w:val="20"/>
          <w:szCs w:val="20"/>
          <w:lang w:val="en-GB"/>
        </w:rPr>
        <w:t xml:space="preserve"> (e.g. at/after/until/before midnight).</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Manner (e.g. in a low voice); means (e.g. by ferry); instrument (e.g. with/without oxygen); agentive (e.g. by experts).</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Cause relations (because of, due to, thanks to).</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Source (e.g. I borrowed this book from a friend = A friend lent me this book / A friend lent this book to me).</w:t>
      </w:r>
    </w:p>
    <w:p w:rsidR="00E271F5" w:rsidRPr="00542A5F" w:rsidRDefault="00E271F5" w:rsidP="00E271F5">
      <w:pPr>
        <w:spacing w:line="276" w:lineRule="auto"/>
        <w:ind w:left="708"/>
        <w:jc w:val="both"/>
        <w:rPr>
          <w:rFonts w:ascii="Arial Narrow" w:hAnsi="Arial Narrow" w:cs="Arial"/>
          <w:sz w:val="20"/>
          <w:szCs w:val="20"/>
          <w:lang w:val="en-GB"/>
        </w:rPr>
      </w:pPr>
      <w:proofErr w:type="gramStart"/>
      <w:r w:rsidRPr="00542A5F">
        <w:rPr>
          <w:rFonts w:ascii="Arial Narrow" w:hAnsi="Arial Narrow" w:cs="Arial"/>
          <w:sz w:val="20"/>
          <w:szCs w:val="20"/>
          <w:lang w:val="en-GB"/>
        </w:rPr>
        <w:t>Support, opposition (for, against).</w:t>
      </w:r>
      <w:proofErr w:type="gramEnd"/>
    </w:p>
    <w:p w:rsidR="00E271F5" w:rsidRPr="00542A5F" w:rsidRDefault="00E271F5" w:rsidP="002670B3">
      <w:pPr>
        <w:numPr>
          <w:ilvl w:val="0"/>
          <w:numId w:val="5"/>
        </w:numPr>
        <w:spacing w:line="276" w:lineRule="auto"/>
        <w:jc w:val="both"/>
        <w:rPr>
          <w:rFonts w:ascii="Arial Narrow" w:hAnsi="Arial Narrow" w:cs="Arial"/>
          <w:sz w:val="20"/>
          <w:szCs w:val="20"/>
          <w:lang w:val="en-GB"/>
        </w:rPr>
      </w:pPr>
      <w:r w:rsidRPr="00542A5F">
        <w:rPr>
          <w:rFonts w:ascii="Arial Narrow" w:hAnsi="Arial Narrow" w:cs="Arial"/>
          <w:sz w:val="20"/>
          <w:szCs w:val="20"/>
          <w:lang w:val="en-GB"/>
        </w:rPr>
        <w:t xml:space="preserve">La </w:t>
      </w:r>
      <w:proofErr w:type="spellStart"/>
      <w:r w:rsidRPr="00542A5F">
        <w:rPr>
          <w:rFonts w:ascii="Arial Narrow" w:hAnsi="Arial Narrow" w:cs="Arial"/>
          <w:sz w:val="20"/>
          <w:szCs w:val="20"/>
          <w:lang w:val="en-GB"/>
        </w:rPr>
        <w:t>oración</w:t>
      </w:r>
      <w:proofErr w:type="spellEnd"/>
      <w:r w:rsidRPr="00542A5F">
        <w:rPr>
          <w:rFonts w:ascii="Arial Narrow" w:hAnsi="Arial Narrow" w:cs="Arial"/>
          <w:sz w:val="20"/>
          <w:szCs w:val="20"/>
          <w:lang w:val="en-GB"/>
        </w:rPr>
        <w:t xml:space="preserve"> simple:</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Statements: Affirmative; existential clauses (There could be); tags (e.g. Yes I will); </w:t>
      </w:r>
      <w:proofErr w:type="gramStart"/>
      <w:r w:rsidRPr="00542A5F">
        <w:rPr>
          <w:rFonts w:ascii="Arial Narrow" w:hAnsi="Arial Narrow" w:cs="Arial"/>
          <w:sz w:val="20"/>
          <w:szCs w:val="20"/>
          <w:lang w:val="en-GB"/>
        </w:rPr>
        <w:t>Me</w:t>
      </w:r>
      <w:proofErr w:type="gramEnd"/>
      <w:r w:rsidRPr="00542A5F">
        <w:rPr>
          <w:rFonts w:ascii="Arial Narrow" w:hAnsi="Arial Narrow" w:cs="Arial"/>
          <w:sz w:val="20"/>
          <w:szCs w:val="20"/>
          <w:lang w:val="en-GB"/>
        </w:rPr>
        <w:t xml:space="preserve"> too; Think/Hope so; negative sentences with not, never, no (e.g. no chance); negative tags (e.g. No, I haven’t); me neither; alternative negative elements (e.g. I didn’t see any birds = I saw no birds).</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Questions: Yes/No questions; </w:t>
      </w:r>
      <w:proofErr w:type="spellStart"/>
      <w:r w:rsidRPr="00542A5F">
        <w:rPr>
          <w:rFonts w:ascii="Arial Narrow" w:hAnsi="Arial Narrow" w:cs="Arial"/>
          <w:sz w:val="20"/>
          <w:szCs w:val="20"/>
          <w:lang w:val="en-GB"/>
        </w:rPr>
        <w:t>Wh</w:t>
      </w:r>
      <w:proofErr w:type="spellEnd"/>
      <w:r w:rsidRPr="00542A5F">
        <w:rPr>
          <w:rFonts w:ascii="Arial Narrow" w:hAnsi="Arial Narrow" w:cs="Arial"/>
          <w:sz w:val="20"/>
          <w:szCs w:val="20"/>
          <w:lang w:val="en-GB"/>
        </w:rPr>
        <w:t>- questions with prepositions (e.g. What is the book about?); Tag questions (e.g. He likes that, doesn’t he?); Subject/object questions.</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Commands: The imperative (e.g. </w:t>
      </w:r>
      <w:proofErr w:type="gramStart"/>
      <w:r w:rsidRPr="00542A5F">
        <w:rPr>
          <w:rFonts w:ascii="Arial Narrow" w:hAnsi="Arial Narrow" w:cs="Arial"/>
          <w:sz w:val="20"/>
          <w:szCs w:val="20"/>
          <w:lang w:val="en-GB"/>
        </w:rPr>
        <w:t>Don’t</w:t>
      </w:r>
      <w:proofErr w:type="gramEnd"/>
      <w:r w:rsidRPr="00542A5F">
        <w:rPr>
          <w:rFonts w:ascii="Arial Narrow" w:hAnsi="Arial Narrow" w:cs="Arial"/>
          <w:sz w:val="20"/>
          <w:szCs w:val="20"/>
          <w:lang w:val="en-GB"/>
        </w:rPr>
        <w:t xml:space="preserve"> touch any cables); with subject (You be quiet!).</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lastRenderedPageBreak/>
        <w:t>Exclamations: What + (adj.) + noun (e.g. What beautiful horses!); How + adv. + adj. (e.g. How very nice!); exclamatory sentences (e.g. Hey, that’s my bike!).</w:t>
      </w:r>
    </w:p>
    <w:p w:rsidR="00E271F5" w:rsidRPr="00542A5F" w:rsidRDefault="00E271F5" w:rsidP="002670B3">
      <w:pPr>
        <w:numPr>
          <w:ilvl w:val="0"/>
          <w:numId w:val="5"/>
        </w:numPr>
        <w:spacing w:line="276" w:lineRule="auto"/>
        <w:jc w:val="both"/>
        <w:rPr>
          <w:rFonts w:ascii="Arial Narrow" w:hAnsi="Arial Narrow" w:cs="Arial"/>
          <w:sz w:val="20"/>
          <w:szCs w:val="20"/>
          <w:lang w:val="en-GB"/>
        </w:rPr>
      </w:pPr>
      <w:r w:rsidRPr="00542A5F">
        <w:rPr>
          <w:rFonts w:ascii="Arial Narrow" w:hAnsi="Arial Narrow" w:cs="Arial"/>
          <w:sz w:val="20"/>
          <w:szCs w:val="20"/>
          <w:lang w:val="en-GB"/>
        </w:rPr>
        <w:t xml:space="preserve">La </w:t>
      </w:r>
      <w:proofErr w:type="spellStart"/>
      <w:r w:rsidRPr="00542A5F">
        <w:rPr>
          <w:rFonts w:ascii="Arial Narrow" w:hAnsi="Arial Narrow" w:cs="Arial"/>
          <w:sz w:val="20"/>
          <w:szCs w:val="20"/>
          <w:lang w:val="en-GB"/>
        </w:rPr>
        <w:t>oración</w:t>
      </w:r>
      <w:proofErr w:type="spellEnd"/>
      <w:r w:rsidRPr="00542A5F">
        <w:rPr>
          <w:rFonts w:ascii="Arial Narrow" w:hAnsi="Arial Narrow" w:cs="Arial"/>
          <w:sz w:val="20"/>
          <w:szCs w:val="20"/>
          <w:lang w:val="en-GB"/>
        </w:rPr>
        <w:t xml:space="preserve"> </w:t>
      </w:r>
      <w:proofErr w:type="spellStart"/>
      <w:r w:rsidRPr="00542A5F">
        <w:rPr>
          <w:rFonts w:ascii="Arial Narrow" w:hAnsi="Arial Narrow" w:cs="Arial"/>
          <w:sz w:val="20"/>
          <w:szCs w:val="20"/>
          <w:lang w:val="en-GB"/>
        </w:rPr>
        <w:t>compuesta</w:t>
      </w:r>
      <w:proofErr w:type="spellEnd"/>
      <w:r w:rsidRPr="00542A5F">
        <w:rPr>
          <w:rFonts w:ascii="Arial Narrow" w:hAnsi="Arial Narrow" w:cs="Arial"/>
          <w:sz w:val="20"/>
          <w:szCs w:val="20"/>
          <w:lang w:val="en-GB"/>
        </w:rPr>
        <w:t xml:space="preserve"> –Coordination: and, or, but, not only… but also; both …and, either … or, neither … nor</w:t>
      </w:r>
    </w:p>
    <w:p w:rsidR="00E271F5" w:rsidRPr="00542A5F" w:rsidRDefault="00E271F5" w:rsidP="002670B3">
      <w:pPr>
        <w:numPr>
          <w:ilvl w:val="0"/>
          <w:numId w:val="5"/>
        </w:numPr>
        <w:spacing w:line="276" w:lineRule="auto"/>
        <w:jc w:val="both"/>
        <w:rPr>
          <w:rFonts w:ascii="Arial Narrow" w:hAnsi="Arial Narrow" w:cs="Arial"/>
          <w:sz w:val="20"/>
          <w:szCs w:val="20"/>
          <w:lang w:val="en-GB"/>
        </w:rPr>
      </w:pPr>
      <w:r w:rsidRPr="00542A5F">
        <w:rPr>
          <w:rFonts w:ascii="Arial Narrow" w:hAnsi="Arial Narrow" w:cs="Arial"/>
          <w:sz w:val="20"/>
          <w:szCs w:val="20"/>
          <w:lang w:val="en-GB"/>
        </w:rPr>
        <w:t xml:space="preserve">La </w:t>
      </w:r>
      <w:proofErr w:type="spellStart"/>
      <w:r w:rsidRPr="00542A5F">
        <w:rPr>
          <w:rFonts w:ascii="Arial Narrow" w:hAnsi="Arial Narrow" w:cs="Arial"/>
          <w:sz w:val="20"/>
          <w:szCs w:val="20"/>
          <w:lang w:val="en-GB"/>
        </w:rPr>
        <w:t>oración</w:t>
      </w:r>
      <w:proofErr w:type="spellEnd"/>
      <w:r w:rsidRPr="00542A5F">
        <w:rPr>
          <w:rFonts w:ascii="Arial Narrow" w:hAnsi="Arial Narrow" w:cs="Arial"/>
          <w:sz w:val="20"/>
          <w:szCs w:val="20"/>
          <w:lang w:val="en-GB"/>
        </w:rPr>
        <w:t xml:space="preserve"> </w:t>
      </w:r>
      <w:proofErr w:type="spellStart"/>
      <w:r w:rsidRPr="00542A5F">
        <w:rPr>
          <w:rFonts w:ascii="Arial Narrow" w:hAnsi="Arial Narrow" w:cs="Arial"/>
          <w:sz w:val="20"/>
          <w:szCs w:val="20"/>
          <w:lang w:val="en-GB"/>
        </w:rPr>
        <w:t>compleja</w:t>
      </w:r>
      <w:proofErr w:type="spellEnd"/>
      <w:r w:rsidRPr="00542A5F">
        <w:rPr>
          <w:rFonts w:ascii="Arial Narrow" w:hAnsi="Arial Narrow" w:cs="Arial"/>
          <w:sz w:val="20"/>
          <w:szCs w:val="20"/>
          <w:lang w:val="en-GB"/>
        </w:rPr>
        <w:t xml:space="preserve"> –Subordination:</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iCs/>
          <w:sz w:val="20"/>
          <w:szCs w:val="20"/>
          <w:lang w:val="en-GB"/>
        </w:rPr>
        <w:t>Nominal</w:t>
      </w:r>
      <w:r w:rsidRPr="00542A5F">
        <w:rPr>
          <w:rFonts w:ascii="Arial Narrow" w:hAnsi="Arial Narrow" w:cs="Arial"/>
          <w:sz w:val="20"/>
          <w:szCs w:val="20"/>
          <w:lang w:val="en-GB"/>
        </w:rPr>
        <w:t xml:space="preserve"> clauses:</w:t>
      </w:r>
    </w:p>
    <w:p w:rsidR="00E271F5" w:rsidRPr="00542A5F" w:rsidRDefault="00E271F5" w:rsidP="00E271F5">
      <w:pPr>
        <w:spacing w:line="276" w:lineRule="auto"/>
        <w:ind w:left="708"/>
        <w:jc w:val="both"/>
        <w:rPr>
          <w:rFonts w:ascii="Arial Narrow" w:hAnsi="Arial Narrow" w:cs="Arial"/>
          <w:iCs/>
          <w:sz w:val="20"/>
          <w:szCs w:val="20"/>
          <w:lang w:val="en-GB"/>
        </w:rPr>
      </w:pPr>
      <w:r w:rsidRPr="00542A5F">
        <w:rPr>
          <w:rFonts w:ascii="Arial Narrow" w:hAnsi="Arial Narrow" w:cs="Arial"/>
          <w:iCs/>
          <w:sz w:val="20"/>
          <w:szCs w:val="20"/>
          <w:lang w:val="en-GB"/>
        </w:rPr>
        <w:t>(That clauses (e.g. I’m sure that he will come); Yes-No interrogative clauses (e.g. Do you know if/whether the banks are open?).</w:t>
      </w:r>
    </w:p>
    <w:p w:rsidR="00E271F5" w:rsidRPr="00542A5F" w:rsidRDefault="00E271F5" w:rsidP="00E271F5">
      <w:pPr>
        <w:spacing w:line="276" w:lineRule="auto"/>
        <w:ind w:left="708"/>
        <w:jc w:val="both"/>
        <w:rPr>
          <w:rFonts w:ascii="Arial Narrow" w:hAnsi="Arial Narrow" w:cs="Arial"/>
          <w:iCs/>
          <w:sz w:val="20"/>
          <w:szCs w:val="20"/>
          <w:lang w:val="en-GB"/>
        </w:rPr>
      </w:pPr>
      <w:r w:rsidRPr="00542A5F">
        <w:rPr>
          <w:rFonts w:ascii="Arial Narrow" w:hAnsi="Arial Narrow" w:cs="Arial"/>
          <w:iCs/>
          <w:sz w:val="20"/>
          <w:szCs w:val="20"/>
          <w:lang w:val="en-GB"/>
        </w:rPr>
        <w:t>To-infinitive clauses (e.g. He decided to try Skype); -</w:t>
      </w:r>
      <w:proofErr w:type="spellStart"/>
      <w:r w:rsidRPr="00542A5F">
        <w:rPr>
          <w:rFonts w:ascii="Arial Narrow" w:hAnsi="Arial Narrow" w:cs="Arial"/>
          <w:iCs/>
          <w:sz w:val="20"/>
          <w:szCs w:val="20"/>
          <w:lang w:val="en-GB"/>
        </w:rPr>
        <w:t>ing</w:t>
      </w:r>
      <w:proofErr w:type="spellEnd"/>
      <w:r w:rsidRPr="00542A5F">
        <w:rPr>
          <w:rFonts w:ascii="Arial Narrow" w:hAnsi="Arial Narrow" w:cs="Arial"/>
          <w:iCs/>
          <w:sz w:val="20"/>
          <w:szCs w:val="20"/>
          <w:lang w:val="en-GB"/>
        </w:rPr>
        <w:t xml:space="preserve"> clauses (e.g. Using this phone is easy; I like cooking). Gerunds after prepositions (e.g. She’s keen on travelling).</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iCs/>
          <w:sz w:val="20"/>
          <w:szCs w:val="20"/>
          <w:lang w:val="en-GB"/>
        </w:rPr>
        <w:t>Reported speech: changes in tenses, pronouns and adverbs; statements, questions, requests and commands; said/told/asked; other reporting verbs + Oi + infinitive (e.g. encouraged, advised).</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Relative clauses: Use of relative pronouns (who, that, which, whose) and relative adverbs (where, when, why).</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Adverbial clauses:</w:t>
      </w:r>
    </w:p>
    <w:p w:rsidR="00E271F5" w:rsidRPr="00542A5F" w:rsidRDefault="00E271F5" w:rsidP="00E271F5">
      <w:pPr>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t>Time (when, as, while, until, after, before, since, as soon as).</w:t>
      </w:r>
    </w:p>
    <w:p w:rsidR="00E271F5" w:rsidRPr="00542A5F" w:rsidRDefault="00E271F5" w:rsidP="00E271F5">
      <w:pPr>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t xml:space="preserve">Place (where, wherever; e.g. </w:t>
      </w:r>
      <w:proofErr w:type="gramStart"/>
      <w:r w:rsidRPr="00542A5F">
        <w:rPr>
          <w:rFonts w:ascii="Arial Narrow" w:hAnsi="Arial Narrow" w:cs="Arial"/>
          <w:sz w:val="20"/>
          <w:szCs w:val="20"/>
          <w:lang w:val="en-GB"/>
        </w:rPr>
        <w:t>You</w:t>
      </w:r>
      <w:proofErr w:type="gramEnd"/>
      <w:r w:rsidRPr="00542A5F">
        <w:rPr>
          <w:rFonts w:ascii="Arial Narrow" w:hAnsi="Arial Narrow" w:cs="Arial"/>
          <w:sz w:val="20"/>
          <w:szCs w:val="20"/>
          <w:lang w:val="en-GB"/>
        </w:rPr>
        <w:t xml:space="preserve"> can go wherever you like.).</w:t>
      </w:r>
    </w:p>
    <w:p w:rsidR="00E271F5" w:rsidRPr="00542A5F" w:rsidRDefault="00E271F5" w:rsidP="00E271F5">
      <w:pPr>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t>Condition (if, unless); types: zero, first, second and third conditional; use of were (If I were...).</w:t>
      </w:r>
    </w:p>
    <w:p w:rsidR="00E271F5" w:rsidRPr="00542A5F" w:rsidRDefault="00E271F5" w:rsidP="00E271F5">
      <w:pPr>
        <w:spacing w:line="276" w:lineRule="auto"/>
        <w:ind w:left="1416"/>
        <w:jc w:val="both"/>
        <w:rPr>
          <w:rFonts w:ascii="Arial Narrow" w:hAnsi="Arial Narrow" w:cs="Arial"/>
          <w:sz w:val="20"/>
          <w:szCs w:val="20"/>
          <w:lang w:val="en-GB"/>
        </w:rPr>
      </w:pPr>
      <w:proofErr w:type="gramStart"/>
      <w:r w:rsidRPr="00542A5F">
        <w:rPr>
          <w:rFonts w:ascii="Arial Narrow" w:hAnsi="Arial Narrow" w:cs="Arial"/>
          <w:sz w:val="20"/>
          <w:szCs w:val="20"/>
          <w:lang w:val="en-GB"/>
        </w:rPr>
        <w:t>Concession, contrast (although).</w:t>
      </w:r>
      <w:proofErr w:type="gramEnd"/>
    </w:p>
    <w:p w:rsidR="00E271F5" w:rsidRPr="00542A5F" w:rsidRDefault="00E271F5" w:rsidP="00E271F5">
      <w:pPr>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t>Reason or cause (because, as, since).</w:t>
      </w:r>
    </w:p>
    <w:p w:rsidR="00E271F5" w:rsidRPr="00542A5F" w:rsidRDefault="00E271F5" w:rsidP="00E271F5">
      <w:pPr>
        <w:spacing w:line="276" w:lineRule="auto"/>
        <w:ind w:left="1416"/>
        <w:jc w:val="both"/>
        <w:rPr>
          <w:rFonts w:ascii="Arial Narrow" w:hAnsi="Arial Narrow" w:cs="Arial"/>
          <w:sz w:val="20"/>
          <w:szCs w:val="20"/>
          <w:lang w:val="en-GB"/>
        </w:rPr>
      </w:pPr>
      <w:proofErr w:type="gramStart"/>
      <w:r w:rsidRPr="00542A5F">
        <w:rPr>
          <w:rFonts w:ascii="Arial Narrow" w:hAnsi="Arial Narrow" w:cs="Arial"/>
          <w:sz w:val="20"/>
          <w:szCs w:val="20"/>
          <w:lang w:val="en-GB"/>
        </w:rPr>
        <w:t>Purpose (to + infinitive; for + -</w:t>
      </w:r>
      <w:proofErr w:type="spellStart"/>
      <w:r w:rsidRPr="00542A5F">
        <w:rPr>
          <w:rFonts w:ascii="Arial Narrow" w:hAnsi="Arial Narrow" w:cs="Arial"/>
          <w:sz w:val="20"/>
          <w:szCs w:val="20"/>
          <w:lang w:val="en-GB"/>
        </w:rPr>
        <w:t>ing</w:t>
      </w:r>
      <w:proofErr w:type="spellEnd"/>
      <w:r w:rsidRPr="00542A5F">
        <w:rPr>
          <w:rFonts w:ascii="Arial Narrow" w:hAnsi="Arial Narrow" w:cs="Arial"/>
          <w:sz w:val="20"/>
          <w:szCs w:val="20"/>
          <w:lang w:val="en-GB"/>
        </w:rPr>
        <w:t>).</w:t>
      </w:r>
      <w:proofErr w:type="gramEnd"/>
    </w:p>
    <w:p w:rsidR="00E271F5" w:rsidRPr="00542A5F" w:rsidRDefault="00E271F5" w:rsidP="00E271F5">
      <w:pPr>
        <w:spacing w:line="276" w:lineRule="auto"/>
        <w:ind w:left="1416"/>
        <w:jc w:val="both"/>
        <w:rPr>
          <w:rFonts w:ascii="Arial Narrow" w:hAnsi="Arial Narrow" w:cs="Arial"/>
          <w:sz w:val="20"/>
          <w:szCs w:val="20"/>
          <w:lang w:val="en-GB"/>
        </w:rPr>
      </w:pPr>
      <w:r w:rsidRPr="00542A5F">
        <w:rPr>
          <w:rFonts w:ascii="Arial Narrow" w:hAnsi="Arial Narrow" w:cs="Arial"/>
          <w:sz w:val="20"/>
          <w:szCs w:val="20"/>
          <w:lang w:val="en-GB"/>
        </w:rPr>
        <w:t xml:space="preserve">Result (so, such + NP + that, so + adj. + that; e.g. He was such an attractive boy that... / He was so attractive that...) </w:t>
      </w:r>
    </w:p>
    <w:p w:rsidR="00E271F5" w:rsidRPr="00542A5F" w:rsidRDefault="00E271F5" w:rsidP="002670B3">
      <w:pPr>
        <w:numPr>
          <w:ilvl w:val="0"/>
          <w:numId w:val="5"/>
        </w:numPr>
        <w:spacing w:line="276" w:lineRule="auto"/>
        <w:jc w:val="both"/>
        <w:rPr>
          <w:rFonts w:ascii="Arial Narrow" w:hAnsi="Arial Narrow" w:cs="Arial"/>
          <w:sz w:val="20"/>
          <w:szCs w:val="20"/>
          <w:lang w:val="en-GB"/>
        </w:rPr>
      </w:pPr>
      <w:proofErr w:type="spellStart"/>
      <w:r w:rsidRPr="00542A5F">
        <w:rPr>
          <w:rFonts w:ascii="Arial Narrow" w:hAnsi="Arial Narrow" w:cs="Arial"/>
          <w:sz w:val="20"/>
          <w:szCs w:val="20"/>
          <w:lang w:val="en-GB"/>
        </w:rPr>
        <w:t>Otros</w:t>
      </w:r>
      <w:proofErr w:type="spellEnd"/>
      <w:r w:rsidRPr="00542A5F">
        <w:rPr>
          <w:rFonts w:ascii="Arial Narrow" w:hAnsi="Arial Narrow" w:cs="Arial"/>
          <w:sz w:val="20"/>
          <w:szCs w:val="20"/>
          <w:lang w:val="en-GB"/>
        </w:rPr>
        <w:t xml:space="preserve"> </w:t>
      </w:r>
      <w:proofErr w:type="spellStart"/>
      <w:r w:rsidRPr="00542A5F">
        <w:rPr>
          <w:rFonts w:ascii="Arial Narrow" w:hAnsi="Arial Narrow" w:cs="Arial"/>
          <w:sz w:val="20"/>
          <w:szCs w:val="20"/>
          <w:lang w:val="en-GB"/>
        </w:rPr>
        <w:t>conectores</w:t>
      </w:r>
      <w:proofErr w:type="spellEnd"/>
      <w:r w:rsidRPr="00542A5F">
        <w:rPr>
          <w:rFonts w:ascii="Arial Narrow" w:hAnsi="Arial Narrow" w:cs="Arial"/>
          <w:sz w:val="20"/>
          <w:szCs w:val="20"/>
          <w:lang w:val="en-GB"/>
        </w:rPr>
        <w:t xml:space="preserve"> –Conjuncts (adverb phrases and prepositional phrases):</w:t>
      </w:r>
      <w:r w:rsidRPr="00542A5F">
        <w:rPr>
          <w:rFonts w:cs="Arial"/>
          <w:sz w:val="20"/>
          <w:szCs w:val="20"/>
          <w:lang w:val="en-GB"/>
        </w:rPr>
        <w:t> </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Sequence (first of all, first(</w:t>
      </w:r>
      <w:proofErr w:type="spellStart"/>
      <w:r w:rsidRPr="00542A5F">
        <w:rPr>
          <w:rFonts w:ascii="Arial Narrow" w:hAnsi="Arial Narrow" w:cs="Arial"/>
          <w:sz w:val="20"/>
          <w:szCs w:val="20"/>
          <w:lang w:val="en-GB"/>
        </w:rPr>
        <w:t>ly</w:t>
      </w:r>
      <w:proofErr w:type="spellEnd"/>
      <w:r w:rsidRPr="00542A5F">
        <w:rPr>
          <w:rFonts w:ascii="Arial Narrow" w:hAnsi="Arial Narrow" w:cs="Arial"/>
          <w:sz w:val="20"/>
          <w:szCs w:val="20"/>
          <w:lang w:val="en-GB"/>
        </w:rPr>
        <w:t>), second(</w:t>
      </w:r>
      <w:proofErr w:type="spellStart"/>
      <w:r w:rsidRPr="00542A5F">
        <w:rPr>
          <w:rFonts w:ascii="Arial Narrow" w:hAnsi="Arial Narrow" w:cs="Arial"/>
          <w:sz w:val="20"/>
          <w:szCs w:val="20"/>
          <w:lang w:val="en-GB"/>
        </w:rPr>
        <w:t>ly</w:t>
      </w:r>
      <w:proofErr w:type="spellEnd"/>
      <w:r w:rsidRPr="00542A5F">
        <w:rPr>
          <w:rFonts w:ascii="Arial Narrow" w:hAnsi="Arial Narrow" w:cs="Arial"/>
          <w:sz w:val="20"/>
          <w:szCs w:val="20"/>
          <w:lang w:val="en-GB"/>
        </w:rPr>
        <w:t>), next, then, after that, afterwards, eventually, finally, last(</w:t>
      </w:r>
      <w:proofErr w:type="spellStart"/>
      <w:r w:rsidRPr="00542A5F">
        <w:rPr>
          <w:rFonts w:ascii="Arial Narrow" w:hAnsi="Arial Narrow" w:cs="Arial"/>
          <w:sz w:val="20"/>
          <w:szCs w:val="20"/>
          <w:lang w:val="en-GB"/>
        </w:rPr>
        <w:t>ly</w:t>
      </w:r>
      <w:proofErr w:type="spellEnd"/>
      <w:r w:rsidRPr="00542A5F">
        <w:rPr>
          <w:rFonts w:ascii="Arial Narrow" w:hAnsi="Arial Narrow" w:cs="Arial"/>
          <w:sz w:val="20"/>
          <w:szCs w:val="20"/>
          <w:lang w:val="en-GB"/>
        </w:rPr>
        <w:t>), at last); Additive, reinforcing (also, moreover, in addition).</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Concessive, contrastive (however, nevertheless, on the other hand, though); Result (therefore, as a result, consequently, for this reason).</w:t>
      </w:r>
    </w:p>
    <w:p w:rsidR="00E271F5" w:rsidRPr="00542A5F" w:rsidRDefault="00E271F5" w:rsidP="00E271F5">
      <w:pPr>
        <w:spacing w:line="276" w:lineRule="auto"/>
        <w:ind w:left="708"/>
        <w:jc w:val="both"/>
        <w:rPr>
          <w:rFonts w:ascii="Arial Narrow" w:hAnsi="Arial Narrow" w:cs="Arial"/>
          <w:sz w:val="20"/>
          <w:szCs w:val="20"/>
          <w:lang w:val="en-GB"/>
        </w:rPr>
      </w:pPr>
      <w:r w:rsidRPr="00542A5F">
        <w:rPr>
          <w:rFonts w:ascii="Arial Narrow" w:hAnsi="Arial Narrow" w:cs="Arial"/>
          <w:sz w:val="20"/>
          <w:szCs w:val="20"/>
          <w:lang w:val="en-GB"/>
        </w:rPr>
        <w:t xml:space="preserve">Exemplification (for instance, for example, such as); Summative (in conclusion, to sum up). </w:t>
      </w:r>
    </w:p>
    <w:p w:rsidR="00E271F5" w:rsidRPr="00542A5F" w:rsidRDefault="00E271F5" w:rsidP="00E271F5">
      <w:pPr>
        <w:spacing w:before="240" w:line="276" w:lineRule="auto"/>
        <w:jc w:val="both"/>
        <w:rPr>
          <w:rFonts w:ascii="Arial Narrow" w:hAnsi="Arial Narrow" w:cs="Arial"/>
          <w:sz w:val="20"/>
          <w:szCs w:val="20"/>
        </w:rPr>
      </w:pPr>
      <w:r w:rsidRPr="00542A5F">
        <w:rPr>
          <w:rFonts w:ascii="Arial Narrow" w:hAnsi="Arial Narrow" w:cs="Arial"/>
          <w:sz w:val="20"/>
          <w:szCs w:val="20"/>
        </w:rPr>
        <w:t xml:space="preserve">Los </w:t>
      </w:r>
      <w:r w:rsidRPr="00542A5F">
        <w:rPr>
          <w:rFonts w:ascii="Arial Narrow" w:hAnsi="Arial Narrow" w:cs="Arial"/>
          <w:b/>
          <w:sz w:val="20"/>
          <w:szCs w:val="20"/>
        </w:rPr>
        <w:t>criterios de evaluación</w:t>
      </w:r>
      <w:r w:rsidRPr="00542A5F">
        <w:rPr>
          <w:rFonts w:ascii="Arial Narrow" w:hAnsi="Arial Narrow" w:cs="Arial"/>
          <w:sz w:val="20"/>
          <w:szCs w:val="20"/>
        </w:rPr>
        <w:t xml:space="preserve"> que establece el currículo para el cuarto curso de Educación secundaria </w:t>
      </w:r>
      <w:r w:rsidR="007E597B">
        <w:rPr>
          <w:rFonts w:ascii="Arial Narrow" w:hAnsi="Arial Narrow" w:cs="Arial"/>
          <w:sz w:val="20"/>
          <w:szCs w:val="20"/>
        </w:rPr>
        <w:t>son:</w:t>
      </w:r>
    </w:p>
    <w:p w:rsidR="00E271F5" w:rsidRPr="00542A5F" w:rsidRDefault="00E271F5" w:rsidP="002670B3">
      <w:pPr>
        <w:numPr>
          <w:ilvl w:val="0"/>
          <w:numId w:val="1"/>
        </w:numPr>
        <w:suppressAutoHyphens/>
        <w:autoSpaceDE/>
        <w:autoSpaceDN/>
        <w:adjustRightInd/>
        <w:spacing w:before="240" w:after="240" w:line="276" w:lineRule="auto"/>
        <w:jc w:val="both"/>
        <w:rPr>
          <w:rFonts w:ascii="Arial Narrow" w:hAnsi="Arial Narrow" w:cs="Arial"/>
          <w:bCs/>
          <w:sz w:val="20"/>
          <w:szCs w:val="20"/>
        </w:rPr>
      </w:pPr>
      <w:r w:rsidRPr="00542A5F">
        <w:rPr>
          <w:rFonts w:ascii="Arial Narrow" w:hAnsi="Arial Narrow" w:cs="Arial"/>
          <w:b/>
          <w:bCs/>
          <w:sz w:val="20"/>
          <w:szCs w:val="20"/>
        </w:rPr>
        <w:t>Bloque 1. Comprensión de textos orales</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Crit.IN.1.1. Comprender la información general, específica y los detalles más relevantes en textos orales de longitud media, transmitidos de viva voz o por medios técnicos, en diferentes registros, sobre aspectos concretos o abstractos de temas cotidianos, de su interés o menos habituales, aplicando estrategias de comprensión adecuadas, identificando las principales funciones comunicativas y los patrones sintáctico-discursivos asociados a ellas, reconociendo el léxico común, las expresiones y modismos frecuentes y los patrones básicos de pronunciación. </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Crit.IN.1.2. Conocer y utilizar para la comprensión del texto oral los aspectos socioculturales (de carácter histórico o literario) y sociolingüísticos relativos a la vida cotidiana (hábitos y actividades de estudio, trabajo y ocio), condiciones de vida, relaciones interpersonales, comportamiento (lenguaje no verbal, uso de la voz) y convenciones sociales (cortesía, registro, valores), mostrando una actitud de confianza en el uso de la lengua como medio de comunicación y entendimiento.</w:t>
      </w:r>
    </w:p>
    <w:p w:rsidR="00E271F5" w:rsidRPr="00542A5F" w:rsidRDefault="00E271F5" w:rsidP="002670B3">
      <w:pPr>
        <w:numPr>
          <w:ilvl w:val="0"/>
          <w:numId w:val="1"/>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
          <w:bCs/>
          <w:sz w:val="20"/>
          <w:szCs w:val="20"/>
        </w:rPr>
        <w:t>Bloque 2. Producción de textos orales: expresión e interacción</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Crit.IN.2.1. Producir mensajes orales breves o de longitud media, en diferentes registros, en los que se intercambia información y opiniones, se justifican acciones y se formulan hipótesis, aplicando estrategias de planificación y ejecución, expresando las funciones comunicativas requeridas mediante el empleo de </w:t>
      </w:r>
      <w:r w:rsidRPr="00542A5F">
        <w:rPr>
          <w:rFonts w:ascii="Arial Narrow" w:hAnsi="Arial Narrow" w:cs="Arial"/>
          <w:bCs/>
          <w:sz w:val="20"/>
          <w:szCs w:val="20"/>
        </w:rPr>
        <w:lastRenderedPageBreak/>
        <w:t xml:space="preserve">patrones sintáctico-discursivos y de pronunciación adecuados, y léxico de uso común, expresiones y modismos frecuentes, para organizar el texto con suficiente cohesión y coherencia. </w:t>
      </w:r>
    </w:p>
    <w:p w:rsidR="00E271F5" w:rsidRPr="00542A5F" w:rsidRDefault="00E271F5" w:rsidP="002670B3">
      <w:pPr>
        <w:numPr>
          <w:ilvl w:val="0"/>
          <w:numId w:val="20"/>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Crit.IN.2.2. Incorporar a la producción del texto oral </w:t>
      </w:r>
      <w:proofErr w:type="spellStart"/>
      <w:r w:rsidRPr="00542A5F">
        <w:rPr>
          <w:rFonts w:ascii="Arial Narrow" w:hAnsi="Arial Narrow" w:cs="Arial"/>
          <w:bCs/>
          <w:sz w:val="20"/>
          <w:szCs w:val="20"/>
        </w:rPr>
        <w:t>monológico</w:t>
      </w:r>
      <w:proofErr w:type="spellEnd"/>
      <w:r w:rsidRPr="00542A5F">
        <w:rPr>
          <w:rFonts w:ascii="Arial Narrow" w:hAnsi="Arial Narrow" w:cs="Arial"/>
          <w:bCs/>
          <w:sz w:val="20"/>
          <w:szCs w:val="20"/>
        </w:rPr>
        <w:t xml:space="preserve"> o dialógico los conocimientos socioculturales y sociolingüísticos adquiridos relativos a relaciones interpersonales y convenciones sociales en los ámbitos personal, público, educativo y laboral, seleccionando y aportando información pertinente, ajustando la expresión al destinatario, al propósito comunicativo, al tema y al canal, expresando opiniones con cortesía, y mostrando iniciativa y confianza en el uso de la lengua. </w:t>
      </w:r>
    </w:p>
    <w:p w:rsidR="00E271F5" w:rsidRPr="00542A5F" w:rsidRDefault="00E271F5" w:rsidP="002670B3">
      <w:pPr>
        <w:numPr>
          <w:ilvl w:val="0"/>
          <w:numId w:val="1"/>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
          <w:bCs/>
          <w:sz w:val="20"/>
          <w:szCs w:val="20"/>
        </w:rPr>
        <w:t>Bloque 3. Comprensión de textos escritos</w:t>
      </w:r>
    </w:p>
    <w:p w:rsidR="00E271F5" w:rsidRPr="00542A5F" w:rsidRDefault="00E271F5" w:rsidP="002670B3">
      <w:pPr>
        <w:numPr>
          <w:ilvl w:val="0"/>
          <w:numId w:val="21"/>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 xml:space="preserve">Crit.IN.3.1. Comprender la información esencial y los detalles más relevantes en textos de longitud media, escritos en diferentes registros, sobre temas cotidianos, de su interés o menos habituales, aplicando estrategias de comprensión adecuadas, identificando las principales funciones comunicativas y los patrones sintáctico- discursivos asociados a ellas, reconociendo el léxico, expresiones y modismos de uso común, las convenciones ortográficas, de puntuación y de formato, así como símbolos y abreviaturas. </w:t>
      </w:r>
    </w:p>
    <w:p w:rsidR="00E271F5" w:rsidRPr="00542A5F" w:rsidRDefault="00E271F5" w:rsidP="002670B3">
      <w:pPr>
        <w:numPr>
          <w:ilvl w:val="0"/>
          <w:numId w:val="21"/>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Cs/>
          <w:sz w:val="20"/>
          <w:szCs w:val="20"/>
        </w:rPr>
        <w:t>Crit.IN.3.2. Conocer y utilizar para la comprensión del texto los aspectos socioculturales (</w:t>
      </w:r>
      <w:proofErr w:type="spellStart"/>
      <w:r w:rsidRPr="00542A5F">
        <w:rPr>
          <w:rFonts w:ascii="Arial Narrow" w:hAnsi="Arial Narrow" w:cs="Arial"/>
          <w:bCs/>
          <w:sz w:val="20"/>
          <w:szCs w:val="20"/>
        </w:rPr>
        <w:t>e.g</w:t>
      </w:r>
      <w:proofErr w:type="spellEnd"/>
      <w:r w:rsidRPr="00542A5F">
        <w:rPr>
          <w:rFonts w:ascii="Arial Narrow" w:hAnsi="Arial Narrow" w:cs="Arial"/>
          <w:bCs/>
          <w:sz w:val="20"/>
          <w:szCs w:val="20"/>
        </w:rPr>
        <w:t xml:space="preserve">. de carácter histórico o literario) y sociolingüísticos de texto relativos a la vida cotidiana (hábitos y actividades de estudio, trabajo y ocio), condiciones de vida, relaciones interpersonales y convenciones sociales (actitudes, valores), mostrando una actitud positiva y de confianza en el uso de la lengua como medio de acceso a la información. </w:t>
      </w:r>
    </w:p>
    <w:p w:rsidR="00E271F5" w:rsidRPr="00542A5F" w:rsidRDefault="00E271F5" w:rsidP="002670B3">
      <w:pPr>
        <w:numPr>
          <w:ilvl w:val="0"/>
          <w:numId w:val="1"/>
        </w:numPr>
        <w:suppressAutoHyphens/>
        <w:autoSpaceDE/>
        <w:autoSpaceDN/>
        <w:adjustRightInd/>
        <w:spacing w:after="240" w:line="276" w:lineRule="auto"/>
        <w:jc w:val="both"/>
        <w:rPr>
          <w:rFonts w:ascii="Arial Narrow" w:hAnsi="Arial Narrow" w:cs="Arial"/>
          <w:bCs/>
          <w:sz w:val="20"/>
          <w:szCs w:val="20"/>
        </w:rPr>
      </w:pPr>
      <w:r w:rsidRPr="00542A5F">
        <w:rPr>
          <w:rFonts w:ascii="Arial Narrow" w:hAnsi="Arial Narrow" w:cs="Arial"/>
          <w:b/>
          <w:bCs/>
          <w:sz w:val="20"/>
          <w:szCs w:val="20"/>
        </w:rPr>
        <w:t>Bloque 4. Producción de textos escritos: expresión e interacción</w:t>
      </w:r>
    </w:p>
    <w:p w:rsidR="00E271F5" w:rsidRPr="00542A5F" w:rsidRDefault="00E271F5" w:rsidP="002670B3">
      <w:pPr>
        <w:numPr>
          <w:ilvl w:val="0"/>
          <w:numId w:val="22"/>
        </w:numPr>
        <w:suppressAutoHyphens/>
        <w:autoSpaceDE/>
        <w:autoSpaceDN/>
        <w:adjustRightInd/>
        <w:spacing w:after="240" w:line="276" w:lineRule="auto"/>
        <w:jc w:val="both"/>
        <w:rPr>
          <w:rFonts w:ascii="Arial Narrow" w:hAnsi="Arial Narrow" w:cs="Arial"/>
          <w:sz w:val="20"/>
          <w:szCs w:val="20"/>
        </w:rPr>
      </w:pPr>
      <w:r w:rsidRPr="00542A5F">
        <w:rPr>
          <w:rFonts w:ascii="Arial Narrow" w:hAnsi="Arial Narrow" w:cs="Arial"/>
          <w:sz w:val="20"/>
          <w:szCs w:val="20"/>
        </w:rPr>
        <w:t xml:space="preserve">Crit.IN.4.1. Producir textos escritos breves o de longitud media, coherentes y de estructura clara, sobre temas cotidianos, de su interés o menos habituales, en diferentes registros, aplicando estrategias de planificación y ejecución, expresando las funciones comunicativas requeridas mediante el uso correcto de los patrones sintáctico-discursivos asociados a ellas, el léxico, expresiones y modismos de uso común, y las convenciones ortográficas, de puntuación y de formato. </w:t>
      </w:r>
    </w:p>
    <w:p w:rsidR="00296E7F" w:rsidRPr="007E597B" w:rsidRDefault="00E271F5" w:rsidP="00296E7F">
      <w:pPr>
        <w:numPr>
          <w:ilvl w:val="0"/>
          <w:numId w:val="22"/>
        </w:numPr>
        <w:suppressAutoHyphens/>
        <w:autoSpaceDE/>
        <w:autoSpaceDN/>
        <w:adjustRightInd/>
        <w:spacing w:after="240" w:line="276" w:lineRule="auto"/>
        <w:jc w:val="both"/>
        <w:rPr>
          <w:rFonts w:ascii="Arial Narrow" w:hAnsi="Arial Narrow" w:cs="Arial"/>
          <w:sz w:val="20"/>
          <w:szCs w:val="20"/>
        </w:rPr>
      </w:pPr>
      <w:r w:rsidRPr="00542A5F">
        <w:rPr>
          <w:rFonts w:ascii="Arial Narrow" w:hAnsi="Arial Narrow" w:cs="Arial"/>
          <w:sz w:val="20"/>
          <w:szCs w:val="20"/>
        </w:rPr>
        <w:t xml:space="preserve">Crit.IN.4.2. Incorporar a la elaboración de textos los conocimientos socioculturales y sociolingüísticos relativos a relaciones interpersonales y convenciones sociales en diferentes ámbitos de la vida, seleccionando y aportando información necesaria, ajustando la expresión al destinatario, al propósito comunicativo, al tema y al soporte textual, y expresando opiniones y puntos de vista con la cortesía necesaria, y mostrando una actitud de esfuerzo y de confianza en el uso de la lengua escrita. </w:t>
      </w:r>
    </w:p>
    <w:p w:rsidR="00296E7F" w:rsidRPr="00875123" w:rsidRDefault="00296E7F" w:rsidP="00296E7F">
      <w:pPr>
        <w:autoSpaceDE/>
        <w:autoSpaceDN/>
        <w:adjustRightInd/>
        <w:rPr>
          <w:rFonts w:ascii="Arial Narrow" w:hAnsi="Arial Narrow" w:cs="Arial"/>
          <w:b/>
          <w:sz w:val="20"/>
          <w:szCs w:val="20"/>
        </w:rPr>
      </w:pPr>
    </w:p>
    <w:p w:rsidR="00296E7F" w:rsidRPr="00875123" w:rsidRDefault="00296E7F" w:rsidP="00296E7F">
      <w:pPr>
        <w:autoSpaceDE/>
        <w:autoSpaceDN/>
        <w:adjustRightInd/>
        <w:rPr>
          <w:rFonts w:ascii="Arial Narrow" w:hAnsi="Arial Narrow" w:cs="Arial"/>
          <w:b/>
          <w:sz w:val="20"/>
          <w:szCs w:val="20"/>
        </w:rPr>
      </w:pPr>
      <w:r w:rsidRPr="00875123">
        <w:rPr>
          <w:rFonts w:ascii="Arial Narrow" w:hAnsi="Arial Narrow" w:cs="Arial"/>
          <w:b/>
          <w:sz w:val="20"/>
          <w:szCs w:val="20"/>
        </w:rPr>
        <w:t>Parámetros/criterios de calificación en 4º de ESO</w:t>
      </w:r>
    </w:p>
    <w:p w:rsidR="00296E7F" w:rsidRPr="00B03959" w:rsidRDefault="00296E7F" w:rsidP="00296E7F">
      <w:pPr>
        <w:autoSpaceDE/>
        <w:autoSpaceDN/>
        <w:adjustRightInd/>
        <w:ind w:left="-20"/>
        <w:rPr>
          <w:rFonts w:ascii="Arial Narrow" w:hAnsi="Arial Narrow" w:cs="Arial"/>
          <w:b/>
          <w:color w:val="4BACC6" w:themeColor="accent5"/>
          <w:sz w:val="20"/>
          <w:szCs w:val="20"/>
          <w:u w:val="single"/>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1843"/>
        <w:gridCol w:w="1843"/>
      </w:tblGrid>
      <w:tr w:rsidR="00296E7F" w:rsidRPr="00875123" w:rsidTr="00423E7A">
        <w:tc>
          <w:tcPr>
            <w:tcW w:w="6237" w:type="dxa"/>
            <w:tcBorders>
              <w:top w:val="nil"/>
              <w:left w:val="nil"/>
              <w:right w:val="nil"/>
            </w:tcBorders>
          </w:tcPr>
          <w:p w:rsidR="00296E7F" w:rsidRPr="00875123" w:rsidRDefault="00296E7F" w:rsidP="00423E7A">
            <w:pPr>
              <w:ind w:left="-20"/>
              <w:jc w:val="center"/>
              <w:rPr>
                <w:rFonts w:ascii="Arial Narrow" w:hAnsi="Arial Narrow" w:cs="Arial"/>
                <w:b/>
                <w:bCs/>
                <w:i/>
                <w:iCs/>
                <w:sz w:val="20"/>
                <w:szCs w:val="20"/>
              </w:rPr>
            </w:pPr>
            <w:r w:rsidRPr="00875123">
              <w:rPr>
                <w:rFonts w:ascii="Arial Narrow" w:hAnsi="Arial Narrow" w:cs="Arial"/>
                <w:b/>
                <w:bCs/>
                <w:i/>
                <w:iCs/>
                <w:sz w:val="20"/>
                <w:szCs w:val="20"/>
              </w:rPr>
              <w:t>Pruebas y actitudes</w:t>
            </w:r>
          </w:p>
        </w:tc>
        <w:tc>
          <w:tcPr>
            <w:tcW w:w="1843" w:type="dxa"/>
            <w:tcBorders>
              <w:top w:val="nil"/>
              <w:left w:val="nil"/>
              <w:right w:val="nil"/>
            </w:tcBorders>
            <w:shd w:val="clear" w:color="auto" w:fill="auto"/>
          </w:tcPr>
          <w:p w:rsidR="00296E7F" w:rsidRPr="00875123" w:rsidRDefault="00296E7F" w:rsidP="00423E7A">
            <w:pPr>
              <w:jc w:val="right"/>
              <w:rPr>
                <w:rFonts w:ascii="Arial Narrow" w:hAnsi="Arial Narrow" w:cs="Arial"/>
                <w:b/>
                <w:sz w:val="20"/>
                <w:szCs w:val="20"/>
              </w:rPr>
            </w:pPr>
            <w:r w:rsidRPr="00875123">
              <w:rPr>
                <w:rFonts w:ascii="Arial Narrow" w:hAnsi="Arial Narrow" w:cs="Arial"/>
                <w:b/>
                <w:sz w:val="20"/>
                <w:szCs w:val="20"/>
              </w:rPr>
              <w:t>Porcentaje</w:t>
            </w:r>
          </w:p>
          <w:p w:rsidR="00296E7F" w:rsidRPr="00875123" w:rsidRDefault="00296E7F" w:rsidP="00423E7A">
            <w:pPr>
              <w:rPr>
                <w:rFonts w:ascii="Arial Narrow" w:hAnsi="Arial Narrow" w:cs="Arial"/>
                <w:sz w:val="20"/>
                <w:szCs w:val="20"/>
              </w:rPr>
            </w:pPr>
            <w:proofErr w:type="spellStart"/>
            <w:r w:rsidRPr="00875123">
              <w:rPr>
                <w:rFonts w:ascii="Arial Narrow" w:hAnsi="Arial Narrow" w:cs="Arial"/>
                <w:sz w:val="20"/>
                <w:szCs w:val="20"/>
              </w:rPr>
              <w:t>Bil</w:t>
            </w:r>
            <w:proofErr w:type="spellEnd"/>
            <w:r w:rsidRPr="00875123">
              <w:rPr>
                <w:rFonts w:ascii="Arial Narrow" w:hAnsi="Arial Narrow" w:cs="Arial"/>
                <w:sz w:val="20"/>
                <w:szCs w:val="20"/>
              </w:rPr>
              <w:t>. y normalizados</w:t>
            </w:r>
          </w:p>
        </w:tc>
        <w:tc>
          <w:tcPr>
            <w:tcW w:w="1843" w:type="dxa"/>
            <w:tcBorders>
              <w:top w:val="nil"/>
              <w:left w:val="nil"/>
              <w:right w:val="nil"/>
            </w:tcBorders>
            <w:shd w:val="clear" w:color="auto" w:fill="auto"/>
          </w:tcPr>
          <w:p w:rsidR="00296E7F" w:rsidRPr="00875123" w:rsidRDefault="00296E7F" w:rsidP="00423E7A">
            <w:pPr>
              <w:rPr>
                <w:rFonts w:ascii="Arial Narrow" w:hAnsi="Arial Narrow" w:cs="Arial"/>
                <w:sz w:val="20"/>
                <w:szCs w:val="20"/>
              </w:rPr>
            </w:pPr>
          </w:p>
          <w:p w:rsidR="00296E7F" w:rsidRPr="00875123" w:rsidRDefault="00296E7F" w:rsidP="00423E7A">
            <w:pPr>
              <w:rPr>
                <w:rFonts w:ascii="Arial Narrow" w:hAnsi="Arial Narrow" w:cs="Arial"/>
                <w:sz w:val="20"/>
                <w:szCs w:val="20"/>
              </w:rPr>
            </w:pPr>
            <w:r w:rsidRPr="00875123">
              <w:rPr>
                <w:rFonts w:ascii="Arial Narrow" w:hAnsi="Arial Narrow" w:cs="Arial"/>
                <w:sz w:val="20"/>
                <w:szCs w:val="20"/>
              </w:rPr>
              <w:t>Grupo diversidad (4º Agrupado)</w:t>
            </w:r>
          </w:p>
        </w:tc>
      </w:tr>
      <w:tr w:rsidR="00296E7F" w:rsidRPr="00875123" w:rsidTr="00423E7A">
        <w:tc>
          <w:tcPr>
            <w:tcW w:w="6237" w:type="dxa"/>
          </w:tcPr>
          <w:p w:rsidR="00296E7F" w:rsidRPr="00875123" w:rsidRDefault="00296E7F" w:rsidP="00423E7A">
            <w:pPr>
              <w:ind w:left="-20"/>
              <w:rPr>
                <w:rFonts w:ascii="Arial Narrow" w:hAnsi="Arial Narrow" w:cs="Arial"/>
                <w:b/>
                <w:sz w:val="20"/>
                <w:szCs w:val="20"/>
              </w:rPr>
            </w:pPr>
            <w:r w:rsidRPr="00875123">
              <w:rPr>
                <w:rFonts w:ascii="Arial Narrow" w:hAnsi="Arial Narrow" w:cs="Arial"/>
                <w:b/>
                <w:sz w:val="20"/>
                <w:szCs w:val="20"/>
              </w:rPr>
              <w:t>Comprensión oral</w:t>
            </w:r>
          </w:p>
          <w:p w:rsidR="00296E7F" w:rsidRPr="00875123" w:rsidRDefault="00296E7F" w:rsidP="00423E7A">
            <w:pPr>
              <w:ind w:left="-20"/>
              <w:rPr>
                <w:rFonts w:ascii="Arial Narrow" w:hAnsi="Arial Narrow" w:cs="Arial"/>
                <w:sz w:val="20"/>
                <w:szCs w:val="20"/>
              </w:rPr>
            </w:pPr>
            <w:r w:rsidRPr="00875123">
              <w:rPr>
                <w:rFonts w:ascii="Arial Narrow" w:hAnsi="Arial Narrow" w:cs="Arial"/>
                <w:sz w:val="20"/>
                <w:szCs w:val="20"/>
              </w:rPr>
              <w:t>(Est.IN.1.1.1  Est.IN.1.1.2.  Est.IN.1.2.1)</w:t>
            </w:r>
          </w:p>
        </w:tc>
        <w:tc>
          <w:tcPr>
            <w:tcW w:w="1843" w:type="dxa"/>
            <w:shd w:val="clear" w:color="auto" w:fill="D9D9D9"/>
          </w:tcPr>
          <w:p w:rsidR="00296E7F" w:rsidRPr="00875123" w:rsidRDefault="00296E7F" w:rsidP="00423E7A">
            <w:pPr>
              <w:ind w:left="-20"/>
              <w:jc w:val="center"/>
              <w:rPr>
                <w:rFonts w:ascii="Arial Narrow" w:hAnsi="Arial Narrow" w:cs="Arial"/>
                <w:sz w:val="20"/>
                <w:szCs w:val="20"/>
              </w:rPr>
            </w:pPr>
            <w:r w:rsidRPr="00875123">
              <w:rPr>
                <w:rFonts w:ascii="Arial Narrow" w:hAnsi="Arial Narrow" w:cs="Arial"/>
                <w:sz w:val="20"/>
                <w:szCs w:val="20"/>
              </w:rPr>
              <w:t>15%</w:t>
            </w:r>
          </w:p>
        </w:tc>
        <w:tc>
          <w:tcPr>
            <w:tcW w:w="1843" w:type="dxa"/>
          </w:tcPr>
          <w:p w:rsidR="00296E7F" w:rsidRPr="00875123" w:rsidRDefault="00296E7F" w:rsidP="00423E7A">
            <w:pPr>
              <w:ind w:left="-20"/>
              <w:jc w:val="center"/>
              <w:rPr>
                <w:rFonts w:ascii="Arial Narrow" w:hAnsi="Arial Narrow" w:cs="Arial"/>
                <w:sz w:val="20"/>
                <w:szCs w:val="20"/>
              </w:rPr>
            </w:pPr>
            <w:r w:rsidRPr="00875123">
              <w:rPr>
                <w:rFonts w:ascii="Arial Narrow" w:hAnsi="Arial Narrow" w:cs="Arial"/>
                <w:sz w:val="20"/>
                <w:szCs w:val="20"/>
              </w:rPr>
              <w:t>15%</w:t>
            </w:r>
          </w:p>
        </w:tc>
      </w:tr>
      <w:tr w:rsidR="00296E7F" w:rsidRPr="00875123" w:rsidTr="00423E7A">
        <w:tc>
          <w:tcPr>
            <w:tcW w:w="6237" w:type="dxa"/>
          </w:tcPr>
          <w:p w:rsidR="00296E7F" w:rsidRPr="00875123" w:rsidRDefault="00296E7F" w:rsidP="00423E7A">
            <w:pPr>
              <w:ind w:left="-20"/>
              <w:rPr>
                <w:rFonts w:ascii="Arial Narrow" w:hAnsi="Arial Narrow" w:cs="Arial"/>
                <w:b/>
                <w:sz w:val="20"/>
                <w:szCs w:val="20"/>
              </w:rPr>
            </w:pPr>
            <w:r w:rsidRPr="00875123">
              <w:rPr>
                <w:rFonts w:ascii="Arial Narrow" w:hAnsi="Arial Narrow" w:cs="Arial"/>
                <w:b/>
                <w:sz w:val="20"/>
                <w:szCs w:val="20"/>
              </w:rPr>
              <w:t>Expresión e Interacción Oral</w:t>
            </w:r>
          </w:p>
          <w:p w:rsidR="00296E7F" w:rsidRPr="00875123" w:rsidRDefault="00296E7F" w:rsidP="00423E7A">
            <w:pPr>
              <w:ind w:left="-20"/>
              <w:rPr>
                <w:rFonts w:ascii="Arial Narrow" w:hAnsi="Arial Narrow" w:cs="Arial"/>
                <w:sz w:val="20"/>
                <w:szCs w:val="20"/>
              </w:rPr>
            </w:pPr>
            <w:r w:rsidRPr="00875123">
              <w:rPr>
                <w:rFonts w:ascii="Arial Narrow" w:hAnsi="Arial Narrow" w:cs="Arial"/>
                <w:sz w:val="20"/>
                <w:szCs w:val="20"/>
              </w:rPr>
              <w:t>(Est.IN.2.1.1  Est.IN.2.1.2.  Est.IN.2.2.1)</w:t>
            </w:r>
          </w:p>
        </w:tc>
        <w:tc>
          <w:tcPr>
            <w:tcW w:w="1843" w:type="dxa"/>
            <w:shd w:val="clear" w:color="auto" w:fill="D9D9D9"/>
          </w:tcPr>
          <w:p w:rsidR="00296E7F" w:rsidRPr="00875123" w:rsidRDefault="00296E7F" w:rsidP="00423E7A">
            <w:pPr>
              <w:ind w:left="-20"/>
              <w:jc w:val="center"/>
              <w:rPr>
                <w:rFonts w:ascii="Arial Narrow" w:hAnsi="Arial Narrow" w:cs="Arial"/>
                <w:sz w:val="20"/>
                <w:szCs w:val="20"/>
              </w:rPr>
            </w:pPr>
            <w:r w:rsidRPr="00875123">
              <w:rPr>
                <w:rFonts w:ascii="Arial Narrow" w:hAnsi="Arial Narrow" w:cs="Arial"/>
                <w:sz w:val="20"/>
                <w:szCs w:val="20"/>
              </w:rPr>
              <w:t>15%</w:t>
            </w:r>
          </w:p>
        </w:tc>
        <w:tc>
          <w:tcPr>
            <w:tcW w:w="1843" w:type="dxa"/>
          </w:tcPr>
          <w:p w:rsidR="00296E7F" w:rsidRPr="00875123" w:rsidRDefault="00296E7F" w:rsidP="00423E7A">
            <w:pPr>
              <w:ind w:left="-20"/>
              <w:jc w:val="center"/>
              <w:rPr>
                <w:rFonts w:ascii="Arial Narrow" w:hAnsi="Arial Narrow" w:cs="Arial"/>
                <w:sz w:val="20"/>
                <w:szCs w:val="20"/>
              </w:rPr>
            </w:pPr>
            <w:r w:rsidRPr="00875123">
              <w:rPr>
                <w:rFonts w:ascii="Arial Narrow" w:hAnsi="Arial Narrow" w:cs="Arial"/>
                <w:sz w:val="20"/>
                <w:szCs w:val="20"/>
              </w:rPr>
              <w:t>15%</w:t>
            </w:r>
          </w:p>
        </w:tc>
      </w:tr>
      <w:tr w:rsidR="00296E7F" w:rsidRPr="00875123" w:rsidTr="00423E7A">
        <w:tc>
          <w:tcPr>
            <w:tcW w:w="6237" w:type="dxa"/>
          </w:tcPr>
          <w:p w:rsidR="00296E7F" w:rsidRPr="00875123" w:rsidRDefault="00296E7F" w:rsidP="00423E7A">
            <w:pPr>
              <w:ind w:left="-20"/>
              <w:rPr>
                <w:rFonts w:ascii="Arial Narrow" w:hAnsi="Arial Narrow" w:cs="Arial"/>
                <w:b/>
                <w:sz w:val="20"/>
                <w:szCs w:val="20"/>
              </w:rPr>
            </w:pPr>
            <w:r w:rsidRPr="00875123">
              <w:rPr>
                <w:rFonts w:ascii="Arial Narrow" w:hAnsi="Arial Narrow" w:cs="Arial"/>
                <w:b/>
                <w:sz w:val="20"/>
                <w:szCs w:val="20"/>
              </w:rPr>
              <w:t>Comprensión de Lectura</w:t>
            </w:r>
          </w:p>
          <w:p w:rsidR="00296E7F" w:rsidRPr="00875123" w:rsidRDefault="00296E7F" w:rsidP="00423E7A">
            <w:pPr>
              <w:ind w:left="-20"/>
              <w:rPr>
                <w:rFonts w:ascii="Arial Narrow" w:hAnsi="Arial Narrow" w:cs="Arial"/>
                <w:sz w:val="20"/>
                <w:szCs w:val="20"/>
              </w:rPr>
            </w:pPr>
            <w:r w:rsidRPr="00875123">
              <w:rPr>
                <w:rFonts w:ascii="Arial Narrow" w:hAnsi="Arial Narrow" w:cs="Arial"/>
                <w:sz w:val="20"/>
                <w:szCs w:val="20"/>
              </w:rPr>
              <w:t>(Est.IN.3.1.1  Est.IN.3.1.2.  Est.IN.3.2.1)</w:t>
            </w:r>
          </w:p>
        </w:tc>
        <w:tc>
          <w:tcPr>
            <w:tcW w:w="1843" w:type="dxa"/>
            <w:shd w:val="clear" w:color="auto" w:fill="D9D9D9"/>
          </w:tcPr>
          <w:p w:rsidR="00296E7F" w:rsidRPr="00875123" w:rsidRDefault="00296E7F" w:rsidP="00423E7A">
            <w:pPr>
              <w:ind w:left="-20"/>
              <w:jc w:val="center"/>
              <w:rPr>
                <w:rFonts w:ascii="Arial Narrow" w:hAnsi="Arial Narrow" w:cs="Arial"/>
                <w:sz w:val="20"/>
                <w:szCs w:val="20"/>
              </w:rPr>
            </w:pPr>
            <w:r w:rsidRPr="00875123">
              <w:rPr>
                <w:rFonts w:ascii="Arial Narrow" w:hAnsi="Arial Narrow" w:cs="Arial"/>
                <w:sz w:val="20"/>
                <w:szCs w:val="20"/>
              </w:rPr>
              <w:t>15%</w:t>
            </w:r>
          </w:p>
        </w:tc>
        <w:tc>
          <w:tcPr>
            <w:tcW w:w="1843" w:type="dxa"/>
          </w:tcPr>
          <w:p w:rsidR="00296E7F" w:rsidRPr="00875123" w:rsidRDefault="00296E7F" w:rsidP="00423E7A">
            <w:pPr>
              <w:ind w:left="-20"/>
              <w:jc w:val="center"/>
              <w:rPr>
                <w:rFonts w:ascii="Arial Narrow" w:hAnsi="Arial Narrow" w:cs="Arial"/>
                <w:sz w:val="20"/>
                <w:szCs w:val="20"/>
              </w:rPr>
            </w:pPr>
            <w:r w:rsidRPr="00875123">
              <w:rPr>
                <w:rFonts w:ascii="Arial Narrow" w:hAnsi="Arial Narrow" w:cs="Arial"/>
                <w:sz w:val="20"/>
                <w:szCs w:val="20"/>
              </w:rPr>
              <w:t>15%</w:t>
            </w:r>
          </w:p>
        </w:tc>
      </w:tr>
      <w:tr w:rsidR="00296E7F" w:rsidRPr="00875123" w:rsidTr="00423E7A">
        <w:tc>
          <w:tcPr>
            <w:tcW w:w="6237" w:type="dxa"/>
          </w:tcPr>
          <w:p w:rsidR="00296E7F" w:rsidRPr="00875123" w:rsidRDefault="00296E7F" w:rsidP="00423E7A">
            <w:pPr>
              <w:ind w:left="-20"/>
              <w:rPr>
                <w:rFonts w:ascii="Arial Narrow" w:hAnsi="Arial Narrow" w:cs="Arial"/>
                <w:b/>
                <w:sz w:val="20"/>
                <w:szCs w:val="20"/>
              </w:rPr>
            </w:pPr>
            <w:r w:rsidRPr="00875123">
              <w:rPr>
                <w:rFonts w:ascii="Arial Narrow" w:hAnsi="Arial Narrow" w:cs="Arial"/>
                <w:b/>
                <w:sz w:val="20"/>
                <w:szCs w:val="20"/>
              </w:rPr>
              <w:t>Expresión e Interacción Escrita</w:t>
            </w:r>
          </w:p>
          <w:p w:rsidR="00296E7F" w:rsidRPr="00875123" w:rsidRDefault="00296E7F" w:rsidP="00423E7A">
            <w:pPr>
              <w:ind w:left="-20"/>
              <w:rPr>
                <w:rFonts w:ascii="Arial Narrow" w:hAnsi="Arial Narrow" w:cs="Arial"/>
                <w:sz w:val="20"/>
                <w:szCs w:val="20"/>
              </w:rPr>
            </w:pPr>
            <w:r w:rsidRPr="00875123">
              <w:rPr>
                <w:rFonts w:ascii="Arial Narrow" w:hAnsi="Arial Narrow" w:cs="Arial"/>
                <w:sz w:val="20"/>
                <w:szCs w:val="20"/>
              </w:rPr>
              <w:t>(Est.IN.4.1.1  Est.IN.4.1.2.  Est.IN.4.2.1)</w:t>
            </w:r>
          </w:p>
        </w:tc>
        <w:tc>
          <w:tcPr>
            <w:tcW w:w="1843" w:type="dxa"/>
            <w:shd w:val="clear" w:color="auto" w:fill="D9D9D9"/>
          </w:tcPr>
          <w:p w:rsidR="00296E7F" w:rsidRPr="00875123" w:rsidRDefault="00296E7F" w:rsidP="00423E7A">
            <w:pPr>
              <w:ind w:left="-20"/>
              <w:jc w:val="center"/>
              <w:rPr>
                <w:rFonts w:ascii="Arial Narrow" w:hAnsi="Arial Narrow" w:cs="Arial"/>
                <w:sz w:val="20"/>
                <w:szCs w:val="20"/>
              </w:rPr>
            </w:pPr>
            <w:r w:rsidRPr="00875123">
              <w:rPr>
                <w:rFonts w:ascii="Arial Narrow" w:hAnsi="Arial Narrow" w:cs="Arial"/>
                <w:sz w:val="20"/>
                <w:szCs w:val="20"/>
              </w:rPr>
              <w:t>15%</w:t>
            </w:r>
          </w:p>
        </w:tc>
        <w:tc>
          <w:tcPr>
            <w:tcW w:w="1843" w:type="dxa"/>
          </w:tcPr>
          <w:p w:rsidR="00296E7F" w:rsidRPr="00875123" w:rsidRDefault="00296E7F" w:rsidP="00423E7A">
            <w:pPr>
              <w:ind w:left="-20"/>
              <w:jc w:val="center"/>
              <w:rPr>
                <w:rFonts w:ascii="Arial Narrow" w:hAnsi="Arial Narrow" w:cs="Arial"/>
                <w:sz w:val="20"/>
                <w:szCs w:val="20"/>
              </w:rPr>
            </w:pPr>
            <w:r w:rsidRPr="00875123">
              <w:rPr>
                <w:rFonts w:ascii="Arial Narrow" w:hAnsi="Arial Narrow" w:cs="Arial"/>
                <w:sz w:val="20"/>
                <w:szCs w:val="20"/>
              </w:rPr>
              <w:t>15%</w:t>
            </w:r>
          </w:p>
        </w:tc>
      </w:tr>
      <w:tr w:rsidR="00296E7F" w:rsidRPr="00875123" w:rsidTr="00423E7A">
        <w:tc>
          <w:tcPr>
            <w:tcW w:w="6237" w:type="dxa"/>
          </w:tcPr>
          <w:p w:rsidR="00296E7F" w:rsidRPr="00875123" w:rsidRDefault="00296E7F" w:rsidP="00423E7A">
            <w:pPr>
              <w:ind w:left="-20"/>
              <w:rPr>
                <w:rFonts w:ascii="Arial Narrow" w:hAnsi="Arial Narrow" w:cs="Arial"/>
                <w:b/>
                <w:sz w:val="20"/>
                <w:szCs w:val="20"/>
              </w:rPr>
            </w:pPr>
            <w:r w:rsidRPr="00875123">
              <w:rPr>
                <w:rFonts w:ascii="Arial Narrow" w:hAnsi="Arial Narrow" w:cs="Arial"/>
                <w:b/>
                <w:sz w:val="20"/>
                <w:szCs w:val="20"/>
              </w:rPr>
              <w:t>Gramática</w:t>
            </w:r>
          </w:p>
        </w:tc>
        <w:tc>
          <w:tcPr>
            <w:tcW w:w="1843" w:type="dxa"/>
            <w:shd w:val="clear" w:color="auto" w:fill="D9D9D9"/>
          </w:tcPr>
          <w:p w:rsidR="00296E7F" w:rsidRPr="00875123" w:rsidRDefault="00296E7F" w:rsidP="00423E7A">
            <w:pPr>
              <w:ind w:left="-20"/>
              <w:jc w:val="center"/>
              <w:rPr>
                <w:rFonts w:ascii="Arial Narrow" w:hAnsi="Arial Narrow" w:cs="Arial"/>
                <w:sz w:val="20"/>
                <w:szCs w:val="20"/>
              </w:rPr>
            </w:pPr>
            <w:r w:rsidRPr="00875123">
              <w:rPr>
                <w:rFonts w:ascii="Arial Narrow" w:hAnsi="Arial Narrow" w:cs="Arial"/>
                <w:sz w:val="20"/>
                <w:szCs w:val="20"/>
              </w:rPr>
              <w:t>15%</w:t>
            </w:r>
          </w:p>
        </w:tc>
        <w:tc>
          <w:tcPr>
            <w:tcW w:w="1843" w:type="dxa"/>
            <w:vMerge w:val="restart"/>
          </w:tcPr>
          <w:p w:rsidR="00296E7F" w:rsidRPr="00875123" w:rsidRDefault="00296E7F" w:rsidP="00423E7A">
            <w:pPr>
              <w:ind w:left="-20"/>
              <w:jc w:val="center"/>
              <w:rPr>
                <w:rFonts w:ascii="Arial Narrow" w:hAnsi="Arial Narrow" w:cs="Arial"/>
                <w:sz w:val="20"/>
                <w:szCs w:val="20"/>
              </w:rPr>
            </w:pPr>
            <w:r w:rsidRPr="00875123">
              <w:rPr>
                <w:rFonts w:ascii="Arial Narrow" w:hAnsi="Arial Narrow" w:cs="Arial"/>
                <w:sz w:val="20"/>
                <w:szCs w:val="20"/>
              </w:rPr>
              <w:t>20%</w:t>
            </w:r>
          </w:p>
        </w:tc>
      </w:tr>
      <w:tr w:rsidR="00296E7F" w:rsidRPr="00875123" w:rsidTr="00423E7A">
        <w:tc>
          <w:tcPr>
            <w:tcW w:w="6237" w:type="dxa"/>
          </w:tcPr>
          <w:p w:rsidR="00296E7F" w:rsidRPr="00875123" w:rsidRDefault="00296E7F" w:rsidP="00423E7A">
            <w:pPr>
              <w:ind w:left="-20"/>
              <w:rPr>
                <w:rFonts w:ascii="Arial Narrow" w:hAnsi="Arial Narrow" w:cs="Arial"/>
                <w:b/>
                <w:sz w:val="20"/>
                <w:szCs w:val="20"/>
              </w:rPr>
            </w:pPr>
            <w:r w:rsidRPr="00875123">
              <w:rPr>
                <w:rFonts w:ascii="Arial Narrow" w:hAnsi="Arial Narrow" w:cs="Arial"/>
                <w:b/>
                <w:sz w:val="20"/>
                <w:szCs w:val="20"/>
              </w:rPr>
              <w:t>Vocabulario</w:t>
            </w:r>
          </w:p>
        </w:tc>
        <w:tc>
          <w:tcPr>
            <w:tcW w:w="1843" w:type="dxa"/>
            <w:shd w:val="clear" w:color="auto" w:fill="D9D9D9"/>
          </w:tcPr>
          <w:p w:rsidR="00296E7F" w:rsidRPr="00875123" w:rsidRDefault="00296E7F" w:rsidP="00423E7A">
            <w:pPr>
              <w:ind w:left="-20"/>
              <w:jc w:val="center"/>
              <w:rPr>
                <w:rFonts w:ascii="Arial Narrow" w:hAnsi="Arial Narrow" w:cs="Arial"/>
                <w:sz w:val="20"/>
                <w:szCs w:val="20"/>
              </w:rPr>
            </w:pPr>
            <w:r w:rsidRPr="00875123">
              <w:rPr>
                <w:rFonts w:ascii="Arial Narrow" w:hAnsi="Arial Narrow" w:cs="Arial"/>
                <w:sz w:val="20"/>
                <w:szCs w:val="20"/>
              </w:rPr>
              <w:t>15%</w:t>
            </w:r>
          </w:p>
        </w:tc>
        <w:tc>
          <w:tcPr>
            <w:tcW w:w="1843" w:type="dxa"/>
            <w:vMerge/>
          </w:tcPr>
          <w:p w:rsidR="00296E7F" w:rsidRPr="00875123" w:rsidRDefault="00296E7F" w:rsidP="00423E7A">
            <w:pPr>
              <w:ind w:left="-20"/>
              <w:jc w:val="center"/>
              <w:rPr>
                <w:rFonts w:ascii="Arial Narrow" w:hAnsi="Arial Narrow" w:cs="Arial"/>
                <w:sz w:val="20"/>
                <w:szCs w:val="20"/>
              </w:rPr>
            </w:pPr>
          </w:p>
        </w:tc>
      </w:tr>
      <w:tr w:rsidR="00296E7F" w:rsidRPr="00875123" w:rsidTr="00423E7A">
        <w:tc>
          <w:tcPr>
            <w:tcW w:w="6237" w:type="dxa"/>
            <w:tcBorders>
              <w:bottom w:val="single" w:sz="4" w:space="0" w:color="auto"/>
            </w:tcBorders>
          </w:tcPr>
          <w:p w:rsidR="00296E7F" w:rsidRPr="00875123" w:rsidRDefault="00296E7F" w:rsidP="00423E7A">
            <w:pPr>
              <w:ind w:left="-20"/>
              <w:rPr>
                <w:rFonts w:ascii="Arial Narrow" w:hAnsi="Arial Narrow" w:cs="Arial"/>
                <w:sz w:val="20"/>
                <w:szCs w:val="20"/>
              </w:rPr>
            </w:pPr>
            <w:r w:rsidRPr="00875123">
              <w:rPr>
                <w:rFonts w:ascii="Arial Narrow" w:hAnsi="Arial Narrow" w:cs="Arial"/>
                <w:sz w:val="20"/>
                <w:szCs w:val="20"/>
              </w:rPr>
              <w:t>Actitud y organización del trabajo</w:t>
            </w:r>
          </w:p>
        </w:tc>
        <w:tc>
          <w:tcPr>
            <w:tcW w:w="1843" w:type="dxa"/>
            <w:tcBorders>
              <w:bottom w:val="single" w:sz="4" w:space="0" w:color="auto"/>
            </w:tcBorders>
            <w:shd w:val="clear" w:color="auto" w:fill="D9D9D9"/>
          </w:tcPr>
          <w:p w:rsidR="00296E7F" w:rsidRPr="00875123" w:rsidRDefault="00296E7F" w:rsidP="00423E7A">
            <w:pPr>
              <w:ind w:left="-20"/>
              <w:jc w:val="center"/>
              <w:rPr>
                <w:rFonts w:ascii="Arial Narrow" w:hAnsi="Arial Narrow" w:cs="Arial"/>
                <w:sz w:val="20"/>
                <w:szCs w:val="20"/>
              </w:rPr>
            </w:pPr>
            <w:r w:rsidRPr="00875123">
              <w:rPr>
                <w:rFonts w:ascii="Arial Narrow" w:hAnsi="Arial Narrow" w:cs="Arial"/>
                <w:sz w:val="20"/>
                <w:szCs w:val="20"/>
              </w:rPr>
              <w:t xml:space="preserve">10% </w:t>
            </w:r>
          </w:p>
        </w:tc>
        <w:tc>
          <w:tcPr>
            <w:tcW w:w="1843" w:type="dxa"/>
            <w:tcBorders>
              <w:bottom w:val="single" w:sz="4" w:space="0" w:color="auto"/>
            </w:tcBorders>
          </w:tcPr>
          <w:p w:rsidR="00296E7F" w:rsidRPr="00875123" w:rsidRDefault="00296E7F" w:rsidP="00423E7A">
            <w:pPr>
              <w:ind w:left="-20"/>
              <w:jc w:val="center"/>
              <w:rPr>
                <w:rFonts w:ascii="Arial Narrow" w:hAnsi="Arial Narrow" w:cs="Arial"/>
                <w:sz w:val="20"/>
                <w:szCs w:val="20"/>
              </w:rPr>
            </w:pPr>
            <w:r w:rsidRPr="00875123">
              <w:rPr>
                <w:rFonts w:ascii="Arial Narrow" w:hAnsi="Arial Narrow" w:cs="Arial"/>
                <w:sz w:val="20"/>
                <w:szCs w:val="20"/>
              </w:rPr>
              <w:t>20%</w:t>
            </w:r>
          </w:p>
        </w:tc>
      </w:tr>
      <w:tr w:rsidR="00296E7F" w:rsidRPr="00875123" w:rsidTr="00423E7A">
        <w:tc>
          <w:tcPr>
            <w:tcW w:w="6237" w:type="dxa"/>
            <w:tcBorders>
              <w:left w:val="nil"/>
              <w:bottom w:val="nil"/>
              <w:right w:val="nil"/>
            </w:tcBorders>
          </w:tcPr>
          <w:p w:rsidR="00296E7F" w:rsidRPr="00875123" w:rsidRDefault="00296E7F" w:rsidP="00423E7A">
            <w:pPr>
              <w:ind w:left="-20"/>
              <w:jc w:val="right"/>
              <w:rPr>
                <w:rFonts w:ascii="Arial Narrow" w:hAnsi="Arial Narrow" w:cs="Arial"/>
                <w:b/>
                <w:bCs/>
                <w:sz w:val="20"/>
                <w:szCs w:val="20"/>
              </w:rPr>
            </w:pPr>
            <w:r w:rsidRPr="00875123">
              <w:rPr>
                <w:rFonts w:ascii="Arial Narrow" w:hAnsi="Arial Narrow" w:cs="Arial"/>
                <w:b/>
                <w:bCs/>
                <w:sz w:val="20"/>
                <w:szCs w:val="20"/>
              </w:rPr>
              <w:t>Total</w:t>
            </w:r>
          </w:p>
        </w:tc>
        <w:tc>
          <w:tcPr>
            <w:tcW w:w="1843" w:type="dxa"/>
            <w:tcBorders>
              <w:left w:val="nil"/>
              <w:bottom w:val="nil"/>
              <w:right w:val="nil"/>
            </w:tcBorders>
            <w:shd w:val="clear" w:color="auto" w:fill="auto"/>
          </w:tcPr>
          <w:p w:rsidR="00296E7F" w:rsidRPr="00875123" w:rsidRDefault="00296E7F" w:rsidP="00423E7A">
            <w:pPr>
              <w:tabs>
                <w:tab w:val="right" w:pos="1703"/>
              </w:tabs>
              <w:ind w:left="-20"/>
              <w:rPr>
                <w:rFonts w:ascii="Arial Narrow" w:hAnsi="Arial Narrow" w:cs="Arial"/>
                <w:b/>
                <w:bCs/>
                <w:sz w:val="20"/>
                <w:szCs w:val="20"/>
              </w:rPr>
            </w:pPr>
            <w:r w:rsidRPr="00875123">
              <w:rPr>
                <w:rFonts w:ascii="Arial Narrow" w:hAnsi="Arial Narrow" w:cs="Arial"/>
                <w:b/>
                <w:bCs/>
                <w:sz w:val="20"/>
                <w:szCs w:val="20"/>
              </w:rPr>
              <w:tab/>
              <w:t>100%</w:t>
            </w:r>
          </w:p>
        </w:tc>
        <w:tc>
          <w:tcPr>
            <w:tcW w:w="1843" w:type="dxa"/>
            <w:tcBorders>
              <w:left w:val="nil"/>
              <w:bottom w:val="nil"/>
              <w:right w:val="nil"/>
            </w:tcBorders>
          </w:tcPr>
          <w:p w:rsidR="00296E7F" w:rsidRPr="00875123" w:rsidRDefault="00296E7F" w:rsidP="00423E7A">
            <w:pPr>
              <w:ind w:left="-20"/>
              <w:jc w:val="right"/>
              <w:rPr>
                <w:rFonts w:ascii="Arial Narrow" w:hAnsi="Arial Narrow" w:cs="Arial"/>
                <w:b/>
                <w:bCs/>
                <w:sz w:val="20"/>
                <w:szCs w:val="20"/>
              </w:rPr>
            </w:pPr>
            <w:r w:rsidRPr="00875123">
              <w:rPr>
                <w:rFonts w:ascii="Arial Narrow" w:hAnsi="Arial Narrow" w:cs="Arial"/>
                <w:b/>
                <w:bCs/>
                <w:sz w:val="20"/>
                <w:szCs w:val="20"/>
              </w:rPr>
              <w:t>100%</w:t>
            </w:r>
          </w:p>
        </w:tc>
      </w:tr>
    </w:tbl>
    <w:p w:rsidR="00296E7F" w:rsidRPr="00875123" w:rsidRDefault="00296E7F" w:rsidP="00296E7F">
      <w:pPr>
        <w:autoSpaceDE/>
        <w:autoSpaceDN/>
        <w:adjustRightInd/>
        <w:ind w:left="-20"/>
        <w:rPr>
          <w:rFonts w:ascii="Arial Narrow" w:hAnsi="Arial Narrow" w:cs="Arial"/>
          <w:i/>
          <w:sz w:val="20"/>
          <w:szCs w:val="20"/>
        </w:rPr>
      </w:pPr>
    </w:p>
    <w:p w:rsidR="00296E7F" w:rsidRPr="00875123" w:rsidRDefault="00296E7F" w:rsidP="00296E7F">
      <w:pPr>
        <w:autoSpaceDE/>
        <w:autoSpaceDN/>
        <w:adjustRightInd/>
        <w:ind w:left="-20"/>
        <w:rPr>
          <w:rFonts w:ascii="Arial Narrow" w:hAnsi="Arial Narrow" w:cs="Arial"/>
          <w:sz w:val="20"/>
          <w:szCs w:val="20"/>
        </w:rPr>
      </w:pPr>
    </w:p>
    <w:p w:rsidR="00296E7F" w:rsidRPr="00875123" w:rsidRDefault="00296E7F" w:rsidP="00296E7F">
      <w:pPr>
        <w:autoSpaceDE/>
        <w:autoSpaceDN/>
        <w:adjustRightInd/>
        <w:ind w:left="-20"/>
        <w:rPr>
          <w:rFonts w:ascii="Arial Narrow" w:hAnsi="Arial Narrow" w:cs="Arial"/>
          <w:sz w:val="20"/>
          <w:szCs w:val="20"/>
        </w:rPr>
      </w:pPr>
      <w:r w:rsidRPr="00875123">
        <w:rPr>
          <w:rFonts w:ascii="Arial Narrow" w:hAnsi="Arial Narrow" w:cs="Arial"/>
          <w:sz w:val="20"/>
          <w:szCs w:val="20"/>
        </w:rPr>
        <w:t xml:space="preserve">Observaciones: </w:t>
      </w:r>
    </w:p>
    <w:p w:rsidR="00296E7F" w:rsidRPr="00875123" w:rsidRDefault="00296E7F" w:rsidP="00296E7F">
      <w:pPr>
        <w:autoSpaceDE/>
        <w:autoSpaceDN/>
        <w:adjustRightInd/>
        <w:ind w:left="284" w:hanging="284"/>
        <w:rPr>
          <w:rFonts w:ascii="Arial Narrow" w:hAnsi="Arial Narrow" w:cs="Arial"/>
          <w:sz w:val="20"/>
          <w:szCs w:val="20"/>
        </w:rPr>
      </w:pPr>
      <w:r w:rsidRPr="00875123">
        <w:rPr>
          <w:rFonts w:ascii="Arial Narrow" w:hAnsi="Arial Narrow" w:cs="Arial"/>
          <w:sz w:val="20"/>
          <w:szCs w:val="20"/>
        </w:rPr>
        <w:t xml:space="preserve">- </w:t>
      </w:r>
      <w:r w:rsidRPr="00875123">
        <w:rPr>
          <w:rFonts w:ascii="Arial Narrow" w:hAnsi="Arial Narrow" w:cs="Arial"/>
          <w:sz w:val="20"/>
          <w:szCs w:val="20"/>
        </w:rPr>
        <w:tab/>
        <w:t xml:space="preserve">Para aprobar es necesario conseguir el 50% del total (= 5). </w:t>
      </w:r>
    </w:p>
    <w:p w:rsidR="00296E7F" w:rsidRPr="00875123" w:rsidRDefault="00296E7F" w:rsidP="00296E7F">
      <w:pPr>
        <w:numPr>
          <w:ilvl w:val="0"/>
          <w:numId w:val="28"/>
        </w:numPr>
        <w:tabs>
          <w:tab w:val="clear" w:pos="1065"/>
        </w:tabs>
        <w:autoSpaceDE/>
        <w:autoSpaceDN/>
        <w:adjustRightInd/>
        <w:ind w:left="284" w:hanging="284"/>
        <w:rPr>
          <w:rFonts w:ascii="Arial Narrow" w:hAnsi="Arial Narrow" w:cs="Arial"/>
          <w:sz w:val="20"/>
          <w:szCs w:val="20"/>
        </w:rPr>
      </w:pPr>
      <w:r w:rsidRPr="00875123">
        <w:rPr>
          <w:rFonts w:ascii="Arial Narrow" w:hAnsi="Arial Narrow" w:cs="Arial"/>
          <w:sz w:val="20"/>
          <w:szCs w:val="20"/>
        </w:rPr>
        <w:t>Los porcentajes tienen en cuenta la valoración de todas las destrezas y las pautas de Certificación del Nivel Básico (Escuela de Idiomas) al acabar 4º de Secundaria.</w:t>
      </w:r>
    </w:p>
    <w:p w:rsidR="00296E7F" w:rsidRPr="00875123" w:rsidRDefault="00296E7F" w:rsidP="00296E7F">
      <w:pPr>
        <w:numPr>
          <w:ilvl w:val="0"/>
          <w:numId w:val="28"/>
        </w:numPr>
        <w:tabs>
          <w:tab w:val="clear" w:pos="1065"/>
        </w:tabs>
        <w:autoSpaceDE/>
        <w:autoSpaceDN/>
        <w:adjustRightInd/>
        <w:ind w:left="284" w:hanging="284"/>
        <w:rPr>
          <w:rFonts w:ascii="Arial Narrow" w:hAnsi="Arial Narrow" w:cs="Arial"/>
          <w:sz w:val="20"/>
          <w:szCs w:val="20"/>
        </w:rPr>
      </w:pPr>
      <w:r w:rsidRPr="00875123">
        <w:rPr>
          <w:rFonts w:ascii="Arial Narrow" w:hAnsi="Arial Narrow" w:cs="Arial"/>
          <w:sz w:val="20"/>
          <w:szCs w:val="20"/>
        </w:rPr>
        <w:t xml:space="preserve">La </w:t>
      </w:r>
      <w:r w:rsidRPr="00875123">
        <w:rPr>
          <w:rFonts w:ascii="Arial Narrow" w:hAnsi="Arial Narrow" w:cs="Arial"/>
          <w:b/>
          <w:sz w:val="20"/>
          <w:szCs w:val="20"/>
        </w:rPr>
        <w:t>lectura autónoma</w:t>
      </w:r>
      <w:r w:rsidRPr="00875123">
        <w:rPr>
          <w:rFonts w:ascii="Arial Narrow" w:hAnsi="Arial Narrow" w:cs="Arial"/>
          <w:sz w:val="20"/>
          <w:szCs w:val="20"/>
        </w:rPr>
        <w:t xml:space="preserve"> de un libro (graduado) se valorará dentro de la ‘Comprensión de Lectura’</w:t>
      </w:r>
    </w:p>
    <w:p w:rsidR="00296E7F" w:rsidRPr="00875123" w:rsidRDefault="00296E7F" w:rsidP="00296E7F">
      <w:pPr>
        <w:numPr>
          <w:ilvl w:val="0"/>
          <w:numId w:val="28"/>
        </w:numPr>
        <w:tabs>
          <w:tab w:val="clear" w:pos="1065"/>
        </w:tabs>
        <w:autoSpaceDE/>
        <w:autoSpaceDN/>
        <w:adjustRightInd/>
        <w:ind w:left="284" w:hanging="284"/>
        <w:rPr>
          <w:rFonts w:ascii="Arial Narrow" w:hAnsi="Arial Narrow" w:cs="Arial"/>
          <w:sz w:val="20"/>
          <w:szCs w:val="20"/>
        </w:rPr>
      </w:pPr>
      <w:r w:rsidRPr="00875123">
        <w:rPr>
          <w:rFonts w:ascii="Arial Narrow" w:hAnsi="Arial Narrow" w:cs="Arial"/>
          <w:sz w:val="20"/>
          <w:szCs w:val="20"/>
        </w:rPr>
        <w:t xml:space="preserve">La </w:t>
      </w:r>
      <w:r w:rsidRPr="00875123">
        <w:rPr>
          <w:rFonts w:ascii="Arial Narrow" w:hAnsi="Arial Narrow" w:cs="Arial"/>
          <w:b/>
          <w:sz w:val="20"/>
          <w:szCs w:val="20"/>
        </w:rPr>
        <w:t>reseña escrita</w:t>
      </w:r>
      <w:r w:rsidRPr="00875123">
        <w:rPr>
          <w:rFonts w:ascii="Arial Narrow" w:hAnsi="Arial Narrow" w:cs="Arial"/>
          <w:sz w:val="20"/>
          <w:szCs w:val="20"/>
        </w:rPr>
        <w:t xml:space="preserve"> de una película o libro (en 4º ESO) se valorará dentro de la ‘Expresión escrita’.</w:t>
      </w:r>
    </w:p>
    <w:p w:rsidR="00296E7F" w:rsidRPr="00875123" w:rsidRDefault="00296E7F" w:rsidP="00296E7F">
      <w:pPr>
        <w:autoSpaceDE/>
        <w:autoSpaceDN/>
        <w:adjustRightInd/>
        <w:rPr>
          <w:rFonts w:ascii="Arial Narrow" w:hAnsi="Arial Narrow" w:cs="Arial"/>
          <w:b/>
          <w:sz w:val="20"/>
          <w:szCs w:val="20"/>
        </w:rPr>
      </w:pPr>
    </w:p>
    <w:p w:rsidR="00296E7F" w:rsidRPr="00875123" w:rsidRDefault="00296E7F" w:rsidP="00296E7F">
      <w:pPr>
        <w:autoSpaceDE/>
        <w:autoSpaceDN/>
        <w:adjustRightInd/>
        <w:contextualSpacing/>
        <w:rPr>
          <w:rFonts w:ascii="Arial Narrow" w:hAnsi="Arial Narrow" w:cs="Arial"/>
          <w:b/>
          <w:sz w:val="20"/>
          <w:szCs w:val="20"/>
        </w:rPr>
      </w:pPr>
      <w:r w:rsidRPr="00875123">
        <w:rPr>
          <w:rFonts w:ascii="Arial Narrow" w:hAnsi="Arial Narrow" w:cs="Arial"/>
          <w:b/>
          <w:sz w:val="20"/>
          <w:szCs w:val="20"/>
        </w:rPr>
        <w:t xml:space="preserve">Evaluación </w:t>
      </w:r>
      <w:r w:rsidRPr="00875123">
        <w:rPr>
          <w:rFonts w:ascii="Arial Narrow" w:hAnsi="Arial Narrow" w:cs="Arial"/>
          <w:sz w:val="20"/>
          <w:szCs w:val="20"/>
        </w:rPr>
        <w:t>del proceso de aprendizaje: continua, formativa e integradora (objetivos de etapa, C. clave…)</w:t>
      </w:r>
    </w:p>
    <w:p w:rsidR="00296E7F" w:rsidRPr="00875123" w:rsidRDefault="00296E7F" w:rsidP="00296E7F">
      <w:pPr>
        <w:ind w:left="-20"/>
        <w:rPr>
          <w:rFonts w:ascii="Arial Narrow" w:hAnsi="Arial Narrow" w:cs="Arial"/>
          <w:b/>
          <w:sz w:val="20"/>
          <w:szCs w:val="20"/>
        </w:rPr>
      </w:pPr>
    </w:p>
    <w:p w:rsidR="00296E7F" w:rsidRPr="00875123" w:rsidRDefault="00296E7F" w:rsidP="00296E7F">
      <w:pPr>
        <w:ind w:left="-20"/>
        <w:rPr>
          <w:rFonts w:ascii="Arial Narrow" w:hAnsi="Arial Narrow" w:cs="Arial"/>
          <w:b/>
          <w:sz w:val="20"/>
          <w:szCs w:val="20"/>
          <w:lang w:val="es-ES"/>
        </w:rPr>
      </w:pPr>
      <w:r w:rsidRPr="00875123">
        <w:rPr>
          <w:rFonts w:ascii="Arial Narrow" w:hAnsi="Arial Narrow" w:cs="Arial"/>
          <w:b/>
          <w:sz w:val="20"/>
          <w:szCs w:val="20"/>
          <w:lang w:val="es-ES"/>
        </w:rPr>
        <w:t xml:space="preserve">Exámenes orales </w:t>
      </w:r>
      <w:r w:rsidRPr="00875123">
        <w:rPr>
          <w:rFonts w:ascii="Arial Narrow" w:hAnsi="Arial Narrow" w:cs="Arial"/>
          <w:sz w:val="20"/>
          <w:szCs w:val="20"/>
          <w:lang w:val="es-ES"/>
        </w:rPr>
        <w:t>(</w:t>
      </w:r>
      <w:proofErr w:type="spellStart"/>
      <w:r w:rsidRPr="00875123">
        <w:rPr>
          <w:rFonts w:ascii="Arial Narrow" w:hAnsi="Arial Narrow" w:cs="Arial"/>
          <w:i/>
          <w:sz w:val="20"/>
          <w:szCs w:val="20"/>
          <w:lang w:val="es-ES"/>
        </w:rPr>
        <w:t>Speaking</w:t>
      </w:r>
      <w:proofErr w:type="spellEnd"/>
      <w:r w:rsidRPr="00875123">
        <w:rPr>
          <w:rFonts w:ascii="Arial Narrow" w:hAnsi="Arial Narrow" w:cs="Arial"/>
          <w:sz w:val="20"/>
          <w:szCs w:val="20"/>
          <w:lang w:val="es-ES"/>
        </w:rPr>
        <w:t xml:space="preserve">): </w:t>
      </w:r>
      <w:r w:rsidRPr="00875123">
        <w:rPr>
          <w:rFonts w:ascii="Arial Narrow" w:hAnsi="Arial Narrow" w:cs="Arial"/>
          <w:sz w:val="20"/>
          <w:szCs w:val="20"/>
        </w:rPr>
        <w:t>se realizarán en las tres evaluaciones, al menos uno por evaluación</w:t>
      </w:r>
    </w:p>
    <w:p w:rsidR="00296E7F" w:rsidRPr="00875123" w:rsidRDefault="00296E7F" w:rsidP="00296E7F">
      <w:pPr>
        <w:ind w:left="-20"/>
        <w:rPr>
          <w:rFonts w:ascii="Arial Narrow" w:hAnsi="Arial Narrow" w:cs="Arial"/>
          <w:b/>
          <w:sz w:val="20"/>
          <w:szCs w:val="20"/>
          <w:lang w:val="es-ES"/>
        </w:rPr>
      </w:pPr>
    </w:p>
    <w:p w:rsidR="00296E7F" w:rsidRDefault="00296E7F"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p>
    <w:p w:rsidR="00924A36" w:rsidRDefault="00924A36" w:rsidP="00070754">
      <w:pPr>
        <w:ind w:right="640"/>
        <w:rPr>
          <w:rFonts w:ascii="Arial Narrow" w:hAnsi="Arial Narrow" w:cs="Arial"/>
          <w:b/>
          <w:sz w:val="20"/>
          <w:szCs w:val="20"/>
          <w:u w:val="single"/>
        </w:rPr>
      </w:pPr>
      <w:r>
        <w:rPr>
          <w:rFonts w:ascii="Arial Narrow" w:hAnsi="Arial Narrow" w:cs="Arial"/>
          <w:b/>
          <w:sz w:val="20"/>
          <w:szCs w:val="20"/>
          <w:u w:val="single"/>
        </w:rPr>
        <w:lastRenderedPageBreak/>
        <w:t>1 BATO</w:t>
      </w:r>
    </w:p>
    <w:p w:rsidR="005B0F97" w:rsidRDefault="005B0F97" w:rsidP="00070754">
      <w:pPr>
        <w:ind w:right="640"/>
        <w:rPr>
          <w:rFonts w:ascii="Arial Narrow" w:hAnsi="Arial Narrow" w:cs="Arial"/>
          <w:b/>
          <w:sz w:val="20"/>
          <w:szCs w:val="20"/>
          <w:u w:val="single"/>
        </w:rPr>
      </w:pPr>
    </w:p>
    <w:p w:rsidR="005B0F97" w:rsidRDefault="005B0F97" w:rsidP="00C50BAB">
      <w:pPr>
        <w:suppressAutoHyphens/>
        <w:autoSpaceDE/>
        <w:autoSpaceDN/>
        <w:adjustRightInd/>
        <w:spacing w:after="240" w:line="276" w:lineRule="auto"/>
        <w:jc w:val="both"/>
        <w:rPr>
          <w:rFonts w:ascii="Arial Narrow" w:hAnsi="Arial Narrow"/>
          <w:b/>
        </w:rPr>
      </w:pPr>
      <w:r>
        <w:rPr>
          <w:rFonts w:ascii="Arial Narrow" w:hAnsi="Arial Narrow"/>
          <w:b/>
        </w:rPr>
        <w:t>1º de Bachillerato: Contenidos, parámetros y criterios de ev</w:t>
      </w:r>
      <w:r w:rsidRPr="00187CA6">
        <w:rPr>
          <w:rFonts w:ascii="Arial Narrow" w:hAnsi="Arial Narrow"/>
          <w:b/>
        </w:rPr>
        <w:t>aluación</w:t>
      </w:r>
    </w:p>
    <w:p w:rsidR="00FC188A" w:rsidRDefault="00FC188A" w:rsidP="00C50BAB">
      <w:pPr>
        <w:suppressAutoHyphens/>
        <w:autoSpaceDE/>
        <w:autoSpaceDN/>
        <w:adjustRightInd/>
        <w:spacing w:after="240" w:line="276" w:lineRule="auto"/>
        <w:jc w:val="both"/>
        <w:rPr>
          <w:rFonts w:ascii="Arial Narrow" w:hAnsi="Arial Narrow"/>
          <w:b/>
        </w:rPr>
      </w:pPr>
      <w:r>
        <w:rPr>
          <w:rFonts w:ascii="Arial Narrow" w:hAnsi="Arial Narrow"/>
          <w:b/>
        </w:rPr>
        <w:t>Contenidos</w:t>
      </w:r>
    </w:p>
    <w:p w:rsidR="00FC188A" w:rsidRPr="00727D7D" w:rsidRDefault="00FC188A" w:rsidP="00FC188A">
      <w:pPr>
        <w:jc w:val="both"/>
        <w:rPr>
          <w:rFonts w:ascii="Arial Narrow" w:hAnsi="Arial Narrow"/>
          <w:sz w:val="20"/>
          <w:szCs w:val="20"/>
          <w:lang w:val="es-ES"/>
        </w:rPr>
      </w:pPr>
      <w:r w:rsidRPr="00727D7D">
        <w:rPr>
          <w:rFonts w:ascii="Arial Narrow" w:hAnsi="Arial Narrow"/>
          <w:sz w:val="20"/>
          <w:szCs w:val="20"/>
          <w:lang w:val="es-ES"/>
        </w:rPr>
        <w:t xml:space="preserve">- El verbo y el sintagma verbal: </w:t>
      </w:r>
    </w:p>
    <w:p w:rsidR="00FC188A" w:rsidRPr="00727D7D" w:rsidRDefault="00FC188A" w:rsidP="00FC188A">
      <w:pPr>
        <w:ind w:firstLine="720"/>
        <w:jc w:val="both"/>
        <w:rPr>
          <w:rFonts w:ascii="Arial Narrow" w:hAnsi="Arial Narrow"/>
          <w:sz w:val="20"/>
          <w:szCs w:val="20"/>
          <w:lang w:val="en-US"/>
        </w:rPr>
      </w:pPr>
      <w:r w:rsidRPr="00727D7D">
        <w:rPr>
          <w:rFonts w:ascii="Arial Narrow" w:hAnsi="Arial Narrow"/>
          <w:sz w:val="20"/>
          <w:szCs w:val="20"/>
          <w:lang w:val="en-US"/>
        </w:rPr>
        <w:t xml:space="preserve">Verb tense review: Present and past tenses; future forms. </w:t>
      </w:r>
    </w:p>
    <w:p w:rsidR="00FC188A" w:rsidRPr="00727D7D" w:rsidRDefault="00FC188A" w:rsidP="00FC188A">
      <w:pPr>
        <w:ind w:firstLine="720"/>
        <w:jc w:val="both"/>
        <w:rPr>
          <w:rFonts w:ascii="Arial Narrow" w:hAnsi="Arial Narrow"/>
          <w:sz w:val="20"/>
          <w:szCs w:val="20"/>
          <w:lang w:val="en-US"/>
        </w:rPr>
      </w:pPr>
      <w:r w:rsidRPr="00727D7D">
        <w:rPr>
          <w:rFonts w:ascii="Arial Narrow" w:hAnsi="Arial Narrow"/>
          <w:sz w:val="20"/>
          <w:szCs w:val="20"/>
          <w:lang w:val="en-US"/>
        </w:rPr>
        <w:t xml:space="preserve">Verb tense study: Present perfect simple and continuous; past perfect simple and continuous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Aspect: progressive (was writing), perfective (have written) and perfect progressive (have been writing); stative verbs. </w:t>
      </w:r>
    </w:p>
    <w:p w:rsidR="00FC188A" w:rsidRPr="00727D7D" w:rsidRDefault="00FC188A" w:rsidP="00FC188A">
      <w:pPr>
        <w:ind w:firstLine="720"/>
        <w:jc w:val="both"/>
        <w:rPr>
          <w:rFonts w:ascii="Arial Narrow" w:hAnsi="Arial Narrow"/>
          <w:sz w:val="20"/>
          <w:szCs w:val="20"/>
          <w:lang w:val="en-US"/>
        </w:rPr>
      </w:pPr>
      <w:r w:rsidRPr="00727D7D">
        <w:rPr>
          <w:rFonts w:ascii="Arial Narrow" w:hAnsi="Arial Narrow"/>
          <w:sz w:val="20"/>
          <w:szCs w:val="20"/>
          <w:lang w:val="en-US"/>
        </w:rPr>
        <w:t xml:space="preserve">Mood: The subjunctive (e.g. God </w:t>
      </w:r>
      <w:proofErr w:type="gramStart"/>
      <w:r w:rsidRPr="00727D7D">
        <w:rPr>
          <w:rFonts w:ascii="Arial Narrow" w:hAnsi="Arial Narrow"/>
          <w:sz w:val="20"/>
          <w:szCs w:val="20"/>
          <w:lang w:val="en-US"/>
        </w:rPr>
        <w:t>save</w:t>
      </w:r>
      <w:proofErr w:type="gramEnd"/>
      <w:r w:rsidRPr="00727D7D">
        <w:rPr>
          <w:rFonts w:ascii="Arial Narrow" w:hAnsi="Arial Narrow"/>
          <w:sz w:val="20"/>
          <w:szCs w:val="20"/>
          <w:lang w:val="en-US"/>
        </w:rPr>
        <w:t xml:space="preserve"> the Queen! Suffice it to say that…; </w:t>
      </w:r>
      <w:proofErr w:type="gramStart"/>
      <w:r w:rsidRPr="00727D7D">
        <w:rPr>
          <w:rFonts w:ascii="Arial Narrow" w:hAnsi="Arial Narrow"/>
          <w:sz w:val="20"/>
          <w:szCs w:val="20"/>
          <w:lang w:val="en-US"/>
        </w:rPr>
        <w:t>If</w:t>
      </w:r>
      <w:proofErr w:type="gramEnd"/>
      <w:r w:rsidRPr="00727D7D">
        <w:rPr>
          <w:rFonts w:ascii="Arial Narrow" w:hAnsi="Arial Narrow"/>
          <w:sz w:val="20"/>
          <w:szCs w:val="20"/>
          <w:lang w:val="en-US"/>
        </w:rPr>
        <w:t xml:space="preserve"> I were…).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Modality: Ability (can, could); possibility/speculation (could, may, might); prediction (will); positive deduction (must); negative deduction (can’t); obligation (must, have to); prohibition (mustn’t, can’t); no obligation / no necessity (needn’t, don’t need to, don’t have to); positive recommendation / mild obligation (should, ought to); negative recommendation (shouldn’t, oughtn’t to); permission / request (can, could, may); modal perfects.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Voice: Active and passive; verbs with two objects; causative passive (e.g. I had my eyes tested).</w:t>
      </w:r>
    </w:p>
    <w:p w:rsidR="00FC188A" w:rsidRPr="00727D7D" w:rsidRDefault="00FC188A" w:rsidP="00FC188A">
      <w:pPr>
        <w:jc w:val="both"/>
        <w:rPr>
          <w:rFonts w:ascii="Arial Narrow" w:hAnsi="Arial Narrow"/>
          <w:sz w:val="20"/>
          <w:szCs w:val="20"/>
          <w:lang w:val="es-ES"/>
        </w:rPr>
      </w:pPr>
      <w:r w:rsidRPr="00727D7D">
        <w:rPr>
          <w:rFonts w:ascii="Arial Narrow" w:hAnsi="Arial Narrow"/>
          <w:sz w:val="20"/>
          <w:szCs w:val="20"/>
          <w:lang w:val="es-ES"/>
        </w:rPr>
        <w:t xml:space="preserve">- El sustantivo y el sintagma nominal; los pronombres: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Count/non-count nouns; collective nouns; compounds (e.g. mothers-in-law); determiners (some, any, no, enough, which, what, whose, every, each); pre-determiners (all, both, half) Quantifiers: many, (a) few, several; much, (a) little; phrasal quantifiers (plenty of, a lot of, lots of, a great deal of, a large amount of).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Personal dual gender (e.g. male nurse; female doctor); case: double genitive (e.g. </w:t>
      </w:r>
      <w:proofErr w:type="gramStart"/>
      <w:r w:rsidRPr="00727D7D">
        <w:rPr>
          <w:rFonts w:ascii="Arial Narrow" w:hAnsi="Arial Narrow"/>
          <w:sz w:val="20"/>
          <w:szCs w:val="20"/>
          <w:lang w:val="en-US"/>
        </w:rPr>
        <w:t>An</w:t>
      </w:r>
      <w:proofErr w:type="gramEnd"/>
      <w:r w:rsidRPr="00727D7D">
        <w:rPr>
          <w:rFonts w:ascii="Arial Narrow" w:hAnsi="Arial Narrow"/>
          <w:sz w:val="20"/>
          <w:szCs w:val="20"/>
          <w:lang w:val="en-US"/>
        </w:rPr>
        <w:t xml:space="preserve"> opera of Verdi’s).</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Pronouns: Use of it; possessives; reciprocal pronouns (each other; one another); compounds of some, any, no and every. </w:t>
      </w:r>
    </w:p>
    <w:p w:rsidR="00FC188A" w:rsidRPr="00727D7D" w:rsidRDefault="00FC188A" w:rsidP="00FC188A">
      <w:pPr>
        <w:jc w:val="both"/>
        <w:rPr>
          <w:rFonts w:ascii="Arial Narrow" w:hAnsi="Arial Narrow"/>
          <w:sz w:val="20"/>
          <w:szCs w:val="20"/>
          <w:lang w:val="es-ES"/>
        </w:rPr>
      </w:pPr>
      <w:r w:rsidRPr="00727D7D">
        <w:rPr>
          <w:rFonts w:ascii="Arial Narrow" w:hAnsi="Arial Narrow"/>
          <w:sz w:val="20"/>
          <w:szCs w:val="20"/>
          <w:lang w:val="es-ES"/>
        </w:rPr>
        <w:t xml:space="preserve">- El adjetivo y el adverbio: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Adjectives in -</w:t>
      </w:r>
      <w:proofErr w:type="spellStart"/>
      <w:r w:rsidRPr="00727D7D">
        <w:rPr>
          <w:rFonts w:ascii="Arial Narrow" w:hAnsi="Arial Narrow"/>
          <w:sz w:val="20"/>
          <w:szCs w:val="20"/>
          <w:lang w:val="en-US"/>
        </w:rPr>
        <w:t>ing</w:t>
      </w:r>
      <w:proofErr w:type="spellEnd"/>
      <w:r w:rsidRPr="00727D7D">
        <w:rPr>
          <w:rFonts w:ascii="Arial Narrow" w:hAnsi="Arial Narrow"/>
          <w:sz w:val="20"/>
          <w:szCs w:val="20"/>
          <w:lang w:val="en-US"/>
        </w:rPr>
        <w:t xml:space="preserve"> and -</w:t>
      </w:r>
      <w:proofErr w:type="spellStart"/>
      <w:proofErr w:type="gramStart"/>
      <w:r w:rsidRPr="00727D7D">
        <w:rPr>
          <w:rFonts w:ascii="Arial Narrow" w:hAnsi="Arial Narrow"/>
          <w:sz w:val="20"/>
          <w:szCs w:val="20"/>
          <w:lang w:val="en-US"/>
        </w:rPr>
        <w:t>ed</w:t>
      </w:r>
      <w:proofErr w:type="spellEnd"/>
      <w:proofErr w:type="gramEnd"/>
      <w:r w:rsidRPr="00727D7D">
        <w:rPr>
          <w:rFonts w:ascii="Arial Narrow" w:hAnsi="Arial Narrow"/>
          <w:sz w:val="20"/>
          <w:szCs w:val="20"/>
          <w:lang w:val="en-US"/>
        </w:rPr>
        <w:t xml:space="preserve">; compound adjectives (e.g. kind-hearted people, part-time job, two-year-old cat); adjective order; adjectives + preposition (e.g. keen on, responsible for)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Adverbs: degree (e.g. extremely far, rather ugly, pretty diverse, a bit/a little hot, kind of/sort of strange); manner (e.g. desperately, upside down); time (e.g. ago, already, yet, all day long); frequency (e.g. quite often, day in day out); words used as adjective and adverb (e.g. early, hard, fast, straight).</w:t>
      </w:r>
    </w:p>
    <w:p w:rsidR="00FC188A" w:rsidRPr="00727D7D" w:rsidRDefault="00FC188A" w:rsidP="00FC188A">
      <w:pPr>
        <w:ind w:firstLine="720"/>
        <w:jc w:val="both"/>
        <w:rPr>
          <w:rFonts w:ascii="Arial Narrow" w:hAnsi="Arial Narrow"/>
          <w:sz w:val="20"/>
          <w:szCs w:val="20"/>
          <w:lang w:val="en-US"/>
        </w:rPr>
      </w:pPr>
      <w:r w:rsidRPr="00727D7D">
        <w:rPr>
          <w:rFonts w:ascii="Arial Narrow" w:hAnsi="Arial Narrow"/>
          <w:sz w:val="20"/>
          <w:szCs w:val="20"/>
          <w:lang w:val="en-US"/>
        </w:rPr>
        <w:t>Review of comparison: adjectives and adverbs.</w:t>
      </w:r>
    </w:p>
    <w:p w:rsidR="00FC188A" w:rsidRPr="00727D7D" w:rsidRDefault="00FC188A" w:rsidP="00FC188A">
      <w:pPr>
        <w:jc w:val="both"/>
        <w:rPr>
          <w:rFonts w:ascii="Arial Narrow" w:hAnsi="Arial Narrow"/>
          <w:sz w:val="20"/>
          <w:szCs w:val="20"/>
          <w:lang w:val="es-ES"/>
        </w:rPr>
      </w:pPr>
      <w:r w:rsidRPr="00727D7D">
        <w:rPr>
          <w:rFonts w:ascii="Arial Narrow" w:hAnsi="Arial Narrow"/>
          <w:sz w:val="20"/>
          <w:szCs w:val="20"/>
          <w:lang w:val="en-US"/>
        </w:rPr>
        <w:t xml:space="preserve"> </w:t>
      </w:r>
      <w:r w:rsidRPr="00727D7D">
        <w:rPr>
          <w:rFonts w:ascii="Arial Narrow" w:hAnsi="Arial Narrow"/>
          <w:sz w:val="20"/>
          <w:szCs w:val="20"/>
          <w:lang w:val="es-ES"/>
        </w:rPr>
        <w:t xml:space="preserve">- La preposición y el sintagma preposicional: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Place relations: Review of position and direction; study of passage prepositions (across, </w:t>
      </w:r>
      <w:proofErr w:type="spellStart"/>
      <w:r w:rsidRPr="00727D7D">
        <w:rPr>
          <w:rFonts w:ascii="Arial Narrow" w:hAnsi="Arial Narrow"/>
          <w:sz w:val="20"/>
          <w:szCs w:val="20"/>
          <w:lang w:val="en-US"/>
        </w:rPr>
        <w:t>through</w:t>
      </w:r>
      <w:proofErr w:type="spellEnd"/>
      <w:r w:rsidRPr="00727D7D">
        <w:rPr>
          <w:rFonts w:ascii="Arial Narrow" w:hAnsi="Arial Narrow"/>
          <w:sz w:val="20"/>
          <w:szCs w:val="20"/>
          <w:lang w:val="en-US"/>
        </w:rPr>
        <w:t>, past); orientation (beyond); pervasive meaning (all over, throughout).</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Time relations: prep. + </w:t>
      </w:r>
      <w:proofErr w:type="gramStart"/>
      <w:r w:rsidRPr="00727D7D">
        <w:rPr>
          <w:rFonts w:ascii="Arial Narrow" w:hAnsi="Arial Narrow"/>
          <w:sz w:val="20"/>
          <w:szCs w:val="20"/>
          <w:lang w:val="en-US"/>
        </w:rPr>
        <w:t>noun</w:t>
      </w:r>
      <w:proofErr w:type="gramEnd"/>
      <w:r w:rsidRPr="00727D7D">
        <w:rPr>
          <w:rFonts w:ascii="Arial Narrow" w:hAnsi="Arial Narrow"/>
          <w:sz w:val="20"/>
          <w:szCs w:val="20"/>
          <w:lang w:val="en-US"/>
        </w:rPr>
        <w:t xml:space="preserve"> phrase (e.g. after/until midnight, in ten days, in a few weeks) Cause relations (because of, owing to, due to, thanks to, as a result of).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Purpose, intended destination (e.g. He’ll do anything for money / </w:t>
      </w:r>
      <w:proofErr w:type="gramStart"/>
      <w:r w:rsidRPr="00727D7D">
        <w:rPr>
          <w:rFonts w:ascii="Arial Narrow" w:hAnsi="Arial Narrow"/>
          <w:sz w:val="20"/>
          <w:szCs w:val="20"/>
          <w:lang w:val="en-US"/>
        </w:rPr>
        <w:t>What</w:t>
      </w:r>
      <w:proofErr w:type="gramEnd"/>
      <w:r w:rsidRPr="00727D7D">
        <w:rPr>
          <w:rFonts w:ascii="Arial Narrow" w:hAnsi="Arial Narrow"/>
          <w:sz w:val="20"/>
          <w:szCs w:val="20"/>
          <w:lang w:val="en-US"/>
        </w:rPr>
        <w:t xml:space="preserve"> … for?).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Origin (e.g. from the USA); source (e.g. I borrowed the book from Bill = Bill lent the book to me). </w:t>
      </w:r>
    </w:p>
    <w:p w:rsidR="00FC188A" w:rsidRPr="00727D7D" w:rsidRDefault="00FC188A" w:rsidP="00FC188A">
      <w:pPr>
        <w:ind w:left="720"/>
        <w:jc w:val="both"/>
        <w:rPr>
          <w:rFonts w:ascii="Arial Narrow" w:hAnsi="Arial Narrow"/>
          <w:sz w:val="20"/>
          <w:szCs w:val="20"/>
          <w:lang w:val="en-US"/>
        </w:rPr>
      </w:pPr>
      <w:proofErr w:type="gramStart"/>
      <w:r w:rsidRPr="00727D7D">
        <w:rPr>
          <w:rFonts w:ascii="Arial Narrow" w:hAnsi="Arial Narrow"/>
          <w:sz w:val="20"/>
          <w:szCs w:val="20"/>
          <w:lang w:val="en-US"/>
        </w:rPr>
        <w:t>Manner (e.g. with courtesy, like a pestilence); instrument (e.g. by means of aqueducts; by working hard; with a stone; without a ruler); agentive (by); support, opposition (for, against) Concession (in spite of, despite); reference (with reference to, with regard to, as for); exception (except, but).</w:t>
      </w:r>
      <w:proofErr w:type="gramEnd"/>
    </w:p>
    <w:p w:rsidR="00FC188A" w:rsidRPr="00727D7D" w:rsidRDefault="00FC188A" w:rsidP="00FC188A">
      <w:pPr>
        <w:jc w:val="both"/>
        <w:rPr>
          <w:rFonts w:ascii="Arial Narrow" w:hAnsi="Arial Narrow"/>
          <w:sz w:val="20"/>
          <w:szCs w:val="20"/>
          <w:lang w:val="en-US"/>
        </w:rPr>
      </w:pPr>
      <w:r w:rsidRPr="00727D7D">
        <w:rPr>
          <w:rFonts w:ascii="Arial Narrow" w:hAnsi="Arial Narrow"/>
          <w:sz w:val="20"/>
          <w:szCs w:val="20"/>
          <w:lang w:val="en-US"/>
        </w:rPr>
        <w:t xml:space="preserve">- La </w:t>
      </w:r>
      <w:proofErr w:type="spellStart"/>
      <w:r w:rsidRPr="00727D7D">
        <w:rPr>
          <w:rFonts w:ascii="Arial Narrow" w:hAnsi="Arial Narrow"/>
          <w:sz w:val="20"/>
          <w:szCs w:val="20"/>
          <w:lang w:val="en-US"/>
        </w:rPr>
        <w:t>oración</w:t>
      </w:r>
      <w:proofErr w:type="spellEnd"/>
      <w:r w:rsidRPr="00727D7D">
        <w:rPr>
          <w:rFonts w:ascii="Arial Narrow" w:hAnsi="Arial Narrow"/>
          <w:sz w:val="20"/>
          <w:szCs w:val="20"/>
          <w:lang w:val="en-US"/>
        </w:rPr>
        <w:t xml:space="preserve"> simple: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Statements: emphasizers (e.g. I do love you); existential clauses (There should/must be); negation (e.g. not at all, no way); alternative negative elements (I didn’t see anything = I saw nothing).</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 Questions: Yes/No questions; negative orientation (e.g. </w:t>
      </w:r>
      <w:proofErr w:type="gramStart"/>
      <w:r w:rsidRPr="00727D7D">
        <w:rPr>
          <w:rFonts w:ascii="Arial Narrow" w:hAnsi="Arial Narrow"/>
          <w:sz w:val="20"/>
          <w:szCs w:val="20"/>
          <w:lang w:val="en-US"/>
        </w:rPr>
        <w:t>Isn’t</w:t>
      </w:r>
      <w:proofErr w:type="gramEnd"/>
      <w:r w:rsidRPr="00727D7D">
        <w:rPr>
          <w:rFonts w:ascii="Arial Narrow" w:hAnsi="Arial Narrow"/>
          <w:sz w:val="20"/>
          <w:szCs w:val="20"/>
          <w:lang w:val="en-US"/>
        </w:rPr>
        <w:t xml:space="preserve"> your car working?); declarative questions (You realize what the risks are?). </w:t>
      </w:r>
    </w:p>
    <w:p w:rsidR="00FC188A" w:rsidRPr="00727D7D" w:rsidRDefault="00FC188A" w:rsidP="00FC188A">
      <w:pPr>
        <w:ind w:left="720"/>
        <w:jc w:val="both"/>
        <w:rPr>
          <w:rFonts w:ascii="Arial Narrow" w:hAnsi="Arial Narrow"/>
          <w:sz w:val="20"/>
          <w:szCs w:val="20"/>
          <w:lang w:val="en-US"/>
        </w:rPr>
      </w:pPr>
      <w:proofErr w:type="spellStart"/>
      <w:r w:rsidRPr="00727D7D">
        <w:rPr>
          <w:rFonts w:ascii="Arial Narrow" w:hAnsi="Arial Narrow"/>
          <w:sz w:val="20"/>
          <w:szCs w:val="20"/>
          <w:lang w:val="en-US"/>
        </w:rPr>
        <w:t>Wh</w:t>
      </w:r>
      <w:proofErr w:type="spellEnd"/>
      <w:r w:rsidRPr="00727D7D">
        <w:rPr>
          <w:rFonts w:ascii="Arial Narrow" w:hAnsi="Arial Narrow"/>
          <w:sz w:val="20"/>
          <w:szCs w:val="20"/>
          <w:lang w:val="en-US"/>
        </w:rPr>
        <w:t xml:space="preserve">- questions with prepositions (e.g. </w:t>
      </w:r>
      <w:proofErr w:type="gramStart"/>
      <w:r w:rsidRPr="00727D7D">
        <w:rPr>
          <w:rFonts w:ascii="Arial Narrow" w:hAnsi="Arial Narrow"/>
          <w:sz w:val="20"/>
          <w:szCs w:val="20"/>
          <w:lang w:val="en-US"/>
        </w:rPr>
        <w:t>What</w:t>
      </w:r>
      <w:proofErr w:type="gramEnd"/>
      <w:r w:rsidRPr="00727D7D">
        <w:rPr>
          <w:rFonts w:ascii="Arial Narrow" w:hAnsi="Arial Narrow"/>
          <w:sz w:val="20"/>
          <w:szCs w:val="20"/>
          <w:lang w:val="en-US"/>
        </w:rPr>
        <w:t xml:space="preserve"> shall I mend it with?); questions tags; subject/object questions; alternative questions (e.g. Shall we go by bus or by train?). Commands: The imperative (e.g. Let me know; </w:t>
      </w:r>
      <w:proofErr w:type="gramStart"/>
      <w:r w:rsidRPr="00727D7D">
        <w:rPr>
          <w:rFonts w:ascii="Arial Narrow" w:hAnsi="Arial Narrow"/>
          <w:sz w:val="20"/>
          <w:szCs w:val="20"/>
          <w:lang w:val="en-US"/>
        </w:rPr>
        <w:t>Don’t</w:t>
      </w:r>
      <w:proofErr w:type="gramEnd"/>
      <w:r w:rsidRPr="00727D7D">
        <w:rPr>
          <w:rFonts w:ascii="Arial Narrow" w:hAnsi="Arial Narrow"/>
          <w:sz w:val="20"/>
          <w:szCs w:val="20"/>
          <w:lang w:val="en-US"/>
        </w:rPr>
        <w:t xml:space="preserve"> make me cry); with subject (You be quiet!).</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 Exclamations: What + noun (+ phrase) (e.g. </w:t>
      </w:r>
      <w:proofErr w:type="gramStart"/>
      <w:r w:rsidRPr="00727D7D">
        <w:rPr>
          <w:rFonts w:ascii="Arial Narrow" w:hAnsi="Arial Narrow"/>
          <w:sz w:val="20"/>
          <w:szCs w:val="20"/>
          <w:lang w:val="en-US"/>
        </w:rPr>
        <w:t>What</w:t>
      </w:r>
      <w:proofErr w:type="gramEnd"/>
      <w:r w:rsidRPr="00727D7D">
        <w:rPr>
          <w:rFonts w:ascii="Arial Narrow" w:hAnsi="Arial Narrow"/>
          <w:sz w:val="20"/>
          <w:szCs w:val="20"/>
          <w:lang w:val="en-US"/>
        </w:rPr>
        <w:t xml:space="preserve"> a thing to say!); How + adv. + adj. (e.g. How very funny!); exclamatory sentences (e.g. Wow, this is really cool!).</w:t>
      </w:r>
    </w:p>
    <w:p w:rsidR="00FC188A" w:rsidRPr="00727D7D" w:rsidRDefault="00FC188A" w:rsidP="00FC188A">
      <w:pPr>
        <w:jc w:val="both"/>
        <w:rPr>
          <w:rFonts w:ascii="Arial Narrow" w:hAnsi="Arial Narrow"/>
          <w:sz w:val="20"/>
          <w:szCs w:val="20"/>
          <w:lang w:val="en-US"/>
        </w:rPr>
      </w:pPr>
      <w:r w:rsidRPr="00727D7D">
        <w:rPr>
          <w:rFonts w:ascii="Arial Narrow" w:hAnsi="Arial Narrow"/>
          <w:sz w:val="20"/>
          <w:szCs w:val="20"/>
          <w:lang w:val="en-US"/>
        </w:rPr>
        <w:t xml:space="preserve">- La </w:t>
      </w:r>
      <w:proofErr w:type="spellStart"/>
      <w:r w:rsidRPr="00727D7D">
        <w:rPr>
          <w:rFonts w:ascii="Arial Narrow" w:hAnsi="Arial Narrow"/>
          <w:sz w:val="20"/>
          <w:szCs w:val="20"/>
          <w:lang w:val="en-US"/>
        </w:rPr>
        <w:t>oración</w:t>
      </w:r>
      <w:proofErr w:type="spellEnd"/>
      <w:r w:rsidRPr="00727D7D">
        <w:rPr>
          <w:rFonts w:ascii="Arial Narrow" w:hAnsi="Arial Narrow"/>
          <w:sz w:val="20"/>
          <w:szCs w:val="20"/>
          <w:lang w:val="en-US"/>
        </w:rPr>
        <w:t xml:space="preserve"> </w:t>
      </w:r>
      <w:proofErr w:type="spellStart"/>
      <w:r w:rsidRPr="00727D7D">
        <w:rPr>
          <w:rFonts w:ascii="Arial Narrow" w:hAnsi="Arial Narrow"/>
          <w:sz w:val="20"/>
          <w:szCs w:val="20"/>
          <w:lang w:val="en-US"/>
        </w:rPr>
        <w:t>compuesta</w:t>
      </w:r>
      <w:proofErr w:type="spellEnd"/>
      <w:r w:rsidRPr="00727D7D">
        <w:rPr>
          <w:rFonts w:ascii="Arial Narrow" w:hAnsi="Arial Narrow"/>
          <w:sz w:val="20"/>
          <w:szCs w:val="20"/>
          <w:lang w:val="en-US"/>
        </w:rPr>
        <w:t xml:space="preserve">: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Coordination: and, or, but, for (e.g. </w:t>
      </w:r>
      <w:proofErr w:type="gramStart"/>
      <w:r w:rsidRPr="00727D7D">
        <w:rPr>
          <w:rFonts w:ascii="Arial Narrow" w:hAnsi="Arial Narrow"/>
          <w:sz w:val="20"/>
          <w:szCs w:val="20"/>
          <w:lang w:val="en-US"/>
        </w:rPr>
        <w:t>They</w:t>
      </w:r>
      <w:proofErr w:type="gramEnd"/>
      <w:r w:rsidRPr="00727D7D">
        <w:rPr>
          <w:rFonts w:ascii="Arial Narrow" w:hAnsi="Arial Narrow"/>
          <w:sz w:val="20"/>
          <w:szCs w:val="20"/>
          <w:lang w:val="en-US"/>
        </w:rPr>
        <w:t xml:space="preserve"> do not gamble or smoke, for they are ascetics); correlative pairs: both … and, either … or, neither … nor; the conjunction ‘as well as’.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Apposition: namely, that is to say, that is, in other words, or rather, such as (e.g. </w:t>
      </w:r>
      <w:proofErr w:type="gramStart"/>
      <w:r w:rsidRPr="00727D7D">
        <w:rPr>
          <w:rFonts w:ascii="Arial Narrow" w:hAnsi="Arial Narrow"/>
          <w:sz w:val="20"/>
          <w:szCs w:val="20"/>
          <w:lang w:val="en-US"/>
        </w:rPr>
        <w:t>The</w:t>
      </w:r>
      <w:proofErr w:type="gramEnd"/>
      <w:r w:rsidRPr="00727D7D">
        <w:rPr>
          <w:rFonts w:ascii="Arial Narrow" w:hAnsi="Arial Narrow"/>
          <w:sz w:val="20"/>
          <w:szCs w:val="20"/>
          <w:lang w:val="en-US"/>
        </w:rPr>
        <w:t xml:space="preserve"> passenger plane of the 80s, namely the supersonic jet, has changed…).  </w:t>
      </w:r>
    </w:p>
    <w:p w:rsidR="00FC188A" w:rsidRPr="00727D7D" w:rsidRDefault="00FC188A" w:rsidP="00FC188A">
      <w:pPr>
        <w:jc w:val="both"/>
        <w:rPr>
          <w:rFonts w:ascii="Arial Narrow" w:hAnsi="Arial Narrow"/>
          <w:sz w:val="20"/>
          <w:szCs w:val="20"/>
          <w:lang w:val="es-ES"/>
        </w:rPr>
      </w:pPr>
      <w:r w:rsidRPr="00727D7D">
        <w:rPr>
          <w:rFonts w:ascii="Arial Narrow" w:hAnsi="Arial Narrow"/>
          <w:sz w:val="20"/>
          <w:szCs w:val="20"/>
          <w:lang w:val="es-ES"/>
        </w:rPr>
        <w:t>- La oración compleja –</w:t>
      </w:r>
      <w:proofErr w:type="spellStart"/>
      <w:r w:rsidRPr="00727D7D">
        <w:rPr>
          <w:rFonts w:ascii="Arial Narrow" w:hAnsi="Arial Narrow"/>
          <w:sz w:val="20"/>
          <w:szCs w:val="20"/>
          <w:lang w:val="es-ES"/>
        </w:rPr>
        <w:t>Subordination</w:t>
      </w:r>
      <w:proofErr w:type="spellEnd"/>
      <w:r w:rsidRPr="00727D7D">
        <w:rPr>
          <w:rFonts w:ascii="Arial Narrow" w:hAnsi="Arial Narrow"/>
          <w:sz w:val="20"/>
          <w:szCs w:val="20"/>
          <w:lang w:val="es-ES"/>
        </w:rPr>
        <w:t xml:space="preserve">: </w:t>
      </w:r>
    </w:p>
    <w:p w:rsidR="00FC188A" w:rsidRPr="00727D7D" w:rsidRDefault="00FC188A" w:rsidP="00FC188A">
      <w:pPr>
        <w:ind w:firstLine="720"/>
        <w:jc w:val="both"/>
        <w:rPr>
          <w:rFonts w:ascii="Arial Narrow" w:hAnsi="Arial Narrow"/>
          <w:sz w:val="20"/>
          <w:szCs w:val="20"/>
          <w:lang w:val="es-ES"/>
        </w:rPr>
      </w:pPr>
      <w:r w:rsidRPr="00727D7D">
        <w:rPr>
          <w:rFonts w:ascii="Arial Narrow" w:hAnsi="Arial Narrow"/>
          <w:sz w:val="20"/>
          <w:szCs w:val="20"/>
          <w:lang w:val="es-ES"/>
        </w:rPr>
        <w:t xml:space="preserve">Nominal </w:t>
      </w:r>
      <w:proofErr w:type="spellStart"/>
      <w:r w:rsidRPr="00727D7D">
        <w:rPr>
          <w:rFonts w:ascii="Arial Narrow" w:hAnsi="Arial Narrow"/>
          <w:sz w:val="20"/>
          <w:szCs w:val="20"/>
          <w:lang w:val="es-ES"/>
        </w:rPr>
        <w:t>clauses</w:t>
      </w:r>
      <w:proofErr w:type="spellEnd"/>
      <w:r w:rsidRPr="00727D7D">
        <w:rPr>
          <w:rFonts w:ascii="Arial Narrow" w:hAnsi="Arial Narrow"/>
          <w:sz w:val="20"/>
          <w:szCs w:val="20"/>
          <w:lang w:val="es-ES"/>
        </w:rPr>
        <w:t xml:space="preserve">:  </w:t>
      </w:r>
    </w:p>
    <w:p w:rsidR="00FC188A" w:rsidRPr="00727D7D" w:rsidRDefault="00FC188A" w:rsidP="00FC188A">
      <w:pPr>
        <w:ind w:left="1440"/>
        <w:jc w:val="both"/>
        <w:rPr>
          <w:rFonts w:ascii="Arial Narrow" w:hAnsi="Arial Narrow"/>
          <w:sz w:val="20"/>
          <w:szCs w:val="20"/>
          <w:lang w:val="en-US"/>
        </w:rPr>
      </w:pPr>
      <w:r w:rsidRPr="00727D7D">
        <w:rPr>
          <w:rFonts w:ascii="Arial Narrow" w:hAnsi="Arial Narrow"/>
          <w:sz w:val="20"/>
          <w:szCs w:val="20"/>
          <w:lang w:val="en-US"/>
        </w:rPr>
        <w:lastRenderedPageBreak/>
        <w:t xml:space="preserve">That clauses (e.g. I’m sure that he will improve); </w:t>
      </w:r>
      <w:proofErr w:type="spellStart"/>
      <w:r w:rsidRPr="00727D7D">
        <w:rPr>
          <w:rFonts w:ascii="Arial Narrow" w:hAnsi="Arial Narrow"/>
          <w:sz w:val="20"/>
          <w:szCs w:val="20"/>
          <w:lang w:val="en-US"/>
        </w:rPr>
        <w:t>Wh</w:t>
      </w:r>
      <w:proofErr w:type="spellEnd"/>
      <w:r w:rsidRPr="00727D7D">
        <w:rPr>
          <w:rFonts w:ascii="Arial Narrow" w:hAnsi="Arial Narrow"/>
          <w:sz w:val="20"/>
          <w:szCs w:val="20"/>
          <w:lang w:val="en-US"/>
        </w:rPr>
        <w:t xml:space="preserve">- clauses (e.g. How the book will sell depends on its author); Yes-No interrogative clauses (e.g. Do you know if/whether he’s coming?). </w:t>
      </w:r>
    </w:p>
    <w:p w:rsidR="00FC188A" w:rsidRPr="00727D7D" w:rsidRDefault="00FC188A" w:rsidP="00FC188A">
      <w:pPr>
        <w:ind w:left="1440"/>
        <w:jc w:val="both"/>
        <w:rPr>
          <w:rFonts w:ascii="Arial Narrow" w:hAnsi="Arial Narrow"/>
          <w:sz w:val="20"/>
          <w:szCs w:val="20"/>
          <w:lang w:val="en-US"/>
        </w:rPr>
      </w:pPr>
      <w:r w:rsidRPr="00727D7D">
        <w:rPr>
          <w:rFonts w:ascii="Arial Narrow" w:hAnsi="Arial Narrow"/>
          <w:sz w:val="20"/>
          <w:szCs w:val="20"/>
          <w:lang w:val="en-US"/>
        </w:rPr>
        <w:t>To-infinitive clauses (e.g. I’m glad to help you; He wants me to leave); -</w:t>
      </w:r>
      <w:proofErr w:type="spellStart"/>
      <w:r w:rsidRPr="00727D7D">
        <w:rPr>
          <w:rFonts w:ascii="Arial Narrow" w:hAnsi="Arial Narrow"/>
          <w:sz w:val="20"/>
          <w:szCs w:val="20"/>
          <w:lang w:val="en-US"/>
        </w:rPr>
        <w:t>ing</w:t>
      </w:r>
      <w:proofErr w:type="spellEnd"/>
      <w:r w:rsidRPr="00727D7D">
        <w:rPr>
          <w:rFonts w:ascii="Arial Narrow" w:hAnsi="Arial Narrow"/>
          <w:sz w:val="20"/>
          <w:szCs w:val="20"/>
          <w:lang w:val="en-US"/>
        </w:rPr>
        <w:t xml:space="preserve"> clauses (e.g. Telling lies is wrong); gerunds after prepositions (e.g. He’s afraid of flying) </w:t>
      </w:r>
    </w:p>
    <w:p w:rsidR="00FC188A" w:rsidRPr="00727D7D" w:rsidRDefault="00FC188A" w:rsidP="00FC188A">
      <w:pPr>
        <w:ind w:left="1440"/>
        <w:jc w:val="both"/>
        <w:rPr>
          <w:rFonts w:ascii="Arial Narrow" w:hAnsi="Arial Narrow"/>
          <w:sz w:val="20"/>
          <w:szCs w:val="20"/>
          <w:lang w:val="en-US"/>
        </w:rPr>
      </w:pPr>
      <w:r w:rsidRPr="00727D7D">
        <w:rPr>
          <w:rFonts w:ascii="Arial Narrow" w:hAnsi="Arial Narrow"/>
          <w:sz w:val="20"/>
          <w:szCs w:val="20"/>
          <w:lang w:val="en-US"/>
        </w:rPr>
        <w:t xml:space="preserve">Reported speech: changes in tenses, pronouns and adverbs; statements, questions, commands, requests, suggestions; say/tell/ask; other reporting verbs (e.g. encouraged, advised).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Relative clauses: </w:t>
      </w:r>
    </w:p>
    <w:p w:rsidR="00FC188A" w:rsidRPr="00727D7D" w:rsidRDefault="00FC188A" w:rsidP="00FC188A">
      <w:pPr>
        <w:ind w:left="1440"/>
        <w:jc w:val="both"/>
        <w:rPr>
          <w:rFonts w:ascii="Arial Narrow" w:hAnsi="Arial Narrow"/>
          <w:sz w:val="20"/>
          <w:szCs w:val="20"/>
          <w:lang w:val="en-US"/>
        </w:rPr>
      </w:pPr>
      <w:r w:rsidRPr="00727D7D">
        <w:rPr>
          <w:rFonts w:ascii="Arial Narrow" w:hAnsi="Arial Narrow"/>
          <w:sz w:val="20"/>
          <w:szCs w:val="20"/>
          <w:lang w:val="en-US"/>
        </w:rPr>
        <w:t xml:space="preserve">Defining and non-defining; relative pronouns (who, that, which, whose) and relative adverbs (where, when, why); omission of the relative (e.g. </w:t>
      </w:r>
      <w:proofErr w:type="gramStart"/>
      <w:r w:rsidRPr="00727D7D">
        <w:rPr>
          <w:rFonts w:ascii="Arial Narrow" w:hAnsi="Arial Narrow"/>
          <w:sz w:val="20"/>
          <w:szCs w:val="20"/>
          <w:lang w:val="en-US"/>
        </w:rPr>
        <w:t>The</w:t>
      </w:r>
      <w:proofErr w:type="gramEnd"/>
      <w:r w:rsidRPr="00727D7D">
        <w:rPr>
          <w:rFonts w:ascii="Arial Narrow" w:hAnsi="Arial Narrow"/>
          <w:sz w:val="20"/>
          <w:szCs w:val="20"/>
          <w:lang w:val="en-US"/>
        </w:rPr>
        <w:t xml:space="preserve"> girl I met…); word order and pronoun use (e.g. That’s the job I’m looking for).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Adverbial clauses:  </w:t>
      </w:r>
    </w:p>
    <w:p w:rsidR="00FC188A" w:rsidRPr="00727D7D" w:rsidRDefault="00FC188A" w:rsidP="00FC188A">
      <w:pPr>
        <w:ind w:left="1440"/>
        <w:jc w:val="both"/>
        <w:rPr>
          <w:rFonts w:ascii="Arial Narrow" w:hAnsi="Arial Narrow"/>
          <w:sz w:val="20"/>
          <w:szCs w:val="20"/>
          <w:lang w:val="en-US"/>
        </w:rPr>
      </w:pPr>
      <w:r w:rsidRPr="00727D7D">
        <w:rPr>
          <w:rFonts w:ascii="Arial Narrow" w:hAnsi="Arial Narrow"/>
          <w:sz w:val="20"/>
          <w:szCs w:val="20"/>
          <w:lang w:val="en-US"/>
        </w:rPr>
        <w:t xml:space="preserve">Time (when, as, while, until/till, after, whenever, since, once); Place (where, wherever). </w:t>
      </w:r>
    </w:p>
    <w:p w:rsidR="00FC188A" w:rsidRPr="00727D7D" w:rsidRDefault="00FC188A" w:rsidP="00FC188A">
      <w:pPr>
        <w:ind w:left="1440"/>
        <w:jc w:val="both"/>
        <w:rPr>
          <w:rFonts w:ascii="Arial Narrow" w:hAnsi="Arial Narrow"/>
          <w:sz w:val="20"/>
          <w:szCs w:val="20"/>
          <w:lang w:val="en-US"/>
        </w:rPr>
      </w:pPr>
      <w:r w:rsidRPr="00727D7D">
        <w:rPr>
          <w:rFonts w:ascii="Arial Narrow" w:hAnsi="Arial Narrow"/>
          <w:sz w:val="20"/>
          <w:szCs w:val="20"/>
          <w:lang w:val="en-US"/>
        </w:rPr>
        <w:t xml:space="preserve">Condition (if, unless, as long as, provided/providing that); zero, first, second and third conditional; use of were (If I were…) </w:t>
      </w:r>
    </w:p>
    <w:p w:rsidR="00FC188A" w:rsidRPr="00727D7D" w:rsidRDefault="00FC188A" w:rsidP="00FC188A">
      <w:pPr>
        <w:ind w:left="720" w:firstLine="720"/>
        <w:jc w:val="both"/>
        <w:rPr>
          <w:rFonts w:ascii="Arial Narrow" w:hAnsi="Arial Narrow"/>
          <w:sz w:val="20"/>
          <w:szCs w:val="20"/>
          <w:lang w:val="en-US"/>
        </w:rPr>
      </w:pPr>
      <w:r w:rsidRPr="00727D7D">
        <w:rPr>
          <w:rFonts w:ascii="Arial Narrow" w:hAnsi="Arial Narrow"/>
          <w:sz w:val="20"/>
          <w:szCs w:val="20"/>
          <w:lang w:val="en-US"/>
        </w:rPr>
        <w:t>Concession, contrast (although, while, whereas).</w:t>
      </w:r>
    </w:p>
    <w:p w:rsidR="00FC188A" w:rsidRPr="00727D7D" w:rsidRDefault="00FC188A" w:rsidP="00FC188A">
      <w:pPr>
        <w:ind w:left="1440"/>
        <w:jc w:val="both"/>
        <w:rPr>
          <w:rFonts w:ascii="Arial Narrow" w:hAnsi="Arial Narrow"/>
          <w:sz w:val="20"/>
          <w:szCs w:val="20"/>
          <w:lang w:val="en-US"/>
        </w:rPr>
      </w:pPr>
      <w:r w:rsidRPr="00727D7D">
        <w:rPr>
          <w:rFonts w:ascii="Arial Narrow" w:hAnsi="Arial Narrow"/>
          <w:sz w:val="20"/>
          <w:szCs w:val="20"/>
          <w:lang w:val="en-US"/>
        </w:rPr>
        <w:t xml:space="preserve">Reason or cause (because, as, since); Result (so + adjective + that /such + noun phrase + that; e.g. It was so hot that we didn’t go out / It was such a hot day that…). </w:t>
      </w:r>
    </w:p>
    <w:p w:rsidR="00FC188A" w:rsidRPr="00727D7D" w:rsidRDefault="00FC188A" w:rsidP="00FC188A">
      <w:pPr>
        <w:ind w:left="720" w:firstLine="720"/>
        <w:jc w:val="both"/>
        <w:rPr>
          <w:rFonts w:ascii="Arial Narrow" w:hAnsi="Arial Narrow"/>
          <w:sz w:val="20"/>
          <w:szCs w:val="20"/>
          <w:lang w:val="en-US"/>
        </w:rPr>
      </w:pPr>
      <w:r w:rsidRPr="00727D7D">
        <w:rPr>
          <w:rFonts w:ascii="Arial Narrow" w:hAnsi="Arial Narrow"/>
          <w:sz w:val="20"/>
          <w:szCs w:val="20"/>
          <w:lang w:val="en-US"/>
        </w:rPr>
        <w:t>Purpose (to + infinitive, in order to + infinitive, for + -</w:t>
      </w:r>
      <w:proofErr w:type="spellStart"/>
      <w:r w:rsidRPr="00727D7D">
        <w:rPr>
          <w:rFonts w:ascii="Arial Narrow" w:hAnsi="Arial Narrow"/>
          <w:sz w:val="20"/>
          <w:szCs w:val="20"/>
          <w:lang w:val="en-US"/>
        </w:rPr>
        <w:t>ing</w:t>
      </w:r>
      <w:proofErr w:type="spellEnd"/>
      <w:r w:rsidRPr="00727D7D">
        <w:rPr>
          <w:rFonts w:ascii="Arial Narrow" w:hAnsi="Arial Narrow"/>
          <w:sz w:val="20"/>
          <w:szCs w:val="20"/>
          <w:lang w:val="en-US"/>
        </w:rPr>
        <w:t xml:space="preserve">, so that + S + V). </w:t>
      </w:r>
    </w:p>
    <w:p w:rsidR="00FC188A" w:rsidRPr="00727D7D" w:rsidRDefault="00FC188A" w:rsidP="00FC188A">
      <w:pPr>
        <w:ind w:left="1440"/>
        <w:jc w:val="both"/>
        <w:rPr>
          <w:rFonts w:ascii="Arial Narrow" w:hAnsi="Arial Narrow"/>
          <w:sz w:val="20"/>
          <w:szCs w:val="20"/>
          <w:lang w:val="en-US"/>
        </w:rPr>
      </w:pPr>
      <w:r w:rsidRPr="00727D7D">
        <w:rPr>
          <w:rFonts w:ascii="Arial Narrow" w:hAnsi="Arial Narrow"/>
          <w:sz w:val="20"/>
          <w:szCs w:val="20"/>
          <w:lang w:val="en-US"/>
        </w:rPr>
        <w:t xml:space="preserve">Manner and comparison (as, (just) as, as if, as though; e.g. Please do it as I instructed); Proportion (Correlative the…the + comparatives; e.g. the harder he worked, the happier he felt) </w:t>
      </w:r>
    </w:p>
    <w:p w:rsidR="00FC188A" w:rsidRPr="00727D7D" w:rsidRDefault="00FC188A" w:rsidP="00FC188A">
      <w:pPr>
        <w:jc w:val="both"/>
        <w:rPr>
          <w:rFonts w:ascii="Arial Narrow" w:hAnsi="Arial Narrow"/>
          <w:sz w:val="20"/>
          <w:szCs w:val="20"/>
          <w:lang w:val="en-US"/>
        </w:rPr>
      </w:pPr>
      <w:r w:rsidRPr="00727D7D">
        <w:rPr>
          <w:rFonts w:ascii="Arial Narrow" w:hAnsi="Arial Narrow"/>
          <w:sz w:val="20"/>
          <w:szCs w:val="20"/>
          <w:lang w:val="en-US"/>
        </w:rPr>
        <w:t xml:space="preserve">- </w:t>
      </w:r>
      <w:proofErr w:type="spellStart"/>
      <w:r w:rsidRPr="00727D7D">
        <w:rPr>
          <w:rFonts w:ascii="Arial Narrow" w:hAnsi="Arial Narrow"/>
          <w:sz w:val="20"/>
          <w:szCs w:val="20"/>
          <w:lang w:val="en-US"/>
        </w:rPr>
        <w:t>Otros</w:t>
      </w:r>
      <w:proofErr w:type="spellEnd"/>
      <w:r w:rsidRPr="00727D7D">
        <w:rPr>
          <w:rFonts w:ascii="Arial Narrow" w:hAnsi="Arial Narrow"/>
          <w:sz w:val="20"/>
          <w:szCs w:val="20"/>
          <w:lang w:val="en-US"/>
        </w:rPr>
        <w:t xml:space="preserve"> </w:t>
      </w:r>
      <w:proofErr w:type="spellStart"/>
      <w:r w:rsidRPr="00727D7D">
        <w:rPr>
          <w:rFonts w:ascii="Arial Narrow" w:hAnsi="Arial Narrow"/>
          <w:sz w:val="20"/>
          <w:szCs w:val="20"/>
          <w:lang w:val="en-US"/>
        </w:rPr>
        <w:t>conectores</w:t>
      </w:r>
      <w:proofErr w:type="spellEnd"/>
      <w:r w:rsidRPr="00727D7D">
        <w:rPr>
          <w:rFonts w:ascii="Arial Narrow" w:hAnsi="Arial Narrow"/>
          <w:sz w:val="20"/>
          <w:szCs w:val="20"/>
          <w:lang w:val="en-US"/>
        </w:rPr>
        <w:t xml:space="preserve"> –Conjuncts (adverb phrases and prepositional phrases):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Enumerative/sequence (first(</w:t>
      </w:r>
      <w:proofErr w:type="spellStart"/>
      <w:r w:rsidRPr="00727D7D">
        <w:rPr>
          <w:rFonts w:ascii="Arial Narrow" w:hAnsi="Arial Narrow"/>
          <w:sz w:val="20"/>
          <w:szCs w:val="20"/>
          <w:lang w:val="en-US"/>
        </w:rPr>
        <w:t>ly</w:t>
      </w:r>
      <w:proofErr w:type="spellEnd"/>
      <w:r w:rsidRPr="00727D7D">
        <w:rPr>
          <w:rFonts w:ascii="Arial Narrow" w:hAnsi="Arial Narrow"/>
          <w:sz w:val="20"/>
          <w:szCs w:val="20"/>
          <w:lang w:val="en-US"/>
        </w:rPr>
        <w:t>), second(</w:t>
      </w:r>
      <w:proofErr w:type="spellStart"/>
      <w:r w:rsidRPr="00727D7D">
        <w:rPr>
          <w:rFonts w:ascii="Arial Narrow" w:hAnsi="Arial Narrow"/>
          <w:sz w:val="20"/>
          <w:szCs w:val="20"/>
          <w:lang w:val="en-US"/>
        </w:rPr>
        <w:t>ly</w:t>
      </w:r>
      <w:proofErr w:type="spellEnd"/>
      <w:r w:rsidRPr="00727D7D">
        <w:rPr>
          <w:rFonts w:ascii="Arial Narrow" w:hAnsi="Arial Narrow"/>
          <w:sz w:val="20"/>
          <w:szCs w:val="20"/>
          <w:lang w:val="en-US"/>
        </w:rPr>
        <w:t>), third(</w:t>
      </w:r>
      <w:proofErr w:type="spellStart"/>
      <w:r w:rsidRPr="00727D7D">
        <w:rPr>
          <w:rFonts w:ascii="Arial Narrow" w:hAnsi="Arial Narrow"/>
          <w:sz w:val="20"/>
          <w:szCs w:val="20"/>
          <w:lang w:val="en-US"/>
        </w:rPr>
        <w:t>ly</w:t>
      </w:r>
      <w:proofErr w:type="spellEnd"/>
      <w:r w:rsidRPr="00727D7D">
        <w:rPr>
          <w:rFonts w:ascii="Arial Narrow" w:hAnsi="Arial Narrow"/>
          <w:sz w:val="20"/>
          <w:szCs w:val="20"/>
          <w:lang w:val="en-US"/>
        </w:rPr>
        <w:t xml:space="preserve">), to begin with, to start with, next, then, finally, lastly, to conclude). </w:t>
      </w:r>
    </w:p>
    <w:p w:rsidR="00FC188A" w:rsidRPr="00727D7D" w:rsidRDefault="00FC188A" w:rsidP="00FC188A">
      <w:pPr>
        <w:ind w:left="720"/>
        <w:jc w:val="both"/>
        <w:rPr>
          <w:rFonts w:ascii="Arial Narrow" w:hAnsi="Arial Narrow"/>
          <w:sz w:val="20"/>
          <w:szCs w:val="20"/>
          <w:lang w:val="en-US"/>
        </w:rPr>
      </w:pPr>
      <w:r w:rsidRPr="00727D7D">
        <w:rPr>
          <w:rFonts w:ascii="Arial Narrow" w:hAnsi="Arial Narrow"/>
          <w:sz w:val="20"/>
          <w:szCs w:val="20"/>
          <w:lang w:val="en-US"/>
        </w:rPr>
        <w:t xml:space="preserve">Additive, reinforcing (also, furthermore, moreover, in addition, above all, what is more); </w:t>
      </w:r>
      <w:proofErr w:type="spellStart"/>
      <w:r w:rsidRPr="00727D7D">
        <w:rPr>
          <w:rFonts w:ascii="Arial Narrow" w:hAnsi="Arial Narrow"/>
          <w:sz w:val="20"/>
          <w:szCs w:val="20"/>
          <w:lang w:val="en-US"/>
        </w:rPr>
        <w:t>Equative</w:t>
      </w:r>
      <w:proofErr w:type="spellEnd"/>
      <w:r w:rsidRPr="00727D7D">
        <w:rPr>
          <w:rFonts w:ascii="Arial Narrow" w:hAnsi="Arial Narrow"/>
          <w:sz w:val="20"/>
          <w:szCs w:val="20"/>
          <w:lang w:val="en-US"/>
        </w:rPr>
        <w:t xml:space="preserve"> (equally, likewise, similarly, in the same way). </w:t>
      </w:r>
    </w:p>
    <w:p w:rsidR="00FC188A" w:rsidRPr="00727D7D" w:rsidRDefault="00FC188A" w:rsidP="00FC188A">
      <w:pPr>
        <w:ind w:firstLine="720"/>
        <w:jc w:val="both"/>
        <w:rPr>
          <w:rFonts w:ascii="Arial Narrow" w:hAnsi="Arial Narrow"/>
          <w:sz w:val="20"/>
          <w:szCs w:val="20"/>
          <w:lang w:val="en-US"/>
        </w:rPr>
      </w:pPr>
      <w:proofErr w:type="gramStart"/>
      <w:r w:rsidRPr="00727D7D">
        <w:rPr>
          <w:rFonts w:ascii="Arial Narrow" w:hAnsi="Arial Narrow"/>
          <w:sz w:val="20"/>
          <w:szCs w:val="20"/>
          <w:lang w:val="en-US"/>
        </w:rPr>
        <w:t>Concessive, contrastive (however, nevertheless, though, yet, on the other hand).</w:t>
      </w:r>
      <w:proofErr w:type="gramEnd"/>
    </w:p>
    <w:p w:rsidR="00FC188A" w:rsidRPr="00727D7D" w:rsidRDefault="00FC188A" w:rsidP="00FC188A">
      <w:pPr>
        <w:ind w:firstLine="720"/>
        <w:jc w:val="both"/>
        <w:rPr>
          <w:rFonts w:ascii="Arial Narrow" w:hAnsi="Arial Narrow"/>
          <w:sz w:val="20"/>
          <w:szCs w:val="20"/>
          <w:lang w:val="en-US"/>
        </w:rPr>
      </w:pPr>
      <w:r w:rsidRPr="00727D7D">
        <w:rPr>
          <w:rFonts w:ascii="Arial Narrow" w:hAnsi="Arial Narrow"/>
          <w:sz w:val="20"/>
          <w:szCs w:val="20"/>
          <w:lang w:val="en-US"/>
        </w:rPr>
        <w:t xml:space="preserve">Result (therefore, as a result, consequently, for this reason, thus, hence); </w:t>
      </w:r>
    </w:p>
    <w:p w:rsidR="00FC188A" w:rsidRPr="00727D7D" w:rsidRDefault="00FC188A" w:rsidP="00FC188A">
      <w:pPr>
        <w:ind w:firstLine="720"/>
        <w:jc w:val="both"/>
        <w:rPr>
          <w:rFonts w:ascii="Arial Narrow" w:hAnsi="Arial Narrow"/>
          <w:sz w:val="20"/>
          <w:szCs w:val="20"/>
          <w:lang w:val="en-US"/>
        </w:rPr>
      </w:pPr>
      <w:proofErr w:type="gramStart"/>
      <w:r w:rsidRPr="00727D7D">
        <w:rPr>
          <w:rFonts w:ascii="Arial Narrow" w:hAnsi="Arial Narrow"/>
          <w:sz w:val="20"/>
          <w:szCs w:val="20"/>
          <w:lang w:val="en-US"/>
        </w:rPr>
        <w:t>Summative (all in all, in conclusion, to sum up).</w:t>
      </w:r>
      <w:proofErr w:type="gramEnd"/>
      <w:r w:rsidRPr="00727D7D">
        <w:rPr>
          <w:rFonts w:ascii="Arial Narrow" w:hAnsi="Arial Narrow"/>
          <w:sz w:val="20"/>
          <w:szCs w:val="20"/>
          <w:lang w:val="en-US"/>
        </w:rPr>
        <w:t xml:space="preserve"> </w:t>
      </w:r>
    </w:p>
    <w:p w:rsidR="00FC188A" w:rsidRPr="00727D7D" w:rsidRDefault="00FC188A" w:rsidP="00FC188A">
      <w:pPr>
        <w:jc w:val="both"/>
        <w:rPr>
          <w:rFonts w:ascii="Arial Narrow" w:hAnsi="Arial Narrow"/>
          <w:sz w:val="20"/>
          <w:szCs w:val="20"/>
          <w:lang w:val="en-US"/>
        </w:rPr>
      </w:pPr>
    </w:p>
    <w:p w:rsidR="00FC188A" w:rsidRPr="00727D7D" w:rsidRDefault="00FC188A" w:rsidP="00FC188A">
      <w:pPr>
        <w:jc w:val="both"/>
        <w:outlineLvl w:val="0"/>
        <w:rPr>
          <w:rFonts w:ascii="Arial Narrow" w:hAnsi="Arial Narrow"/>
          <w:sz w:val="20"/>
          <w:szCs w:val="20"/>
          <w:u w:val="single"/>
          <w:lang w:val="es-ES"/>
        </w:rPr>
      </w:pPr>
      <w:r w:rsidRPr="00727D7D">
        <w:rPr>
          <w:rFonts w:ascii="Arial Narrow" w:hAnsi="Arial Narrow"/>
          <w:sz w:val="20"/>
          <w:szCs w:val="20"/>
          <w:u w:val="single"/>
          <w:lang w:val="es-ES"/>
        </w:rPr>
        <w:t xml:space="preserve">Léxico oral de uso común (recepción): </w:t>
      </w:r>
    </w:p>
    <w:p w:rsidR="00FC188A" w:rsidRPr="00727D7D" w:rsidRDefault="00FC188A" w:rsidP="00FC188A">
      <w:pPr>
        <w:jc w:val="both"/>
        <w:rPr>
          <w:rFonts w:ascii="Arial Narrow" w:hAnsi="Arial Narrow"/>
          <w:sz w:val="20"/>
          <w:szCs w:val="20"/>
          <w:lang w:val="es-ES"/>
        </w:rPr>
      </w:pPr>
      <w:r w:rsidRPr="00727D7D">
        <w:rPr>
          <w:rFonts w:ascii="Arial Narrow" w:hAnsi="Arial Narrow"/>
          <w:sz w:val="20"/>
          <w:szCs w:val="20"/>
          <w:lang w:val="es-ES"/>
        </w:rPr>
        <w:t>- Áreas de interés en los ámbitos personal, público, académico y ocupacional, relativo a la descripción de personas y objetos, tiempo y espacio, estados, eventos y acontecimientos, actividades, procedimientos y procesos; relaciones personales, sociales, académicas y profesionales; educación y estudio; trabajo y emprendimiento; bienes y servicios; tiempo libre, ocio y deporte; viajes y vacaciones; música y moda; salud y medio ambiente; lengua y comunicación intercultural; cine, radio y televisión; ciencia y tecnología; historia y cultura.</w:t>
      </w:r>
    </w:p>
    <w:p w:rsidR="00FC188A" w:rsidRPr="00727D7D" w:rsidRDefault="00FC188A" w:rsidP="00FC188A">
      <w:pPr>
        <w:jc w:val="both"/>
        <w:rPr>
          <w:rFonts w:ascii="Arial Narrow" w:hAnsi="Arial Narrow"/>
          <w:sz w:val="20"/>
          <w:szCs w:val="20"/>
          <w:lang w:val="es-ES"/>
        </w:rPr>
      </w:pPr>
      <w:r w:rsidRPr="00727D7D">
        <w:rPr>
          <w:rFonts w:ascii="Arial Narrow" w:hAnsi="Arial Narrow"/>
          <w:sz w:val="20"/>
          <w:szCs w:val="20"/>
          <w:lang w:val="es-ES"/>
        </w:rPr>
        <w:t xml:space="preserve"> - Procesos de formación de palabras: Afijación: Prefijos y sufijos para sustantivos, verbos y adjetivos; prefijos negativos Conversión: </w:t>
      </w:r>
      <w:proofErr w:type="spellStart"/>
      <w:r w:rsidRPr="00727D7D">
        <w:rPr>
          <w:rFonts w:ascii="Arial Narrow" w:hAnsi="Arial Narrow"/>
          <w:sz w:val="20"/>
          <w:szCs w:val="20"/>
          <w:lang w:val="es-ES"/>
        </w:rPr>
        <w:t>text</w:t>
      </w:r>
      <w:proofErr w:type="spellEnd"/>
      <w:r w:rsidRPr="00727D7D">
        <w:rPr>
          <w:rFonts w:ascii="Arial Narrow" w:hAnsi="Arial Narrow"/>
          <w:sz w:val="20"/>
          <w:szCs w:val="20"/>
          <w:lang w:val="es-ES"/>
        </w:rPr>
        <w:t xml:space="preserve"> (n) - to </w:t>
      </w:r>
      <w:proofErr w:type="spellStart"/>
      <w:r w:rsidRPr="00727D7D">
        <w:rPr>
          <w:rFonts w:ascii="Arial Narrow" w:hAnsi="Arial Narrow"/>
          <w:sz w:val="20"/>
          <w:szCs w:val="20"/>
          <w:lang w:val="es-ES"/>
        </w:rPr>
        <w:t>text</w:t>
      </w:r>
      <w:proofErr w:type="spellEnd"/>
      <w:r w:rsidRPr="00727D7D">
        <w:rPr>
          <w:rFonts w:ascii="Arial Narrow" w:hAnsi="Arial Narrow"/>
          <w:sz w:val="20"/>
          <w:szCs w:val="20"/>
          <w:lang w:val="es-ES"/>
        </w:rPr>
        <w:t xml:space="preserve"> (v); </w:t>
      </w:r>
      <w:proofErr w:type="spellStart"/>
      <w:r w:rsidRPr="00727D7D">
        <w:rPr>
          <w:rFonts w:ascii="Arial Narrow" w:hAnsi="Arial Narrow"/>
          <w:sz w:val="20"/>
          <w:szCs w:val="20"/>
          <w:lang w:val="es-ES"/>
        </w:rPr>
        <w:t>download</w:t>
      </w:r>
      <w:proofErr w:type="spellEnd"/>
      <w:r w:rsidRPr="00727D7D">
        <w:rPr>
          <w:rFonts w:ascii="Arial Narrow" w:hAnsi="Arial Narrow"/>
          <w:sz w:val="20"/>
          <w:szCs w:val="20"/>
          <w:lang w:val="es-ES"/>
        </w:rPr>
        <w:t xml:space="preserve"> (n) - to </w:t>
      </w:r>
      <w:proofErr w:type="spellStart"/>
      <w:r w:rsidRPr="00727D7D">
        <w:rPr>
          <w:rFonts w:ascii="Arial Narrow" w:hAnsi="Arial Narrow"/>
          <w:sz w:val="20"/>
          <w:szCs w:val="20"/>
          <w:lang w:val="es-ES"/>
        </w:rPr>
        <w:t>download</w:t>
      </w:r>
      <w:proofErr w:type="spellEnd"/>
      <w:r w:rsidRPr="00727D7D">
        <w:rPr>
          <w:rFonts w:ascii="Arial Narrow" w:hAnsi="Arial Narrow"/>
          <w:sz w:val="20"/>
          <w:szCs w:val="20"/>
          <w:lang w:val="es-ES"/>
        </w:rPr>
        <w:t xml:space="preserve"> (v); Google (n) - to google (v); Composición: tea + </w:t>
      </w:r>
      <w:proofErr w:type="spellStart"/>
      <w:r w:rsidRPr="00727D7D">
        <w:rPr>
          <w:rFonts w:ascii="Arial Narrow" w:hAnsi="Arial Narrow"/>
          <w:sz w:val="20"/>
          <w:szCs w:val="20"/>
          <w:lang w:val="es-ES"/>
        </w:rPr>
        <w:t>pot</w:t>
      </w:r>
      <w:proofErr w:type="spellEnd"/>
      <w:r w:rsidRPr="00727D7D">
        <w:rPr>
          <w:rFonts w:ascii="Arial Narrow" w:hAnsi="Arial Narrow"/>
          <w:sz w:val="20"/>
          <w:szCs w:val="20"/>
          <w:lang w:val="es-ES"/>
        </w:rPr>
        <w:t xml:space="preserve"> = </w:t>
      </w:r>
      <w:proofErr w:type="spellStart"/>
      <w:r w:rsidRPr="00727D7D">
        <w:rPr>
          <w:rFonts w:ascii="Arial Narrow" w:hAnsi="Arial Narrow"/>
          <w:sz w:val="20"/>
          <w:szCs w:val="20"/>
          <w:lang w:val="es-ES"/>
        </w:rPr>
        <w:t>teapot</w:t>
      </w:r>
      <w:proofErr w:type="spellEnd"/>
      <w:r w:rsidRPr="00727D7D">
        <w:rPr>
          <w:rFonts w:ascii="Arial Narrow" w:hAnsi="Arial Narrow"/>
          <w:sz w:val="20"/>
          <w:szCs w:val="20"/>
          <w:lang w:val="es-ES"/>
        </w:rPr>
        <w:t>.</w:t>
      </w:r>
    </w:p>
    <w:p w:rsidR="00FC188A" w:rsidRPr="00727D7D" w:rsidRDefault="00FC188A" w:rsidP="00FC188A">
      <w:pPr>
        <w:jc w:val="both"/>
        <w:rPr>
          <w:rFonts w:ascii="Arial Narrow" w:hAnsi="Arial Narrow"/>
          <w:sz w:val="20"/>
          <w:szCs w:val="20"/>
          <w:lang w:val="en-US"/>
        </w:rPr>
      </w:pPr>
      <w:r w:rsidRPr="00727D7D">
        <w:rPr>
          <w:rFonts w:ascii="Arial Narrow" w:hAnsi="Arial Narrow"/>
          <w:sz w:val="20"/>
          <w:szCs w:val="20"/>
          <w:lang w:val="en-US"/>
        </w:rPr>
        <w:t xml:space="preserve">- </w:t>
      </w:r>
      <w:proofErr w:type="spellStart"/>
      <w:r w:rsidRPr="00727D7D">
        <w:rPr>
          <w:rFonts w:ascii="Arial Narrow" w:hAnsi="Arial Narrow"/>
          <w:sz w:val="20"/>
          <w:szCs w:val="20"/>
          <w:lang w:val="en-US"/>
        </w:rPr>
        <w:t>Sinónimos</w:t>
      </w:r>
      <w:proofErr w:type="spellEnd"/>
      <w:r w:rsidRPr="00727D7D">
        <w:rPr>
          <w:rFonts w:ascii="Arial Narrow" w:hAnsi="Arial Narrow"/>
          <w:sz w:val="20"/>
          <w:szCs w:val="20"/>
          <w:lang w:val="en-US"/>
        </w:rPr>
        <w:t xml:space="preserve"> y </w:t>
      </w:r>
      <w:proofErr w:type="spellStart"/>
      <w:r w:rsidRPr="00727D7D">
        <w:rPr>
          <w:rFonts w:ascii="Arial Narrow" w:hAnsi="Arial Narrow"/>
          <w:sz w:val="20"/>
          <w:szCs w:val="20"/>
          <w:lang w:val="en-US"/>
        </w:rPr>
        <w:t>antónimos</w:t>
      </w:r>
      <w:proofErr w:type="spellEnd"/>
      <w:r w:rsidRPr="00727D7D">
        <w:rPr>
          <w:rFonts w:ascii="Arial Narrow" w:hAnsi="Arial Narrow"/>
          <w:sz w:val="20"/>
          <w:szCs w:val="20"/>
          <w:lang w:val="en-US"/>
        </w:rPr>
        <w:t xml:space="preserve"> - </w:t>
      </w:r>
      <w:proofErr w:type="spellStart"/>
      <w:r w:rsidRPr="00727D7D">
        <w:rPr>
          <w:rFonts w:ascii="Arial Narrow" w:hAnsi="Arial Narrow"/>
          <w:sz w:val="20"/>
          <w:szCs w:val="20"/>
          <w:lang w:val="en-US"/>
        </w:rPr>
        <w:t>Combinaciones</w:t>
      </w:r>
      <w:proofErr w:type="spellEnd"/>
      <w:r w:rsidRPr="00727D7D">
        <w:rPr>
          <w:rFonts w:ascii="Arial Narrow" w:hAnsi="Arial Narrow"/>
          <w:sz w:val="20"/>
          <w:szCs w:val="20"/>
          <w:lang w:val="en-US"/>
        </w:rPr>
        <w:t xml:space="preserve"> de palabras (Collocations): e.g. make a mistake; do a test; attach a document; reach an agreement; black and white; dead or alive, etc.  </w:t>
      </w:r>
    </w:p>
    <w:p w:rsidR="00FC188A" w:rsidRPr="00727D7D" w:rsidRDefault="00FC188A" w:rsidP="00FC188A">
      <w:pPr>
        <w:jc w:val="both"/>
        <w:rPr>
          <w:rFonts w:ascii="Arial Narrow" w:hAnsi="Arial Narrow"/>
          <w:sz w:val="20"/>
          <w:szCs w:val="20"/>
          <w:lang w:val="en-US"/>
        </w:rPr>
      </w:pPr>
      <w:r w:rsidRPr="00727D7D">
        <w:rPr>
          <w:rFonts w:ascii="Arial Narrow" w:hAnsi="Arial Narrow"/>
          <w:sz w:val="20"/>
          <w:szCs w:val="20"/>
          <w:lang w:val="en-US"/>
        </w:rPr>
        <w:t xml:space="preserve">- </w:t>
      </w:r>
      <w:proofErr w:type="spellStart"/>
      <w:r w:rsidRPr="00727D7D">
        <w:rPr>
          <w:rFonts w:ascii="Arial Narrow" w:hAnsi="Arial Narrow"/>
          <w:sz w:val="20"/>
          <w:szCs w:val="20"/>
          <w:lang w:val="en-US"/>
        </w:rPr>
        <w:t>Falsos</w:t>
      </w:r>
      <w:proofErr w:type="spellEnd"/>
      <w:r w:rsidRPr="00727D7D">
        <w:rPr>
          <w:rFonts w:ascii="Arial Narrow" w:hAnsi="Arial Narrow"/>
          <w:sz w:val="20"/>
          <w:szCs w:val="20"/>
          <w:lang w:val="en-US"/>
        </w:rPr>
        <w:t xml:space="preserve"> amigos: e.g. sympathetic, carpet, exit, success, actually. </w:t>
      </w:r>
    </w:p>
    <w:p w:rsidR="00FC188A" w:rsidRPr="00727D7D" w:rsidRDefault="00FC188A" w:rsidP="00FC188A">
      <w:pPr>
        <w:jc w:val="both"/>
        <w:rPr>
          <w:rFonts w:ascii="Arial Narrow" w:hAnsi="Arial Narrow"/>
          <w:sz w:val="20"/>
          <w:szCs w:val="20"/>
          <w:lang w:val="en-US"/>
        </w:rPr>
      </w:pPr>
      <w:r w:rsidRPr="00727D7D">
        <w:rPr>
          <w:rFonts w:ascii="Arial Narrow" w:hAnsi="Arial Narrow"/>
          <w:sz w:val="20"/>
          <w:szCs w:val="20"/>
          <w:lang w:val="en-US"/>
        </w:rPr>
        <w:t xml:space="preserve">- </w:t>
      </w:r>
      <w:proofErr w:type="spellStart"/>
      <w:r w:rsidRPr="00727D7D">
        <w:rPr>
          <w:rFonts w:ascii="Arial Narrow" w:hAnsi="Arial Narrow"/>
          <w:sz w:val="20"/>
          <w:szCs w:val="20"/>
          <w:lang w:val="en-US"/>
        </w:rPr>
        <w:t>Verbos</w:t>
      </w:r>
      <w:proofErr w:type="spellEnd"/>
      <w:r w:rsidRPr="00727D7D">
        <w:rPr>
          <w:rFonts w:ascii="Arial Narrow" w:hAnsi="Arial Narrow"/>
          <w:sz w:val="20"/>
          <w:szCs w:val="20"/>
          <w:lang w:val="en-US"/>
        </w:rPr>
        <w:t xml:space="preserve"> con </w:t>
      </w:r>
      <w:proofErr w:type="spellStart"/>
      <w:r w:rsidRPr="00727D7D">
        <w:rPr>
          <w:rFonts w:ascii="Arial Narrow" w:hAnsi="Arial Narrow"/>
          <w:sz w:val="20"/>
          <w:szCs w:val="20"/>
          <w:lang w:val="en-US"/>
        </w:rPr>
        <w:t>partícula</w:t>
      </w:r>
      <w:proofErr w:type="spellEnd"/>
      <w:r w:rsidRPr="00727D7D">
        <w:rPr>
          <w:rFonts w:ascii="Arial Narrow" w:hAnsi="Arial Narrow"/>
          <w:sz w:val="20"/>
          <w:szCs w:val="20"/>
          <w:lang w:val="en-US"/>
        </w:rPr>
        <w:t xml:space="preserve">, de </w:t>
      </w:r>
      <w:proofErr w:type="spellStart"/>
      <w:proofErr w:type="gramStart"/>
      <w:r w:rsidRPr="00727D7D">
        <w:rPr>
          <w:rFonts w:ascii="Arial Narrow" w:hAnsi="Arial Narrow"/>
          <w:sz w:val="20"/>
          <w:szCs w:val="20"/>
          <w:lang w:val="en-US"/>
        </w:rPr>
        <w:t>uso</w:t>
      </w:r>
      <w:proofErr w:type="spellEnd"/>
      <w:proofErr w:type="gramEnd"/>
      <w:r w:rsidRPr="00727D7D">
        <w:rPr>
          <w:rFonts w:ascii="Arial Narrow" w:hAnsi="Arial Narrow"/>
          <w:sz w:val="20"/>
          <w:szCs w:val="20"/>
          <w:lang w:val="en-US"/>
        </w:rPr>
        <w:t xml:space="preserve"> </w:t>
      </w:r>
      <w:proofErr w:type="spellStart"/>
      <w:r w:rsidRPr="00727D7D">
        <w:rPr>
          <w:rFonts w:ascii="Arial Narrow" w:hAnsi="Arial Narrow"/>
          <w:sz w:val="20"/>
          <w:szCs w:val="20"/>
          <w:lang w:val="en-US"/>
        </w:rPr>
        <w:t>frecuente</w:t>
      </w:r>
      <w:proofErr w:type="spellEnd"/>
      <w:r w:rsidRPr="00727D7D">
        <w:rPr>
          <w:rFonts w:ascii="Arial Narrow" w:hAnsi="Arial Narrow"/>
          <w:sz w:val="20"/>
          <w:szCs w:val="20"/>
          <w:lang w:val="en-US"/>
        </w:rPr>
        <w:t xml:space="preserve">: e.g. break down, carry out, find out, hand in, make up, look after, turn on/off.  </w:t>
      </w:r>
    </w:p>
    <w:p w:rsidR="00FC188A" w:rsidRPr="00C50BAB" w:rsidRDefault="00FC188A" w:rsidP="00C50BAB">
      <w:pPr>
        <w:suppressAutoHyphens/>
        <w:autoSpaceDE/>
        <w:autoSpaceDN/>
        <w:adjustRightInd/>
        <w:spacing w:after="240" w:line="276" w:lineRule="auto"/>
        <w:jc w:val="both"/>
        <w:rPr>
          <w:rFonts w:ascii="Arial Narrow" w:hAnsi="Arial Narrow"/>
          <w:b/>
        </w:rPr>
      </w:pPr>
    </w:p>
    <w:p w:rsidR="005B0F97" w:rsidRPr="00C50BAB" w:rsidRDefault="005B0F97" w:rsidP="00070754">
      <w:pPr>
        <w:ind w:right="640"/>
        <w:rPr>
          <w:rFonts w:ascii="Arial Narrow" w:hAnsi="Arial Narrow" w:cs="Arial"/>
          <w:b/>
          <w:sz w:val="20"/>
          <w:szCs w:val="20"/>
          <w:u w:val="single"/>
        </w:rPr>
      </w:pPr>
    </w:p>
    <w:p w:rsidR="005B0F97" w:rsidRPr="00C50BAB" w:rsidRDefault="005B0F97" w:rsidP="005B0F97">
      <w:pPr>
        <w:autoSpaceDE/>
        <w:autoSpaceDN/>
        <w:adjustRightInd/>
        <w:ind w:left="-20"/>
        <w:rPr>
          <w:rFonts w:ascii="Arial Narrow" w:hAnsi="Arial Narrow" w:cs="Arial"/>
          <w:b/>
          <w:sz w:val="22"/>
          <w:szCs w:val="22"/>
          <w:u w:val="single"/>
        </w:rPr>
      </w:pPr>
      <w:r w:rsidRPr="00C50BAB">
        <w:rPr>
          <w:rFonts w:ascii="Arial Narrow" w:hAnsi="Arial Narrow" w:cs="Arial"/>
          <w:b/>
        </w:rPr>
        <w:t>Parámetros/criterios de calificación en 1º de Bachillerato</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276"/>
        <w:gridCol w:w="425"/>
      </w:tblGrid>
      <w:tr w:rsidR="005B0F97" w:rsidRPr="00C50BAB" w:rsidTr="00C50BAB">
        <w:tc>
          <w:tcPr>
            <w:tcW w:w="6379" w:type="dxa"/>
          </w:tcPr>
          <w:p w:rsidR="005B0F97" w:rsidRPr="00C50BAB" w:rsidRDefault="005B0F97" w:rsidP="00C50BAB">
            <w:pPr>
              <w:ind w:left="-20"/>
              <w:jc w:val="center"/>
              <w:rPr>
                <w:rFonts w:ascii="Arial Narrow" w:hAnsi="Arial Narrow" w:cs="Arial"/>
                <w:b/>
                <w:bCs/>
                <w:i/>
                <w:iCs/>
                <w:sz w:val="20"/>
                <w:szCs w:val="20"/>
              </w:rPr>
            </w:pPr>
            <w:r w:rsidRPr="00C50BAB">
              <w:rPr>
                <w:rFonts w:ascii="Arial Narrow" w:hAnsi="Arial Narrow" w:cs="Arial"/>
                <w:b/>
                <w:bCs/>
                <w:i/>
                <w:iCs/>
                <w:sz w:val="20"/>
                <w:szCs w:val="20"/>
              </w:rPr>
              <w:t>Pruebas y actitudes</w:t>
            </w:r>
          </w:p>
        </w:tc>
        <w:tc>
          <w:tcPr>
            <w:tcW w:w="1276" w:type="dxa"/>
            <w:shd w:val="clear" w:color="auto" w:fill="D9D9D9"/>
          </w:tcPr>
          <w:p w:rsidR="005B0F97" w:rsidRPr="00C50BAB" w:rsidRDefault="005B0F97" w:rsidP="00C50BAB">
            <w:pPr>
              <w:rPr>
                <w:rFonts w:ascii="Arial Narrow" w:hAnsi="Arial Narrow" w:cs="Arial"/>
                <w:sz w:val="20"/>
                <w:szCs w:val="20"/>
              </w:rPr>
            </w:pPr>
            <w:r w:rsidRPr="00C50BAB">
              <w:rPr>
                <w:rFonts w:ascii="Arial Narrow" w:hAnsi="Arial Narrow" w:cs="Arial"/>
                <w:sz w:val="20"/>
                <w:szCs w:val="20"/>
              </w:rPr>
              <w:t>Porcentaje</w:t>
            </w:r>
          </w:p>
        </w:tc>
        <w:tc>
          <w:tcPr>
            <w:tcW w:w="425" w:type="dxa"/>
          </w:tcPr>
          <w:p w:rsidR="005B0F97" w:rsidRPr="00C50BAB" w:rsidRDefault="005B0F97" w:rsidP="00C50BAB">
            <w:pPr>
              <w:rPr>
                <w:rFonts w:ascii="Arial Narrow" w:hAnsi="Arial Narrow" w:cs="Arial"/>
                <w:sz w:val="20"/>
                <w:szCs w:val="20"/>
              </w:rPr>
            </w:pPr>
          </w:p>
        </w:tc>
      </w:tr>
      <w:tr w:rsidR="005B0F97" w:rsidRPr="00C50BAB" w:rsidTr="00C50BAB">
        <w:tc>
          <w:tcPr>
            <w:tcW w:w="6379" w:type="dxa"/>
          </w:tcPr>
          <w:p w:rsidR="005B0F97" w:rsidRPr="00C50BAB" w:rsidRDefault="005B0F97" w:rsidP="00C50BAB">
            <w:pPr>
              <w:ind w:left="-20"/>
              <w:rPr>
                <w:rFonts w:ascii="Arial Narrow" w:hAnsi="Arial Narrow" w:cs="Arial"/>
                <w:sz w:val="20"/>
                <w:szCs w:val="20"/>
              </w:rPr>
            </w:pPr>
            <w:r w:rsidRPr="00C50BAB">
              <w:rPr>
                <w:rFonts w:ascii="Arial Narrow" w:hAnsi="Arial Narrow" w:cs="Arial"/>
                <w:sz w:val="20"/>
                <w:szCs w:val="20"/>
              </w:rPr>
              <w:t>Comprensión de Lectura</w:t>
            </w:r>
          </w:p>
        </w:tc>
        <w:tc>
          <w:tcPr>
            <w:tcW w:w="1276" w:type="dxa"/>
            <w:shd w:val="clear" w:color="auto" w:fill="D9D9D9"/>
          </w:tcPr>
          <w:p w:rsidR="005B0F97" w:rsidRPr="00C50BAB" w:rsidRDefault="005B0F97" w:rsidP="00C50BAB">
            <w:pPr>
              <w:ind w:left="-20"/>
              <w:jc w:val="center"/>
              <w:rPr>
                <w:rFonts w:ascii="Arial Narrow" w:hAnsi="Arial Narrow" w:cs="Arial"/>
                <w:sz w:val="20"/>
                <w:szCs w:val="20"/>
              </w:rPr>
            </w:pPr>
            <w:r w:rsidRPr="00C50BAB">
              <w:rPr>
                <w:rFonts w:ascii="Arial Narrow" w:hAnsi="Arial Narrow" w:cs="Arial"/>
                <w:sz w:val="20"/>
                <w:szCs w:val="20"/>
              </w:rPr>
              <w:t>15%</w:t>
            </w:r>
          </w:p>
        </w:tc>
        <w:tc>
          <w:tcPr>
            <w:tcW w:w="425" w:type="dxa"/>
          </w:tcPr>
          <w:p w:rsidR="005B0F97" w:rsidRPr="00C50BAB" w:rsidRDefault="005B0F97" w:rsidP="00C50BAB">
            <w:pPr>
              <w:ind w:left="-20"/>
              <w:jc w:val="center"/>
              <w:rPr>
                <w:rFonts w:ascii="Arial Narrow" w:hAnsi="Arial Narrow" w:cs="Arial"/>
                <w:sz w:val="20"/>
                <w:szCs w:val="20"/>
              </w:rPr>
            </w:pPr>
          </w:p>
        </w:tc>
      </w:tr>
      <w:tr w:rsidR="005B0F97" w:rsidRPr="00C50BAB" w:rsidTr="00C50BAB">
        <w:tc>
          <w:tcPr>
            <w:tcW w:w="6379" w:type="dxa"/>
          </w:tcPr>
          <w:p w:rsidR="005B0F97" w:rsidRPr="00C50BAB" w:rsidRDefault="005B0F97" w:rsidP="00C50BAB">
            <w:pPr>
              <w:ind w:left="-20"/>
              <w:rPr>
                <w:rFonts w:ascii="Arial Narrow" w:hAnsi="Arial Narrow" w:cs="Arial"/>
                <w:sz w:val="20"/>
                <w:szCs w:val="20"/>
              </w:rPr>
            </w:pPr>
            <w:r w:rsidRPr="00C50BAB">
              <w:rPr>
                <w:rFonts w:ascii="Arial Narrow" w:hAnsi="Arial Narrow" w:cs="Arial"/>
                <w:sz w:val="20"/>
                <w:szCs w:val="20"/>
              </w:rPr>
              <w:t>Expresión e Interacción Escrita</w:t>
            </w:r>
          </w:p>
        </w:tc>
        <w:tc>
          <w:tcPr>
            <w:tcW w:w="1276" w:type="dxa"/>
            <w:shd w:val="clear" w:color="auto" w:fill="D9D9D9"/>
          </w:tcPr>
          <w:p w:rsidR="005B0F97" w:rsidRPr="00C50BAB" w:rsidRDefault="005B0F97" w:rsidP="00C50BAB">
            <w:pPr>
              <w:ind w:left="-20"/>
              <w:jc w:val="center"/>
              <w:rPr>
                <w:rFonts w:ascii="Arial Narrow" w:hAnsi="Arial Narrow" w:cs="Arial"/>
                <w:sz w:val="20"/>
                <w:szCs w:val="20"/>
              </w:rPr>
            </w:pPr>
            <w:r w:rsidRPr="00C50BAB">
              <w:rPr>
                <w:rFonts w:ascii="Arial Narrow" w:hAnsi="Arial Narrow" w:cs="Arial"/>
                <w:sz w:val="20"/>
                <w:szCs w:val="20"/>
              </w:rPr>
              <w:t>15%</w:t>
            </w:r>
          </w:p>
        </w:tc>
        <w:tc>
          <w:tcPr>
            <w:tcW w:w="425" w:type="dxa"/>
          </w:tcPr>
          <w:p w:rsidR="005B0F97" w:rsidRPr="00C50BAB" w:rsidRDefault="005B0F97" w:rsidP="00C50BAB">
            <w:pPr>
              <w:ind w:left="-20"/>
              <w:jc w:val="center"/>
              <w:rPr>
                <w:rFonts w:ascii="Arial Narrow" w:hAnsi="Arial Narrow" w:cs="Arial"/>
                <w:sz w:val="20"/>
                <w:szCs w:val="20"/>
              </w:rPr>
            </w:pPr>
          </w:p>
        </w:tc>
      </w:tr>
      <w:tr w:rsidR="005B0F97" w:rsidRPr="00C50BAB" w:rsidTr="00C50BAB">
        <w:tc>
          <w:tcPr>
            <w:tcW w:w="6379" w:type="dxa"/>
          </w:tcPr>
          <w:p w:rsidR="005B0F97" w:rsidRPr="00C50BAB" w:rsidRDefault="005B0F97" w:rsidP="00C50BAB">
            <w:pPr>
              <w:ind w:left="-20"/>
              <w:rPr>
                <w:rFonts w:ascii="Arial Narrow" w:hAnsi="Arial Narrow" w:cs="Arial"/>
                <w:sz w:val="20"/>
                <w:szCs w:val="20"/>
              </w:rPr>
            </w:pPr>
            <w:r w:rsidRPr="00C50BAB">
              <w:rPr>
                <w:rFonts w:ascii="Arial Narrow" w:hAnsi="Arial Narrow" w:cs="Arial"/>
                <w:sz w:val="20"/>
                <w:szCs w:val="20"/>
              </w:rPr>
              <w:t>Comprensión oral</w:t>
            </w:r>
          </w:p>
        </w:tc>
        <w:tc>
          <w:tcPr>
            <w:tcW w:w="1276" w:type="dxa"/>
            <w:shd w:val="clear" w:color="auto" w:fill="D9D9D9"/>
          </w:tcPr>
          <w:p w:rsidR="005B0F97" w:rsidRPr="00C50BAB" w:rsidRDefault="005B0F97" w:rsidP="00C50BAB">
            <w:pPr>
              <w:ind w:left="-20"/>
              <w:jc w:val="center"/>
              <w:rPr>
                <w:rFonts w:ascii="Arial Narrow" w:hAnsi="Arial Narrow" w:cs="Arial"/>
                <w:sz w:val="20"/>
                <w:szCs w:val="20"/>
              </w:rPr>
            </w:pPr>
            <w:r w:rsidRPr="00C50BAB">
              <w:rPr>
                <w:rFonts w:ascii="Arial Narrow" w:hAnsi="Arial Narrow" w:cs="Arial"/>
                <w:sz w:val="20"/>
                <w:szCs w:val="20"/>
              </w:rPr>
              <w:t>15%</w:t>
            </w:r>
          </w:p>
        </w:tc>
        <w:tc>
          <w:tcPr>
            <w:tcW w:w="425" w:type="dxa"/>
          </w:tcPr>
          <w:p w:rsidR="005B0F97" w:rsidRPr="00C50BAB" w:rsidRDefault="005B0F97" w:rsidP="00C50BAB">
            <w:pPr>
              <w:ind w:left="-20"/>
              <w:jc w:val="center"/>
              <w:rPr>
                <w:rFonts w:ascii="Arial Narrow" w:hAnsi="Arial Narrow" w:cs="Arial"/>
                <w:sz w:val="20"/>
                <w:szCs w:val="20"/>
              </w:rPr>
            </w:pPr>
          </w:p>
        </w:tc>
      </w:tr>
      <w:tr w:rsidR="005B0F97" w:rsidRPr="00C50BAB" w:rsidTr="00C50BAB">
        <w:tc>
          <w:tcPr>
            <w:tcW w:w="6379" w:type="dxa"/>
          </w:tcPr>
          <w:p w:rsidR="005B0F97" w:rsidRPr="00C50BAB" w:rsidRDefault="005B0F97" w:rsidP="00C50BAB">
            <w:pPr>
              <w:ind w:left="-20"/>
              <w:rPr>
                <w:rFonts w:ascii="Arial Narrow" w:hAnsi="Arial Narrow" w:cs="Arial"/>
                <w:sz w:val="20"/>
                <w:szCs w:val="20"/>
              </w:rPr>
            </w:pPr>
            <w:r w:rsidRPr="00C50BAB">
              <w:rPr>
                <w:rFonts w:ascii="Arial Narrow" w:hAnsi="Arial Narrow" w:cs="Arial"/>
                <w:sz w:val="20"/>
                <w:szCs w:val="20"/>
              </w:rPr>
              <w:t>Expresión e Interacción Oral</w:t>
            </w:r>
          </w:p>
        </w:tc>
        <w:tc>
          <w:tcPr>
            <w:tcW w:w="1276" w:type="dxa"/>
            <w:shd w:val="clear" w:color="auto" w:fill="D9D9D9"/>
          </w:tcPr>
          <w:p w:rsidR="005B0F97" w:rsidRPr="00C50BAB" w:rsidRDefault="005B0F97" w:rsidP="00C50BAB">
            <w:pPr>
              <w:ind w:left="-20"/>
              <w:jc w:val="center"/>
              <w:rPr>
                <w:rFonts w:ascii="Arial Narrow" w:hAnsi="Arial Narrow" w:cs="Arial"/>
                <w:sz w:val="20"/>
                <w:szCs w:val="20"/>
              </w:rPr>
            </w:pPr>
            <w:r w:rsidRPr="00C50BAB">
              <w:rPr>
                <w:rFonts w:ascii="Arial Narrow" w:hAnsi="Arial Narrow" w:cs="Arial"/>
                <w:sz w:val="20"/>
                <w:szCs w:val="20"/>
              </w:rPr>
              <w:t>15%</w:t>
            </w:r>
          </w:p>
        </w:tc>
        <w:tc>
          <w:tcPr>
            <w:tcW w:w="425" w:type="dxa"/>
          </w:tcPr>
          <w:p w:rsidR="005B0F97" w:rsidRPr="00C50BAB" w:rsidRDefault="005B0F97" w:rsidP="00C50BAB">
            <w:pPr>
              <w:ind w:left="-20"/>
              <w:jc w:val="center"/>
              <w:rPr>
                <w:rFonts w:ascii="Arial Narrow" w:hAnsi="Arial Narrow" w:cs="Arial"/>
                <w:sz w:val="20"/>
                <w:szCs w:val="20"/>
              </w:rPr>
            </w:pPr>
          </w:p>
        </w:tc>
      </w:tr>
      <w:tr w:rsidR="005B0F97" w:rsidRPr="00C50BAB" w:rsidTr="00C50BAB">
        <w:tc>
          <w:tcPr>
            <w:tcW w:w="6379" w:type="dxa"/>
          </w:tcPr>
          <w:p w:rsidR="005B0F97" w:rsidRPr="00C50BAB" w:rsidRDefault="005B0F97" w:rsidP="00C50BAB">
            <w:pPr>
              <w:ind w:left="-20"/>
              <w:rPr>
                <w:rFonts w:ascii="Arial Narrow" w:hAnsi="Arial Narrow" w:cs="Arial"/>
                <w:sz w:val="20"/>
                <w:szCs w:val="20"/>
              </w:rPr>
            </w:pPr>
            <w:r w:rsidRPr="00C50BAB">
              <w:rPr>
                <w:rFonts w:ascii="Arial Narrow" w:hAnsi="Arial Narrow" w:cs="Arial"/>
                <w:sz w:val="20"/>
                <w:szCs w:val="20"/>
              </w:rPr>
              <w:t>Gramática</w:t>
            </w:r>
          </w:p>
        </w:tc>
        <w:tc>
          <w:tcPr>
            <w:tcW w:w="1276" w:type="dxa"/>
            <w:shd w:val="clear" w:color="auto" w:fill="D9D9D9"/>
          </w:tcPr>
          <w:p w:rsidR="005B0F97" w:rsidRPr="00C50BAB" w:rsidRDefault="005B0F97" w:rsidP="00C50BAB">
            <w:pPr>
              <w:ind w:left="-20"/>
              <w:jc w:val="center"/>
              <w:rPr>
                <w:rFonts w:ascii="Arial Narrow" w:hAnsi="Arial Narrow" w:cs="Arial"/>
                <w:sz w:val="20"/>
                <w:szCs w:val="20"/>
              </w:rPr>
            </w:pPr>
            <w:r w:rsidRPr="00C50BAB">
              <w:rPr>
                <w:rFonts w:ascii="Arial Narrow" w:hAnsi="Arial Narrow" w:cs="Arial"/>
                <w:sz w:val="20"/>
                <w:szCs w:val="20"/>
              </w:rPr>
              <w:t>15%</w:t>
            </w:r>
          </w:p>
        </w:tc>
        <w:tc>
          <w:tcPr>
            <w:tcW w:w="425" w:type="dxa"/>
          </w:tcPr>
          <w:p w:rsidR="005B0F97" w:rsidRPr="00C50BAB" w:rsidRDefault="005B0F97" w:rsidP="00C50BAB">
            <w:pPr>
              <w:ind w:left="-20"/>
              <w:jc w:val="center"/>
              <w:rPr>
                <w:rFonts w:ascii="Arial Narrow" w:hAnsi="Arial Narrow" w:cs="Arial"/>
                <w:sz w:val="20"/>
                <w:szCs w:val="20"/>
              </w:rPr>
            </w:pPr>
          </w:p>
        </w:tc>
      </w:tr>
      <w:tr w:rsidR="005B0F97" w:rsidRPr="00C50BAB" w:rsidTr="00C50BAB">
        <w:tc>
          <w:tcPr>
            <w:tcW w:w="6379" w:type="dxa"/>
          </w:tcPr>
          <w:p w:rsidR="005B0F97" w:rsidRPr="00C50BAB" w:rsidRDefault="005B0F97" w:rsidP="00C50BAB">
            <w:pPr>
              <w:ind w:left="-20"/>
              <w:rPr>
                <w:rFonts w:ascii="Arial Narrow" w:hAnsi="Arial Narrow" w:cs="Arial"/>
                <w:sz w:val="20"/>
                <w:szCs w:val="20"/>
              </w:rPr>
            </w:pPr>
            <w:r w:rsidRPr="00C50BAB">
              <w:rPr>
                <w:rFonts w:ascii="Arial Narrow" w:hAnsi="Arial Narrow" w:cs="Arial"/>
                <w:sz w:val="20"/>
                <w:szCs w:val="20"/>
              </w:rPr>
              <w:t>Vocabulario</w:t>
            </w:r>
          </w:p>
        </w:tc>
        <w:tc>
          <w:tcPr>
            <w:tcW w:w="1276" w:type="dxa"/>
            <w:shd w:val="clear" w:color="auto" w:fill="D9D9D9"/>
          </w:tcPr>
          <w:p w:rsidR="005B0F97" w:rsidRPr="00C50BAB" w:rsidRDefault="005B0F97" w:rsidP="00C50BAB">
            <w:pPr>
              <w:ind w:left="-20"/>
              <w:jc w:val="center"/>
              <w:rPr>
                <w:rFonts w:ascii="Arial Narrow" w:hAnsi="Arial Narrow" w:cs="Arial"/>
                <w:sz w:val="20"/>
                <w:szCs w:val="20"/>
              </w:rPr>
            </w:pPr>
            <w:r w:rsidRPr="00C50BAB">
              <w:rPr>
                <w:rFonts w:ascii="Arial Narrow" w:hAnsi="Arial Narrow" w:cs="Arial"/>
                <w:sz w:val="20"/>
                <w:szCs w:val="20"/>
              </w:rPr>
              <w:t>15%</w:t>
            </w:r>
          </w:p>
        </w:tc>
        <w:tc>
          <w:tcPr>
            <w:tcW w:w="425" w:type="dxa"/>
          </w:tcPr>
          <w:p w:rsidR="005B0F97" w:rsidRPr="00C50BAB" w:rsidRDefault="005B0F97" w:rsidP="00C50BAB">
            <w:pPr>
              <w:ind w:left="-20"/>
              <w:jc w:val="center"/>
              <w:rPr>
                <w:rFonts w:ascii="Arial Narrow" w:hAnsi="Arial Narrow" w:cs="Arial"/>
                <w:sz w:val="20"/>
                <w:szCs w:val="20"/>
              </w:rPr>
            </w:pPr>
          </w:p>
        </w:tc>
      </w:tr>
      <w:tr w:rsidR="005B0F97" w:rsidRPr="00C50BAB" w:rsidTr="00C50BAB">
        <w:tc>
          <w:tcPr>
            <w:tcW w:w="6379" w:type="dxa"/>
          </w:tcPr>
          <w:p w:rsidR="005B0F97" w:rsidRPr="00C50BAB" w:rsidRDefault="005B0F97" w:rsidP="00C50BAB">
            <w:pPr>
              <w:ind w:left="-20"/>
              <w:rPr>
                <w:rFonts w:ascii="Arial Narrow" w:hAnsi="Arial Narrow" w:cs="Arial"/>
                <w:sz w:val="20"/>
                <w:szCs w:val="20"/>
              </w:rPr>
            </w:pPr>
            <w:r w:rsidRPr="00C50BAB">
              <w:rPr>
                <w:rFonts w:ascii="Arial Narrow" w:hAnsi="Arial Narrow" w:cs="Arial"/>
                <w:sz w:val="20"/>
                <w:szCs w:val="20"/>
              </w:rPr>
              <w:t>Actitud y organización del trabajo (cuaderno, deberes, proyectos, etc.)</w:t>
            </w:r>
          </w:p>
        </w:tc>
        <w:tc>
          <w:tcPr>
            <w:tcW w:w="1276" w:type="dxa"/>
            <w:shd w:val="clear" w:color="auto" w:fill="D9D9D9"/>
          </w:tcPr>
          <w:p w:rsidR="005B0F97" w:rsidRPr="00C50BAB" w:rsidRDefault="005B0F97" w:rsidP="00C50BAB">
            <w:pPr>
              <w:ind w:left="-20"/>
              <w:jc w:val="center"/>
              <w:rPr>
                <w:rFonts w:ascii="Arial Narrow" w:hAnsi="Arial Narrow" w:cs="Arial"/>
                <w:sz w:val="20"/>
                <w:szCs w:val="20"/>
              </w:rPr>
            </w:pPr>
            <w:r w:rsidRPr="00C50BAB">
              <w:rPr>
                <w:rFonts w:ascii="Arial Narrow" w:hAnsi="Arial Narrow" w:cs="Arial"/>
                <w:sz w:val="20"/>
                <w:szCs w:val="20"/>
              </w:rPr>
              <w:t>10%</w:t>
            </w:r>
          </w:p>
        </w:tc>
        <w:tc>
          <w:tcPr>
            <w:tcW w:w="425" w:type="dxa"/>
          </w:tcPr>
          <w:p w:rsidR="005B0F97" w:rsidRPr="00C50BAB" w:rsidRDefault="005B0F97" w:rsidP="00C50BAB">
            <w:pPr>
              <w:ind w:left="-20"/>
              <w:jc w:val="center"/>
              <w:rPr>
                <w:rFonts w:ascii="Arial Narrow" w:hAnsi="Arial Narrow" w:cs="Arial"/>
                <w:sz w:val="20"/>
                <w:szCs w:val="20"/>
              </w:rPr>
            </w:pPr>
          </w:p>
        </w:tc>
      </w:tr>
      <w:tr w:rsidR="005B0F97" w:rsidRPr="00C50BAB" w:rsidTr="00C50BAB">
        <w:tc>
          <w:tcPr>
            <w:tcW w:w="6379" w:type="dxa"/>
          </w:tcPr>
          <w:p w:rsidR="005B0F97" w:rsidRPr="00C50BAB" w:rsidRDefault="005B0F97" w:rsidP="00C50BAB">
            <w:pPr>
              <w:ind w:left="-20"/>
              <w:rPr>
                <w:rFonts w:ascii="Arial Narrow" w:hAnsi="Arial Narrow" w:cs="Arial"/>
                <w:b/>
                <w:bCs/>
                <w:sz w:val="20"/>
                <w:szCs w:val="20"/>
              </w:rPr>
            </w:pPr>
            <w:r w:rsidRPr="00C50BAB">
              <w:rPr>
                <w:rFonts w:ascii="Arial Narrow" w:hAnsi="Arial Narrow" w:cs="Arial"/>
                <w:b/>
                <w:bCs/>
                <w:sz w:val="20"/>
                <w:szCs w:val="20"/>
              </w:rPr>
              <w:t>Total</w:t>
            </w:r>
          </w:p>
        </w:tc>
        <w:tc>
          <w:tcPr>
            <w:tcW w:w="1276" w:type="dxa"/>
            <w:shd w:val="clear" w:color="auto" w:fill="D9D9D9"/>
          </w:tcPr>
          <w:p w:rsidR="005B0F97" w:rsidRPr="00C50BAB" w:rsidRDefault="005B0F97" w:rsidP="00C50BAB">
            <w:pPr>
              <w:ind w:left="-20"/>
              <w:jc w:val="center"/>
              <w:rPr>
                <w:rFonts w:ascii="Arial Narrow" w:hAnsi="Arial Narrow" w:cs="Arial"/>
                <w:b/>
                <w:bCs/>
                <w:sz w:val="20"/>
                <w:szCs w:val="20"/>
              </w:rPr>
            </w:pPr>
            <w:r w:rsidRPr="00C50BAB">
              <w:rPr>
                <w:rFonts w:ascii="Arial Narrow" w:hAnsi="Arial Narrow" w:cs="Arial"/>
                <w:b/>
                <w:bCs/>
                <w:sz w:val="20"/>
                <w:szCs w:val="20"/>
              </w:rPr>
              <w:t>100%</w:t>
            </w:r>
          </w:p>
        </w:tc>
        <w:tc>
          <w:tcPr>
            <w:tcW w:w="425" w:type="dxa"/>
          </w:tcPr>
          <w:p w:rsidR="005B0F97" w:rsidRPr="00C50BAB" w:rsidRDefault="005B0F97" w:rsidP="00C50BAB">
            <w:pPr>
              <w:ind w:left="-20"/>
              <w:jc w:val="center"/>
              <w:rPr>
                <w:rFonts w:ascii="Arial Narrow" w:hAnsi="Arial Narrow" w:cs="Arial"/>
                <w:b/>
                <w:bCs/>
                <w:sz w:val="20"/>
                <w:szCs w:val="20"/>
              </w:rPr>
            </w:pPr>
          </w:p>
        </w:tc>
      </w:tr>
    </w:tbl>
    <w:p w:rsidR="005B0F97" w:rsidRPr="00C50BAB" w:rsidRDefault="005B0F97" w:rsidP="005B0F97">
      <w:pPr>
        <w:autoSpaceDE/>
        <w:autoSpaceDN/>
        <w:adjustRightInd/>
        <w:ind w:left="567"/>
        <w:jc w:val="both"/>
        <w:rPr>
          <w:rFonts w:ascii="Arial Narrow" w:hAnsi="Arial Narrow" w:cs="Arial"/>
          <w:b/>
          <w:sz w:val="20"/>
          <w:szCs w:val="20"/>
        </w:rPr>
      </w:pPr>
    </w:p>
    <w:p w:rsidR="005B0F97" w:rsidRPr="00C50BAB" w:rsidRDefault="005B0F97" w:rsidP="005B0F97">
      <w:pPr>
        <w:autoSpaceDE/>
        <w:autoSpaceDN/>
        <w:adjustRightInd/>
        <w:jc w:val="both"/>
        <w:rPr>
          <w:rFonts w:ascii="Arial Narrow" w:hAnsi="Arial Narrow" w:cs="Arial"/>
          <w:b/>
          <w:sz w:val="20"/>
          <w:szCs w:val="20"/>
        </w:rPr>
      </w:pPr>
      <w:r w:rsidRPr="00C50BAB">
        <w:rPr>
          <w:rFonts w:ascii="Arial Narrow" w:hAnsi="Arial Narrow" w:cs="Arial"/>
          <w:b/>
          <w:sz w:val="20"/>
          <w:szCs w:val="20"/>
        </w:rPr>
        <w:t>Observaciones:</w:t>
      </w:r>
    </w:p>
    <w:p w:rsidR="005B0F97" w:rsidRPr="00C50BAB" w:rsidRDefault="005B0F97" w:rsidP="005B0F97">
      <w:pPr>
        <w:numPr>
          <w:ilvl w:val="0"/>
          <w:numId w:val="28"/>
        </w:numPr>
        <w:tabs>
          <w:tab w:val="clear" w:pos="1065"/>
        </w:tabs>
        <w:autoSpaceDE/>
        <w:autoSpaceDN/>
        <w:adjustRightInd/>
        <w:ind w:left="988" w:hanging="283"/>
        <w:jc w:val="both"/>
        <w:rPr>
          <w:rFonts w:ascii="Arial Narrow" w:hAnsi="Arial Narrow" w:cs="Arial"/>
          <w:sz w:val="20"/>
          <w:szCs w:val="20"/>
        </w:rPr>
      </w:pPr>
      <w:r w:rsidRPr="00C50BAB">
        <w:rPr>
          <w:rFonts w:ascii="Arial Narrow" w:hAnsi="Arial Narrow" w:cs="Arial"/>
          <w:sz w:val="20"/>
          <w:szCs w:val="20"/>
        </w:rPr>
        <w:t xml:space="preserve"> Para aprobar es necesario conseguir el 50% del total (= 5)</w:t>
      </w:r>
    </w:p>
    <w:p w:rsidR="005B0F97" w:rsidRPr="00C50BAB" w:rsidRDefault="005B0F97" w:rsidP="005B0F97">
      <w:pPr>
        <w:pStyle w:val="Prrafodelista"/>
        <w:numPr>
          <w:ilvl w:val="0"/>
          <w:numId w:val="28"/>
        </w:numPr>
        <w:autoSpaceDE/>
        <w:autoSpaceDN/>
        <w:adjustRightInd/>
        <w:jc w:val="both"/>
        <w:rPr>
          <w:rFonts w:ascii="Arial Narrow" w:hAnsi="Arial Narrow" w:cs="Arial"/>
          <w:b/>
          <w:sz w:val="20"/>
          <w:szCs w:val="20"/>
        </w:rPr>
      </w:pPr>
      <w:r w:rsidRPr="00C50BAB">
        <w:rPr>
          <w:rFonts w:ascii="Arial Narrow" w:hAnsi="Arial Narrow" w:cs="Arial"/>
          <w:sz w:val="20"/>
          <w:szCs w:val="20"/>
        </w:rPr>
        <w:lastRenderedPageBreak/>
        <w:t>Evaluación continua</w:t>
      </w:r>
      <w:r w:rsidRPr="00C50BAB">
        <w:rPr>
          <w:rFonts w:ascii="Arial Narrow" w:hAnsi="Arial Narrow" w:cs="Arial"/>
          <w:b/>
          <w:sz w:val="20"/>
          <w:szCs w:val="20"/>
        </w:rPr>
        <w:t xml:space="preserve"> </w:t>
      </w:r>
      <w:r w:rsidRPr="00C50BAB">
        <w:rPr>
          <w:rFonts w:ascii="Arial Narrow" w:hAnsi="Arial Narrow" w:cs="Arial"/>
          <w:sz w:val="20"/>
          <w:szCs w:val="20"/>
        </w:rPr>
        <w:t>(no hay recuperaciones)</w:t>
      </w:r>
    </w:p>
    <w:p w:rsidR="005B0F97" w:rsidRPr="00C50BAB" w:rsidRDefault="005B0F97" w:rsidP="005B0F97">
      <w:pPr>
        <w:pStyle w:val="Prrafodelista"/>
        <w:numPr>
          <w:ilvl w:val="0"/>
          <w:numId w:val="28"/>
        </w:numPr>
        <w:autoSpaceDE/>
        <w:autoSpaceDN/>
        <w:adjustRightInd/>
        <w:jc w:val="both"/>
        <w:rPr>
          <w:rFonts w:ascii="Arial Narrow" w:hAnsi="Arial Narrow" w:cs="Arial"/>
          <w:b/>
          <w:i/>
          <w:sz w:val="20"/>
          <w:szCs w:val="20"/>
        </w:rPr>
      </w:pPr>
      <w:r w:rsidRPr="00C50BAB">
        <w:rPr>
          <w:rFonts w:ascii="Arial Narrow" w:hAnsi="Arial Narrow" w:cs="Arial"/>
          <w:sz w:val="20"/>
          <w:szCs w:val="20"/>
        </w:rPr>
        <w:t xml:space="preserve">En el trimestre/s acordado/s se valorará, dentro del porcentaje de </w:t>
      </w:r>
      <w:r w:rsidRPr="00C50BAB">
        <w:rPr>
          <w:rFonts w:ascii="Arial Narrow" w:hAnsi="Arial Narrow" w:cs="Arial"/>
          <w:i/>
          <w:sz w:val="20"/>
          <w:szCs w:val="20"/>
        </w:rPr>
        <w:t xml:space="preserve">Comprensión de Lectura, </w:t>
      </w:r>
      <w:r w:rsidRPr="00C50BAB">
        <w:rPr>
          <w:rFonts w:ascii="Arial Narrow" w:hAnsi="Arial Narrow" w:cs="Arial"/>
          <w:sz w:val="20"/>
          <w:szCs w:val="20"/>
        </w:rPr>
        <w:t>la lectura autónoma de libro/s indicados por el profesorado.</w:t>
      </w:r>
    </w:p>
    <w:p w:rsidR="005B0F97" w:rsidRPr="00C50BAB" w:rsidRDefault="005B0F97" w:rsidP="005B0F97">
      <w:pPr>
        <w:ind w:left="284" w:right="540" w:hanging="284"/>
        <w:jc w:val="both"/>
        <w:rPr>
          <w:rFonts w:ascii="Arial Narrow" w:hAnsi="Arial Narrow" w:cs="Arial"/>
          <w:b/>
          <w:bCs/>
          <w:i/>
          <w:sz w:val="20"/>
          <w:szCs w:val="20"/>
        </w:rPr>
      </w:pPr>
    </w:p>
    <w:p w:rsidR="005B0F97" w:rsidRPr="00C50BAB" w:rsidRDefault="005B0F97" w:rsidP="005B0F97">
      <w:pPr>
        <w:ind w:left="284" w:right="540" w:hanging="284"/>
        <w:jc w:val="both"/>
        <w:rPr>
          <w:rFonts w:ascii="Arial Narrow" w:hAnsi="Arial Narrow" w:cs="Arial"/>
          <w:b/>
          <w:bCs/>
          <w:sz w:val="20"/>
          <w:szCs w:val="20"/>
        </w:rPr>
      </w:pPr>
      <w:r w:rsidRPr="00C50BAB">
        <w:rPr>
          <w:rFonts w:ascii="Arial Narrow" w:hAnsi="Arial Narrow" w:cs="Arial"/>
          <w:b/>
          <w:bCs/>
          <w:sz w:val="20"/>
          <w:szCs w:val="20"/>
        </w:rPr>
        <w:t>Asistencia a clase en el Bachillerato:</w:t>
      </w:r>
      <w:r w:rsidRPr="00C50BAB">
        <w:rPr>
          <w:rFonts w:ascii="Arial Narrow" w:hAnsi="Arial Narrow" w:cs="Arial"/>
          <w:i/>
          <w:iCs/>
          <w:sz w:val="20"/>
          <w:szCs w:val="20"/>
        </w:rPr>
        <w:t xml:space="preserve"> </w:t>
      </w:r>
    </w:p>
    <w:p w:rsidR="005B0F97" w:rsidRPr="00C50BAB" w:rsidRDefault="005B0F97" w:rsidP="005B0F97">
      <w:pPr>
        <w:ind w:left="284" w:right="-2"/>
        <w:rPr>
          <w:rFonts w:ascii="Arial Narrow" w:hAnsi="Arial Narrow" w:cs="Arial"/>
          <w:sz w:val="20"/>
          <w:szCs w:val="20"/>
        </w:rPr>
      </w:pPr>
      <w:r w:rsidRPr="00C50BAB">
        <w:rPr>
          <w:rFonts w:ascii="Arial Narrow" w:hAnsi="Arial Narrow" w:cs="Arial"/>
          <w:sz w:val="20"/>
          <w:szCs w:val="20"/>
        </w:rPr>
        <w:t>La asistencia es obligatoria</w:t>
      </w:r>
      <w:proofErr w:type="gramStart"/>
      <w:r w:rsidRPr="00C50BAB">
        <w:rPr>
          <w:rFonts w:ascii="Arial Narrow" w:hAnsi="Arial Narrow" w:cs="Arial"/>
          <w:sz w:val="20"/>
          <w:szCs w:val="20"/>
        </w:rPr>
        <w:t>..</w:t>
      </w:r>
      <w:proofErr w:type="gramEnd"/>
      <w:r w:rsidRPr="00C50BAB">
        <w:rPr>
          <w:rFonts w:ascii="Arial Narrow" w:hAnsi="Arial Narrow" w:cs="Arial"/>
          <w:sz w:val="20"/>
          <w:szCs w:val="20"/>
        </w:rPr>
        <w:t xml:space="preserve"> Si un alumno falta de forma injustificada al 20% de las clases deberá presentarse a los exámenes finales y presentar las tareas  que fueron objeto de evaluación para los alumnos del grupo (</w:t>
      </w:r>
      <w:proofErr w:type="spellStart"/>
      <w:r w:rsidRPr="00C50BAB">
        <w:rPr>
          <w:rFonts w:ascii="Arial Narrow" w:hAnsi="Arial Narrow" w:cs="Arial"/>
          <w:sz w:val="20"/>
          <w:szCs w:val="20"/>
        </w:rPr>
        <w:t>e.g</w:t>
      </w:r>
      <w:proofErr w:type="spellEnd"/>
      <w:r w:rsidRPr="00C50BAB">
        <w:rPr>
          <w:rFonts w:ascii="Arial Narrow" w:hAnsi="Arial Narrow" w:cs="Arial"/>
          <w:sz w:val="20"/>
          <w:szCs w:val="20"/>
        </w:rPr>
        <w:t>. lecturas, composiciones…)</w:t>
      </w:r>
    </w:p>
    <w:p w:rsidR="005B0F97" w:rsidRPr="00C50BAB" w:rsidRDefault="005B0F97" w:rsidP="005B0F97">
      <w:pPr>
        <w:ind w:left="284" w:right="640"/>
        <w:jc w:val="both"/>
        <w:rPr>
          <w:rFonts w:ascii="Arial Narrow" w:hAnsi="Arial Narrow" w:cs="Arial"/>
          <w:sz w:val="20"/>
          <w:szCs w:val="20"/>
        </w:rPr>
      </w:pPr>
    </w:p>
    <w:p w:rsidR="005B0F97" w:rsidRPr="00C50BAB" w:rsidRDefault="005B0F97" w:rsidP="005B0F97">
      <w:pPr>
        <w:ind w:left="284" w:right="640"/>
        <w:jc w:val="both"/>
        <w:rPr>
          <w:rFonts w:ascii="Arial Narrow" w:hAnsi="Arial Narrow" w:cs="Arial"/>
          <w:sz w:val="20"/>
          <w:szCs w:val="20"/>
        </w:rPr>
      </w:pPr>
    </w:p>
    <w:p w:rsidR="005B0F97" w:rsidRPr="00C50BAB" w:rsidRDefault="005B0F97" w:rsidP="005B0F97">
      <w:pPr>
        <w:ind w:right="-2"/>
        <w:jc w:val="both"/>
        <w:rPr>
          <w:rFonts w:ascii="Arial Narrow" w:hAnsi="Arial Narrow" w:cs="Arial"/>
          <w:sz w:val="20"/>
          <w:szCs w:val="20"/>
        </w:rPr>
      </w:pPr>
      <w:r w:rsidRPr="00C50BAB">
        <w:rPr>
          <w:rFonts w:ascii="Arial Narrow" w:hAnsi="Arial Narrow" w:cs="Arial"/>
          <w:b/>
          <w:sz w:val="20"/>
          <w:szCs w:val="20"/>
        </w:rPr>
        <w:t>Justificación de falta de asistencia a clase de los alumnos cuando hay exámenes:</w:t>
      </w:r>
    </w:p>
    <w:p w:rsidR="005B0F97" w:rsidRPr="00C50BAB" w:rsidRDefault="005B0F97" w:rsidP="005B0F97">
      <w:pPr>
        <w:ind w:left="284" w:right="-2"/>
        <w:jc w:val="both"/>
        <w:rPr>
          <w:rFonts w:ascii="Arial Narrow" w:hAnsi="Arial Narrow" w:cs="Arial"/>
          <w:sz w:val="20"/>
          <w:szCs w:val="20"/>
        </w:rPr>
      </w:pPr>
      <w:r w:rsidRPr="00C50BAB">
        <w:rPr>
          <w:rFonts w:ascii="Arial Narrow" w:hAnsi="Arial Narrow" w:cs="Arial"/>
          <w:sz w:val="20"/>
          <w:szCs w:val="20"/>
        </w:rPr>
        <w:t>Las familias deben avisar al centro a lo largo de la mañana del día del examen o con anterioridad (por teléfono o de forma presencial) sobre el motivo por el cual el alumno va a faltar. En un libro de registro, se anotarán los siguientes datos: la persona que llama, el motivo y la asignatura. La ausencia se justificará debidamente. El profesor no tendrá obligación de repetir el examen a aquellos alumnos que falten sin causa justificada o que no hayan avisado previamente.</w:t>
      </w:r>
    </w:p>
    <w:p w:rsidR="005B0F97" w:rsidRPr="00C50BAB" w:rsidRDefault="005B0F97" w:rsidP="005B0F97">
      <w:pPr>
        <w:ind w:left="284" w:right="-2"/>
        <w:jc w:val="both"/>
        <w:rPr>
          <w:rFonts w:ascii="Arial Narrow" w:hAnsi="Arial Narrow" w:cs="Arial"/>
          <w:sz w:val="20"/>
          <w:szCs w:val="20"/>
        </w:rPr>
      </w:pPr>
    </w:p>
    <w:p w:rsidR="005B0F97" w:rsidRPr="00C50BAB" w:rsidRDefault="005B0F97" w:rsidP="005B0F97">
      <w:pPr>
        <w:ind w:left="284" w:right="-2"/>
        <w:jc w:val="both"/>
        <w:rPr>
          <w:rFonts w:ascii="Arial Narrow" w:hAnsi="Arial Narrow" w:cs="Arial"/>
          <w:sz w:val="20"/>
          <w:szCs w:val="20"/>
        </w:rPr>
      </w:pPr>
    </w:p>
    <w:p w:rsidR="005B0F97" w:rsidRPr="00C50BAB" w:rsidRDefault="005B0F97" w:rsidP="005B0F97">
      <w:pPr>
        <w:ind w:left="284" w:right="-2"/>
        <w:jc w:val="both"/>
        <w:rPr>
          <w:rFonts w:ascii="Arial Narrow" w:hAnsi="Arial Narrow" w:cs="Arial"/>
          <w:sz w:val="20"/>
          <w:szCs w:val="20"/>
        </w:rPr>
      </w:pPr>
      <w:r w:rsidRPr="00C50BAB">
        <w:rPr>
          <w:rFonts w:ascii="Arial Narrow" w:hAnsi="Arial Narrow" w:cs="Arial"/>
          <w:sz w:val="20"/>
          <w:szCs w:val="20"/>
        </w:rPr>
        <w:t>Les recordamos la conveniencia de consultar con asiduidad la aplicación de gestión académica y didáctica (SIGAD) para un seguimiento adecuado de la evolución escolar de su hijo/a.</w:t>
      </w:r>
    </w:p>
    <w:p w:rsidR="005B0F97" w:rsidRPr="00C50BAB" w:rsidRDefault="005B0F97" w:rsidP="005B0F97">
      <w:pPr>
        <w:ind w:left="284" w:right="-2"/>
        <w:jc w:val="both"/>
        <w:rPr>
          <w:rFonts w:ascii="Arial Narrow" w:hAnsi="Arial Narrow" w:cs="Arial"/>
          <w:sz w:val="20"/>
          <w:szCs w:val="20"/>
        </w:rPr>
      </w:pPr>
    </w:p>
    <w:p w:rsidR="005B0F97" w:rsidRPr="00C50BAB" w:rsidRDefault="005B0F97" w:rsidP="005B0F97">
      <w:pPr>
        <w:ind w:left="284" w:right="-2"/>
        <w:jc w:val="both"/>
        <w:rPr>
          <w:rFonts w:ascii="Arial Narrow" w:hAnsi="Arial Narrow" w:cs="Arial"/>
          <w:sz w:val="20"/>
          <w:szCs w:val="20"/>
        </w:rPr>
      </w:pPr>
    </w:p>
    <w:p w:rsidR="005B0F97" w:rsidRPr="00C50BAB" w:rsidRDefault="005B0F97" w:rsidP="00070754">
      <w:pPr>
        <w:ind w:right="640"/>
        <w:rPr>
          <w:rFonts w:ascii="Arial Narrow" w:hAnsi="Arial Narrow" w:cs="Arial"/>
          <w:b/>
          <w:sz w:val="20"/>
          <w:szCs w:val="20"/>
          <w:u w:val="single"/>
        </w:rPr>
      </w:pPr>
    </w:p>
    <w:p w:rsidR="00924A36" w:rsidRPr="00C50BAB" w:rsidRDefault="00924A36" w:rsidP="00070754">
      <w:pPr>
        <w:ind w:right="640"/>
        <w:rPr>
          <w:rFonts w:ascii="Arial Narrow" w:hAnsi="Arial Narrow" w:cs="Arial"/>
          <w:b/>
          <w:sz w:val="20"/>
          <w:szCs w:val="20"/>
          <w:u w:val="single"/>
        </w:rPr>
      </w:pPr>
    </w:p>
    <w:p w:rsidR="00C50BAB" w:rsidRDefault="00C50BAB"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Default="006B07B4" w:rsidP="00C50BAB">
      <w:pPr>
        <w:ind w:right="640"/>
        <w:rPr>
          <w:rFonts w:ascii="Arial Narrow" w:hAnsi="Arial Narrow" w:cs="Arial"/>
          <w:b/>
          <w:sz w:val="20"/>
          <w:szCs w:val="20"/>
          <w:u w:val="single"/>
        </w:rPr>
      </w:pPr>
    </w:p>
    <w:p w:rsidR="006B07B4" w:rsidRPr="00C50BAB" w:rsidRDefault="006B07B4" w:rsidP="00C50BAB">
      <w:pPr>
        <w:ind w:right="640"/>
        <w:rPr>
          <w:rFonts w:ascii="Arial Narrow" w:hAnsi="Arial Narrow" w:cs="Arial"/>
          <w:b/>
          <w:sz w:val="20"/>
          <w:szCs w:val="20"/>
          <w:u w:val="single"/>
        </w:rPr>
      </w:pPr>
    </w:p>
    <w:p w:rsidR="00C50BAB" w:rsidRPr="00C50BAB" w:rsidRDefault="00C50BAB" w:rsidP="00C50BAB">
      <w:pPr>
        <w:ind w:right="640"/>
        <w:rPr>
          <w:rFonts w:ascii="Arial Narrow" w:hAnsi="Arial Narrow" w:cs="Arial"/>
          <w:b/>
          <w:sz w:val="20"/>
          <w:szCs w:val="20"/>
          <w:u w:val="single"/>
        </w:rPr>
      </w:pPr>
    </w:p>
    <w:p w:rsidR="00C50BAB" w:rsidRPr="00C50BAB" w:rsidRDefault="00C50BAB" w:rsidP="00C50BAB">
      <w:pPr>
        <w:suppressAutoHyphens/>
        <w:autoSpaceDE/>
        <w:autoSpaceDN/>
        <w:adjustRightInd/>
        <w:spacing w:after="240" w:line="276" w:lineRule="auto"/>
        <w:jc w:val="both"/>
        <w:rPr>
          <w:rFonts w:ascii="Arial Narrow" w:hAnsi="Arial Narrow"/>
          <w:b/>
        </w:rPr>
      </w:pPr>
      <w:r w:rsidRPr="00C50BAB">
        <w:rPr>
          <w:rFonts w:ascii="Arial Narrow" w:hAnsi="Arial Narrow"/>
          <w:b/>
        </w:rPr>
        <w:lastRenderedPageBreak/>
        <w:t>2º de Bachillerato: Contenidos, parámetros y criterios de evaluación</w:t>
      </w:r>
    </w:p>
    <w:p w:rsidR="00C50BAB" w:rsidRDefault="00C50BAB" w:rsidP="00C50BAB">
      <w:pPr>
        <w:suppressAutoHyphens/>
        <w:autoSpaceDE/>
        <w:autoSpaceDN/>
        <w:adjustRightInd/>
        <w:spacing w:after="240" w:line="276" w:lineRule="auto"/>
        <w:jc w:val="both"/>
        <w:rPr>
          <w:rFonts w:ascii="Arial Narrow" w:hAnsi="Arial Narrow"/>
          <w:b/>
        </w:rPr>
      </w:pPr>
      <w:r w:rsidRPr="00C50BAB">
        <w:rPr>
          <w:rFonts w:ascii="Arial Narrow" w:hAnsi="Arial Narrow"/>
          <w:b/>
        </w:rPr>
        <w:t>Contenidos</w:t>
      </w:r>
    </w:p>
    <w:p w:rsidR="006B07B4" w:rsidRPr="00B10D61" w:rsidRDefault="006B07B4" w:rsidP="006B07B4">
      <w:pPr>
        <w:jc w:val="both"/>
        <w:rPr>
          <w:rFonts w:ascii="Arial Narrow" w:hAnsi="Arial Narrow"/>
          <w:sz w:val="20"/>
          <w:szCs w:val="20"/>
          <w:lang w:val="es-ES"/>
        </w:rPr>
      </w:pPr>
      <w:r w:rsidRPr="00B10D61">
        <w:rPr>
          <w:rFonts w:ascii="Arial Narrow" w:hAnsi="Arial Narrow"/>
          <w:sz w:val="20"/>
          <w:szCs w:val="20"/>
          <w:lang w:val="es-ES"/>
        </w:rPr>
        <w:t xml:space="preserve">- El verbo y el sintagma verbal: </w:t>
      </w:r>
    </w:p>
    <w:p w:rsidR="006B07B4" w:rsidRPr="00B10D61" w:rsidRDefault="006B07B4" w:rsidP="006B07B4">
      <w:pPr>
        <w:ind w:firstLine="720"/>
        <w:rPr>
          <w:rFonts w:ascii="Arial Narrow" w:hAnsi="Arial Narrow"/>
          <w:i/>
          <w:iCs/>
          <w:sz w:val="20"/>
          <w:szCs w:val="20"/>
          <w:lang w:val="en-US"/>
        </w:rPr>
      </w:pPr>
      <w:r w:rsidRPr="00B10D61">
        <w:rPr>
          <w:rFonts w:ascii="Arial Narrow" w:hAnsi="Arial Narrow"/>
          <w:sz w:val="20"/>
          <w:szCs w:val="20"/>
          <w:lang w:val="en-US"/>
        </w:rPr>
        <w:t xml:space="preserve">Tense review: Present and past tenses; future forms; Study of </w:t>
      </w:r>
      <w:r w:rsidRPr="00B10D61">
        <w:rPr>
          <w:rFonts w:ascii="Arial Narrow" w:hAnsi="Arial Narrow"/>
          <w:i/>
          <w:iCs/>
          <w:sz w:val="20"/>
          <w:szCs w:val="20"/>
          <w:lang w:val="en-US"/>
        </w:rPr>
        <w:t>be bound to</w:t>
      </w:r>
      <w:r w:rsidRPr="00B10D61">
        <w:rPr>
          <w:rFonts w:ascii="Arial Narrow" w:hAnsi="Arial Narrow"/>
          <w:sz w:val="20"/>
          <w:szCs w:val="20"/>
          <w:lang w:val="en-US"/>
        </w:rPr>
        <w:t xml:space="preserve">; </w:t>
      </w:r>
      <w:r w:rsidRPr="00B10D61">
        <w:rPr>
          <w:rFonts w:ascii="Arial Narrow" w:hAnsi="Arial Narrow"/>
          <w:i/>
          <w:iCs/>
          <w:sz w:val="20"/>
          <w:szCs w:val="20"/>
          <w:lang w:val="en-US"/>
        </w:rPr>
        <w:t>be likely to</w:t>
      </w:r>
    </w:p>
    <w:p w:rsidR="006B07B4" w:rsidRPr="00B10D61" w:rsidRDefault="006B07B4" w:rsidP="006B07B4">
      <w:pPr>
        <w:ind w:left="720"/>
        <w:rPr>
          <w:rFonts w:ascii="Arial Narrow" w:hAnsi="Arial Narrow"/>
          <w:sz w:val="20"/>
          <w:szCs w:val="20"/>
          <w:lang w:val="en-US"/>
        </w:rPr>
      </w:pPr>
      <w:r w:rsidRPr="00B10D61">
        <w:rPr>
          <w:rFonts w:ascii="Arial Narrow" w:hAnsi="Arial Narrow"/>
          <w:sz w:val="20"/>
          <w:szCs w:val="20"/>
          <w:lang w:val="en-US"/>
        </w:rPr>
        <w:t>Aspect: progressive (</w:t>
      </w:r>
      <w:r w:rsidRPr="00B10D61">
        <w:rPr>
          <w:rFonts w:ascii="Arial Narrow" w:hAnsi="Arial Narrow"/>
          <w:i/>
          <w:iCs/>
          <w:sz w:val="20"/>
          <w:szCs w:val="20"/>
          <w:lang w:val="en-US"/>
        </w:rPr>
        <w:t>was writing</w:t>
      </w:r>
      <w:r w:rsidRPr="00B10D61">
        <w:rPr>
          <w:rFonts w:ascii="Arial Narrow" w:hAnsi="Arial Narrow"/>
          <w:sz w:val="20"/>
          <w:szCs w:val="20"/>
          <w:lang w:val="en-US"/>
        </w:rPr>
        <w:t>), perfective (</w:t>
      </w:r>
      <w:r w:rsidRPr="00B10D61">
        <w:rPr>
          <w:rFonts w:ascii="Arial Narrow" w:hAnsi="Arial Narrow"/>
          <w:i/>
          <w:iCs/>
          <w:sz w:val="20"/>
          <w:szCs w:val="20"/>
          <w:lang w:val="en-US"/>
        </w:rPr>
        <w:t>have written</w:t>
      </w:r>
      <w:r w:rsidRPr="00B10D61">
        <w:rPr>
          <w:rFonts w:ascii="Arial Narrow" w:hAnsi="Arial Narrow"/>
          <w:sz w:val="20"/>
          <w:szCs w:val="20"/>
          <w:lang w:val="en-US"/>
        </w:rPr>
        <w:t>) and perfect progressive (</w:t>
      </w:r>
      <w:r w:rsidRPr="00B10D61">
        <w:rPr>
          <w:rFonts w:ascii="Arial Narrow" w:hAnsi="Arial Narrow"/>
          <w:i/>
          <w:iCs/>
          <w:sz w:val="20"/>
          <w:szCs w:val="20"/>
          <w:lang w:val="en-US"/>
        </w:rPr>
        <w:t>have been writing</w:t>
      </w:r>
      <w:r w:rsidRPr="00B10D61">
        <w:rPr>
          <w:rFonts w:ascii="Arial Narrow" w:hAnsi="Arial Narrow"/>
          <w:sz w:val="20"/>
          <w:szCs w:val="20"/>
          <w:lang w:val="en-US"/>
        </w:rPr>
        <w:t>); stative verbs</w:t>
      </w:r>
    </w:p>
    <w:p w:rsidR="006B07B4" w:rsidRPr="00B10D61" w:rsidRDefault="006B07B4" w:rsidP="006B07B4">
      <w:pPr>
        <w:ind w:left="720"/>
        <w:rPr>
          <w:rFonts w:ascii="Arial Narrow" w:hAnsi="Arial Narrow"/>
          <w:sz w:val="20"/>
          <w:szCs w:val="20"/>
          <w:lang w:val="en-US"/>
        </w:rPr>
      </w:pPr>
      <w:r w:rsidRPr="00B10D61">
        <w:rPr>
          <w:rFonts w:ascii="Arial Narrow" w:hAnsi="Arial Narrow"/>
          <w:sz w:val="20"/>
          <w:szCs w:val="20"/>
          <w:lang w:val="en-US"/>
        </w:rPr>
        <w:t xml:space="preserve">Mood: The subjunctive (e.g. </w:t>
      </w:r>
      <w:r w:rsidRPr="00B10D61">
        <w:rPr>
          <w:rFonts w:ascii="Arial Narrow" w:hAnsi="Arial Narrow"/>
          <w:i/>
          <w:iCs/>
          <w:sz w:val="20"/>
          <w:szCs w:val="20"/>
          <w:lang w:val="en-US"/>
        </w:rPr>
        <w:t xml:space="preserve">If I were; I wish I had; be that as it may; </w:t>
      </w:r>
      <w:proofErr w:type="gramStart"/>
      <w:r w:rsidRPr="00B10D61">
        <w:rPr>
          <w:rFonts w:ascii="Arial Narrow" w:hAnsi="Arial Narrow"/>
          <w:i/>
          <w:iCs/>
          <w:sz w:val="20"/>
          <w:szCs w:val="20"/>
          <w:lang w:val="en-US"/>
        </w:rPr>
        <w:t>The</w:t>
      </w:r>
      <w:proofErr w:type="gramEnd"/>
      <w:r w:rsidRPr="00B10D61">
        <w:rPr>
          <w:rFonts w:ascii="Arial Narrow" w:hAnsi="Arial Narrow"/>
          <w:i/>
          <w:iCs/>
          <w:sz w:val="20"/>
          <w:szCs w:val="20"/>
          <w:lang w:val="en-US"/>
        </w:rPr>
        <w:t xml:space="preserve"> teacher insists that the students be on time</w:t>
      </w:r>
      <w:r w:rsidRPr="00B10D61">
        <w:rPr>
          <w:rFonts w:ascii="Arial Narrow" w:hAnsi="Arial Narrow"/>
          <w:sz w:val="20"/>
          <w:szCs w:val="20"/>
          <w:lang w:val="en-US"/>
        </w:rPr>
        <w:t>)</w:t>
      </w:r>
    </w:p>
    <w:p w:rsidR="006B07B4" w:rsidRPr="00B10D61" w:rsidRDefault="006B07B4" w:rsidP="006B07B4">
      <w:pPr>
        <w:ind w:firstLine="720"/>
        <w:rPr>
          <w:rFonts w:ascii="Arial Narrow" w:hAnsi="Arial Narrow"/>
          <w:sz w:val="20"/>
          <w:szCs w:val="20"/>
          <w:lang w:val="en-US"/>
        </w:rPr>
      </w:pPr>
      <w:r w:rsidRPr="00B10D61">
        <w:rPr>
          <w:rFonts w:ascii="Arial Narrow" w:hAnsi="Arial Narrow"/>
          <w:sz w:val="20"/>
          <w:szCs w:val="20"/>
          <w:lang w:val="en-US"/>
        </w:rPr>
        <w:t xml:space="preserve">Modality: Review of modal verbs; use of </w:t>
      </w:r>
      <w:r w:rsidRPr="00B10D61">
        <w:rPr>
          <w:rFonts w:ascii="Arial Narrow" w:hAnsi="Arial Narrow"/>
          <w:i/>
          <w:iCs/>
          <w:sz w:val="20"/>
          <w:szCs w:val="20"/>
          <w:lang w:val="en-US"/>
        </w:rPr>
        <w:t xml:space="preserve">had better </w:t>
      </w:r>
      <w:r w:rsidRPr="00B10D61">
        <w:rPr>
          <w:rFonts w:ascii="Arial Narrow" w:hAnsi="Arial Narrow"/>
          <w:sz w:val="20"/>
          <w:szCs w:val="20"/>
          <w:lang w:val="en-US"/>
        </w:rPr>
        <w:t>(</w:t>
      </w:r>
      <w:r w:rsidRPr="00B10D61">
        <w:rPr>
          <w:rFonts w:ascii="Arial Narrow" w:hAnsi="Arial Narrow"/>
          <w:i/>
          <w:iCs/>
          <w:sz w:val="20"/>
          <w:szCs w:val="20"/>
          <w:lang w:val="en-US"/>
        </w:rPr>
        <w:t>not</w:t>
      </w:r>
      <w:r w:rsidRPr="00B10D61">
        <w:rPr>
          <w:rFonts w:ascii="Arial Narrow" w:hAnsi="Arial Narrow"/>
          <w:sz w:val="20"/>
          <w:szCs w:val="20"/>
          <w:lang w:val="en-US"/>
        </w:rPr>
        <w:t xml:space="preserve">); </w:t>
      </w:r>
      <w:r w:rsidRPr="00B10D61">
        <w:rPr>
          <w:rFonts w:ascii="Arial Narrow" w:hAnsi="Arial Narrow"/>
          <w:i/>
          <w:iCs/>
          <w:sz w:val="20"/>
          <w:szCs w:val="20"/>
          <w:lang w:val="en-US"/>
        </w:rPr>
        <w:t>shall/should</w:t>
      </w:r>
      <w:r w:rsidRPr="00B10D61">
        <w:rPr>
          <w:rFonts w:ascii="Arial Narrow" w:hAnsi="Arial Narrow"/>
          <w:sz w:val="20"/>
          <w:szCs w:val="20"/>
          <w:lang w:val="en-US"/>
        </w:rPr>
        <w:t>; modal perfects</w:t>
      </w:r>
    </w:p>
    <w:p w:rsidR="006B07B4" w:rsidRPr="00B10D61" w:rsidRDefault="006B07B4" w:rsidP="006B07B4">
      <w:pPr>
        <w:ind w:left="720"/>
        <w:jc w:val="both"/>
        <w:rPr>
          <w:rFonts w:ascii="Arial Narrow" w:hAnsi="Arial Narrow"/>
          <w:sz w:val="20"/>
          <w:szCs w:val="20"/>
          <w:lang w:val="en-US"/>
        </w:rPr>
      </w:pPr>
      <w:r w:rsidRPr="00B10D61">
        <w:rPr>
          <w:rFonts w:ascii="Arial Narrow" w:hAnsi="Arial Narrow"/>
          <w:sz w:val="20"/>
          <w:szCs w:val="20"/>
          <w:lang w:val="en-US"/>
        </w:rPr>
        <w:t>Voice: Review of forms and uses; verbs with two objects; causative passive; impersonal passive</w:t>
      </w:r>
    </w:p>
    <w:p w:rsidR="006B07B4" w:rsidRPr="00B10D61" w:rsidRDefault="006B07B4" w:rsidP="006B07B4">
      <w:pPr>
        <w:jc w:val="both"/>
        <w:rPr>
          <w:rFonts w:ascii="Arial Narrow" w:hAnsi="Arial Narrow"/>
          <w:sz w:val="20"/>
          <w:szCs w:val="20"/>
          <w:lang w:val="es-ES"/>
        </w:rPr>
      </w:pPr>
      <w:r w:rsidRPr="00B10D61">
        <w:rPr>
          <w:rFonts w:ascii="Arial Narrow" w:hAnsi="Arial Narrow"/>
          <w:sz w:val="20"/>
          <w:szCs w:val="20"/>
          <w:lang w:val="es-ES"/>
        </w:rPr>
        <w:t xml:space="preserve">- El sustantivo y el sintagma nominal; los pronombres: </w:t>
      </w:r>
    </w:p>
    <w:p w:rsidR="006B07B4" w:rsidRPr="00B10D61" w:rsidRDefault="006B07B4" w:rsidP="006B07B4">
      <w:pPr>
        <w:ind w:firstLine="720"/>
        <w:rPr>
          <w:rFonts w:ascii="Arial Narrow" w:hAnsi="Arial Narrow"/>
          <w:sz w:val="20"/>
          <w:szCs w:val="20"/>
          <w:lang w:val="en-US"/>
        </w:rPr>
      </w:pPr>
      <w:r w:rsidRPr="00B10D61">
        <w:rPr>
          <w:rFonts w:ascii="Arial Narrow" w:hAnsi="Arial Narrow"/>
          <w:sz w:val="20"/>
          <w:szCs w:val="20"/>
          <w:lang w:val="en-US"/>
        </w:rPr>
        <w:t>Review: Count/non-count nouns; collective nouns; compounds; determiners and quantifiers</w:t>
      </w:r>
    </w:p>
    <w:p w:rsidR="006B07B4" w:rsidRPr="00B10D61" w:rsidRDefault="006B07B4" w:rsidP="006B07B4">
      <w:pPr>
        <w:ind w:left="720"/>
        <w:rPr>
          <w:rFonts w:ascii="Arial Narrow" w:hAnsi="Arial Narrow"/>
          <w:sz w:val="20"/>
          <w:szCs w:val="20"/>
          <w:lang w:val="en-US"/>
        </w:rPr>
      </w:pPr>
      <w:r w:rsidRPr="00B10D61">
        <w:rPr>
          <w:rFonts w:ascii="Arial Narrow" w:hAnsi="Arial Narrow"/>
          <w:sz w:val="20"/>
          <w:szCs w:val="20"/>
          <w:lang w:val="en-US"/>
        </w:rPr>
        <w:t xml:space="preserve">Problems with pronouns: Uses of </w:t>
      </w:r>
      <w:r w:rsidRPr="00B10D61">
        <w:rPr>
          <w:rFonts w:ascii="Arial Narrow" w:hAnsi="Arial Narrow"/>
          <w:i/>
          <w:iCs/>
          <w:sz w:val="20"/>
          <w:szCs w:val="20"/>
          <w:lang w:val="en-US"/>
        </w:rPr>
        <w:t>it</w:t>
      </w:r>
      <w:r w:rsidRPr="00B10D61">
        <w:rPr>
          <w:rFonts w:ascii="Arial Narrow" w:hAnsi="Arial Narrow"/>
          <w:sz w:val="20"/>
          <w:szCs w:val="20"/>
          <w:lang w:val="en-US"/>
        </w:rPr>
        <w:t>; reflexive/emphatic pronouns (</w:t>
      </w:r>
      <w:r w:rsidRPr="00B10D61">
        <w:rPr>
          <w:rFonts w:ascii="Arial Narrow" w:hAnsi="Arial Narrow"/>
          <w:i/>
          <w:iCs/>
          <w:sz w:val="20"/>
          <w:szCs w:val="20"/>
          <w:lang w:val="en-US"/>
        </w:rPr>
        <w:t xml:space="preserve">He cut himself </w:t>
      </w:r>
      <w:r w:rsidRPr="00B10D61">
        <w:rPr>
          <w:rFonts w:ascii="Arial Narrow" w:hAnsi="Arial Narrow"/>
          <w:sz w:val="20"/>
          <w:szCs w:val="20"/>
          <w:lang w:val="en-US"/>
        </w:rPr>
        <w:t xml:space="preserve">vs. </w:t>
      </w:r>
      <w:r w:rsidRPr="00B10D61">
        <w:rPr>
          <w:rFonts w:ascii="Arial Narrow" w:hAnsi="Arial Narrow"/>
          <w:i/>
          <w:iCs/>
          <w:sz w:val="20"/>
          <w:szCs w:val="20"/>
          <w:lang w:val="en-US"/>
        </w:rPr>
        <w:t>He did the job himself</w:t>
      </w:r>
      <w:r w:rsidRPr="00B10D61">
        <w:rPr>
          <w:rFonts w:ascii="Arial Narrow" w:hAnsi="Arial Narrow"/>
          <w:sz w:val="20"/>
          <w:szCs w:val="20"/>
          <w:lang w:val="en-US"/>
        </w:rPr>
        <w:t>); reciprocal (</w:t>
      </w:r>
      <w:r w:rsidRPr="00B10D61">
        <w:rPr>
          <w:rFonts w:ascii="Arial Narrow" w:hAnsi="Arial Narrow"/>
          <w:i/>
          <w:iCs/>
          <w:sz w:val="20"/>
          <w:szCs w:val="20"/>
          <w:lang w:val="en-US"/>
        </w:rPr>
        <w:t>each other, one another</w:t>
      </w:r>
      <w:r w:rsidRPr="00B10D61">
        <w:rPr>
          <w:rFonts w:ascii="Arial Narrow" w:hAnsi="Arial Narrow"/>
          <w:sz w:val="20"/>
          <w:szCs w:val="20"/>
          <w:lang w:val="en-US"/>
        </w:rPr>
        <w:t xml:space="preserve">); anaphoric substitute </w:t>
      </w:r>
      <w:r w:rsidRPr="00B10D61">
        <w:rPr>
          <w:rFonts w:ascii="Arial Narrow" w:hAnsi="Arial Narrow"/>
          <w:i/>
          <w:iCs/>
          <w:sz w:val="20"/>
          <w:szCs w:val="20"/>
          <w:lang w:val="en-US"/>
        </w:rPr>
        <w:t xml:space="preserve">one </w:t>
      </w:r>
      <w:r w:rsidRPr="00B10D61">
        <w:rPr>
          <w:rFonts w:ascii="Arial Narrow" w:hAnsi="Arial Narrow"/>
          <w:sz w:val="20"/>
          <w:szCs w:val="20"/>
          <w:lang w:val="en-US"/>
        </w:rPr>
        <w:t xml:space="preserve">(e.g. </w:t>
      </w:r>
      <w:r w:rsidRPr="00B10D61">
        <w:rPr>
          <w:rFonts w:ascii="Arial Narrow" w:hAnsi="Arial Narrow"/>
          <w:i/>
          <w:iCs/>
          <w:sz w:val="20"/>
          <w:szCs w:val="20"/>
          <w:lang w:val="en-US"/>
        </w:rPr>
        <w:t>a big one; the one that I want; the green one</w:t>
      </w:r>
      <w:r w:rsidRPr="00B10D61">
        <w:rPr>
          <w:rFonts w:ascii="Arial Narrow" w:hAnsi="Arial Narrow"/>
          <w:sz w:val="20"/>
          <w:szCs w:val="20"/>
          <w:lang w:val="en-US"/>
        </w:rPr>
        <w:t>(</w:t>
      </w:r>
      <w:r w:rsidRPr="00B10D61">
        <w:rPr>
          <w:rFonts w:ascii="Arial Narrow" w:hAnsi="Arial Narrow"/>
          <w:i/>
          <w:iCs/>
          <w:sz w:val="20"/>
          <w:szCs w:val="20"/>
          <w:lang w:val="en-US"/>
        </w:rPr>
        <w:t>s</w:t>
      </w:r>
      <w:r w:rsidRPr="00B10D61">
        <w:rPr>
          <w:rFonts w:ascii="Arial Narrow" w:hAnsi="Arial Narrow"/>
          <w:sz w:val="20"/>
          <w:szCs w:val="20"/>
          <w:lang w:val="en-US"/>
        </w:rPr>
        <w:t>))</w:t>
      </w:r>
    </w:p>
    <w:p w:rsidR="006B07B4" w:rsidRPr="00B10D61" w:rsidRDefault="006B07B4" w:rsidP="006B07B4">
      <w:pPr>
        <w:ind w:firstLine="720"/>
        <w:jc w:val="both"/>
        <w:rPr>
          <w:rFonts w:ascii="Arial Narrow" w:hAnsi="Arial Narrow"/>
          <w:sz w:val="20"/>
          <w:szCs w:val="20"/>
          <w:lang w:val="en-US"/>
        </w:rPr>
      </w:pPr>
      <w:r w:rsidRPr="00B10D61">
        <w:rPr>
          <w:rFonts w:ascii="Arial Narrow" w:hAnsi="Arial Narrow"/>
          <w:sz w:val="20"/>
          <w:szCs w:val="20"/>
          <w:lang w:val="en-US"/>
        </w:rPr>
        <w:t xml:space="preserve">Problems with gender and pronouns (e.g. </w:t>
      </w:r>
      <w:proofErr w:type="gramStart"/>
      <w:r w:rsidRPr="00B10D61">
        <w:rPr>
          <w:rFonts w:ascii="Arial Narrow" w:hAnsi="Arial Narrow"/>
          <w:i/>
          <w:iCs/>
          <w:sz w:val="20"/>
          <w:szCs w:val="20"/>
          <w:lang w:val="en-US"/>
        </w:rPr>
        <w:t>Someone</w:t>
      </w:r>
      <w:proofErr w:type="gramEnd"/>
      <w:r w:rsidRPr="00B10D61">
        <w:rPr>
          <w:rFonts w:ascii="Arial Narrow" w:hAnsi="Arial Narrow"/>
          <w:i/>
          <w:iCs/>
          <w:sz w:val="20"/>
          <w:szCs w:val="20"/>
          <w:lang w:val="en-US"/>
        </w:rPr>
        <w:t xml:space="preserve"> left their bag on the train</w:t>
      </w:r>
      <w:r w:rsidRPr="00B10D61">
        <w:rPr>
          <w:rFonts w:ascii="Arial Narrow" w:hAnsi="Arial Narrow"/>
          <w:sz w:val="20"/>
          <w:szCs w:val="20"/>
          <w:lang w:val="en-US"/>
        </w:rPr>
        <w:t>)</w:t>
      </w:r>
    </w:p>
    <w:p w:rsidR="006B07B4" w:rsidRPr="00B10D61" w:rsidRDefault="006B07B4" w:rsidP="006B07B4">
      <w:pPr>
        <w:jc w:val="both"/>
        <w:rPr>
          <w:rFonts w:ascii="Arial Narrow" w:hAnsi="Arial Narrow"/>
          <w:sz w:val="20"/>
          <w:szCs w:val="20"/>
          <w:lang w:val="es-ES"/>
        </w:rPr>
      </w:pPr>
      <w:r w:rsidRPr="00B10D61">
        <w:rPr>
          <w:rFonts w:ascii="Arial Narrow" w:hAnsi="Arial Narrow"/>
          <w:sz w:val="20"/>
          <w:szCs w:val="20"/>
          <w:lang w:val="es-ES"/>
        </w:rPr>
        <w:t xml:space="preserve">- El adjetivo y el adverbio: </w:t>
      </w:r>
    </w:p>
    <w:p w:rsidR="006B07B4" w:rsidRPr="00B10D61" w:rsidRDefault="006B07B4" w:rsidP="006B07B4">
      <w:pPr>
        <w:ind w:left="720"/>
        <w:rPr>
          <w:rFonts w:ascii="Arial Narrow" w:hAnsi="Arial Narrow"/>
          <w:sz w:val="20"/>
          <w:szCs w:val="20"/>
          <w:lang w:val="en-US"/>
        </w:rPr>
      </w:pPr>
      <w:r w:rsidRPr="00B10D61">
        <w:rPr>
          <w:rFonts w:ascii="Arial Narrow" w:hAnsi="Arial Narrow"/>
          <w:sz w:val="20"/>
          <w:szCs w:val="20"/>
          <w:lang w:val="en-US"/>
        </w:rPr>
        <w:t xml:space="preserve">Review of </w:t>
      </w:r>
      <w:r w:rsidRPr="00B10D61">
        <w:rPr>
          <w:rFonts w:ascii="Arial Narrow" w:hAnsi="Arial Narrow"/>
          <w:i/>
          <w:iCs/>
          <w:sz w:val="20"/>
          <w:szCs w:val="20"/>
          <w:lang w:val="en-US"/>
        </w:rPr>
        <w:t>-</w:t>
      </w:r>
      <w:proofErr w:type="spellStart"/>
      <w:r w:rsidRPr="00B10D61">
        <w:rPr>
          <w:rFonts w:ascii="Arial Narrow" w:hAnsi="Arial Narrow"/>
          <w:i/>
          <w:iCs/>
          <w:sz w:val="20"/>
          <w:szCs w:val="20"/>
          <w:lang w:val="en-US"/>
        </w:rPr>
        <w:t>ing</w:t>
      </w:r>
      <w:proofErr w:type="spellEnd"/>
      <w:r w:rsidRPr="00B10D61">
        <w:rPr>
          <w:rFonts w:ascii="Arial Narrow" w:hAnsi="Arial Narrow"/>
          <w:i/>
          <w:iCs/>
          <w:sz w:val="20"/>
          <w:szCs w:val="20"/>
          <w:lang w:val="en-US"/>
        </w:rPr>
        <w:t>/-</w:t>
      </w:r>
      <w:proofErr w:type="spellStart"/>
      <w:r w:rsidRPr="00B10D61">
        <w:rPr>
          <w:rFonts w:ascii="Arial Narrow" w:hAnsi="Arial Narrow"/>
          <w:i/>
          <w:iCs/>
          <w:sz w:val="20"/>
          <w:szCs w:val="20"/>
          <w:lang w:val="en-US"/>
        </w:rPr>
        <w:t>ed</w:t>
      </w:r>
      <w:proofErr w:type="spellEnd"/>
      <w:r w:rsidRPr="00B10D61">
        <w:rPr>
          <w:rFonts w:ascii="Arial Narrow" w:hAnsi="Arial Narrow"/>
          <w:i/>
          <w:iCs/>
          <w:sz w:val="20"/>
          <w:szCs w:val="20"/>
          <w:lang w:val="en-US"/>
        </w:rPr>
        <w:t xml:space="preserve"> </w:t>
      </w:r>
      <w:r w:rsidRPr="00B10D61">
        <w:rPr>
          <w:rFonts w:ascii="Arial Narrow" w:hAnsi="Arial Narrow"/>
          <w:sz w:val="20"/>
          <w:szCs w:val="20"/>
          <w:lang w:val="en-US"/>
        </w:rPr>
        <w:t xml:space="preserve">adjectives; compound adjectives (e.g. </w:t>
      </w:r>
      <w:r w:rsidRPr="00B10D61">
        <w:rPr>
          <w:rFonts w:ascii="Arial Narrow" w:hAnsi="Arial Narrow"/>
          <w:i/>
          <w:iCs/>
          <w:sz w:val="20"/>
          <w:szCs w:val="20"/>
          <w:lang w:val="en-US"/>
        </w:rPr>
        <w:t>far-reaching, green-eyed, 6-page document, 18-year-old boy</w:t>
      </w:r>
      <w:r w:rsidRPr="00B10D61">
        <w:rPr>
          <w:rFonts w:ascii="Arial Narrow" w:hAnsi="Arial Narrow"/>
          <w:sz w:val="20"/>
          <w:szCs w:val="20"/>
          <w:lang w:val="en-US"/>
        </w:rPr>
        <w:t>); adjective order; comparison (</w:t>
      </w:r>
      <w:r w:rsidRPr="00B10D61">
        <w:rPr>
          <w:rFonts w:ascii="Arial Narrow" w:hAnsi="Arial Narrow"/>
          <w:i/>
          <w:iCs/>
          <w:sz w:val="20"/>
          <w:szCs w:val="20"/>
          <w:lang w:val="en-US"/>
        </w:rPr>
        <w:t>far less tiresome; much more convenient; the best by far</w:t>
      </w:r>
      <w:r w:rsidRPr="00B10D61">
        <w:rPr>
          <w:rFonts w:ascii="Arial Narrow" w:hAnsi="Arial Narrow"/>
          <w:sz w:val="20"/>
          <w:szCs w:val="20"/>
          <w:lang w:val="en-US"/>
        </w:rPr>
        <w:t>)</w:t>
      </w:r>
    </w:p>
    <w:p w:rsidR="006B07B4" w:rsidRPr="00B10D61" w:rsidRDefault="006B07B4" w:rsidP="006B07B4">
      <w:pPr>
        <w:ind w:left="720"/>
        <w:jc w:val="both"/>
        <w:rPr>
          <w:rFonts w:ascii="Arial Narrow" w:hAnsi="Arial Narrow"/>
          <w:sz w:val="20"/>
          <w:szCs w:val="20"/>
          <w:lang w:val="en-US"/>
        </w:rPr>
      </w:pPr>
      <w:r w:rsidRPr="00B10D61">
        <w:rPr>
          <w:rFonts w:ascii="Arial Narrow" w:hAnsi="Arial Narrow"/>
          <w:sz w:val="20"/>
          <w:szCs w:val="20"/>
          <w:lang w:val="en-US"/>
        </w:rPr>
        <w:t xml:space="preserve">Problems with adverbs (e.g. </w:t>
      </w:r>
      <w:r w:rsidRPr="00B10D61">
        <w:rPr>
          <w:rFonts w:ascii="Arial Narrow" w:hAnsi="Arial Narrow"/>
          <w:i/>
          <w:iCs/>
          <w:sz w:val="20"/>
          <w:szCs w:val="20"/>
          <w:lang w:val="en-US"/>
        </w:rPr>
        <w:t xml:space="preserve">She thinks fast; I performed badly; </w:t>
      </w:r>
      <w:proofErr w:type="gramStart"/>
      <w:r w:rsidRPr="00B10D61">
        <w:rPr>
          <w:rFonts w:ascii="Arial Narrow" w:hAnsi="Arial Narrow"/>
          <w:i/>
          <w:iCs/>
          <w:sz w:val="20"/>
          <w:szCs w:val="20"/>
          <w:lang w:val="en-US"/>
        </w:rPr>
        <w:t>We</w:t>
      </w:r>
      <w:proofErr w:type="gramEnd"/>
      <w:r w:rsidRPr="00B10D61">
        <w:rPr>
          <w:rFonts w:ascii="Arial Narrow" w:hAnsi="Arial Narrow"/>
          <w:i/>
          <w:iCs/>
          <w:sz w:val="20"/>
          <w:szCs w:val="20"/>
          <w:lang w:val="en-US"/>
        </w:rPr>
        <w:t xml:space="preserve"> investigated the complaint thoroughly</w:t>
      </w:r>
      <w:r w:rsidRPr="00B10D61">
        <w:rPr>
          <w:rFonts w:ascii="Arial Narrow" w:hAnsi="Arial Narrow"/>
          <w:sz w:val="20"/>
          <w:szCs w:val="20"/>
          <w:lang w:val="en-US"/>
        </w:rPr>
        <w:t>)</w:t>
      </w:r>
    </w:p>
    <w:p w:rsidR="006B07B4" w:rsidRPr="00B10D61" w:rsidRDefault="006B07B4" w:rsidP="006B07B4">
      <w:pPr>
        <w:jc w:val="both"/>
        <w:rPr>
          <w:rFonts w:ascii="Arial Narrow" w:hAnsi="Arial Narrow"/>
          <w:sz w:val="20"/>
          <w:szCs w:val="20"/>
          <w:lang w:val="es-ES"/>
        </w:rPr>
      </w:pPr>
      <w:r w:rsidRPr="00B10D61">
        <w:rPr>
          <w:rFonts w:ascii="Arial Narrow" w:hAnsi="Arial Narrow"/>
          <w:sz w:val="20"/>
          <w:szCs w:val="20"/>
          <w:lang w:val="es-ES"/>
        </w:rPr>
        <w:t xml:space="preserve">- La preposición y el sintagma preposicional:  </w:t>
      </w:r>
    </w:p>
    <w:p w:rsidR="006B07B4" w:rsidRPr="00B10D61" w:rsidRDefault="006B07B4" w:rsidP="006B07B4">
      <w:pPr>
        <w:ind w:left="720"/>
        <w:rPr>
          <w:rFonts w:ascii="Arial Narrow" w:hAnsi="Arial Narrow"/>
          <w:sz w:val="20"/>
          <w:szCs w:val="20"/>
          <w:lang w:val="en-US"/>
        </w:rPr>
      </w:pPr>
      <w:r w:rsidRPr="00B10D61">
        <w:rPr>
          <w:rFonts w:ascii="Arial Narrow" w:hAnsi="Arial Narrow"/>
          <w:sz w:val="20"/>
          <w:szCs w:val="20"/>
          <w:lang w:val="en-US"/>
        </w:rPr>
        <w:t>Time and place relations (review); metaphorical and abstract use (</w:t>
      </w:r>
      <w:r w:rsidRPr="00B10D61">
        <w:rPr>
          <w:rFonts w:ascii="Arial Narrow" w:hAnsi="Arial Narrow"/>
          <w:i/>
          <w:iCs/>
          <w:sz w:val="20"/>
          <w:szCs w:val="20"/>
          <w:lang w:val="en-US"/>
        </w:rPr>
        <w:t>in deep water; in a spot; up/down the social ladder; beyond endurance</w:t>
      </w:r>
      <w:r w:rsidRPr="00B10D61">
        <w:rPr>
          <w:rFonts w:ascii="Arial Narrow" w:hAnsi="Arial Narrow"/>
          <w:sz w:val="20"/>
          <w:szCs w:val="20"/>
          <w:lang w:val="en-US"/>
        </w:rPr>
        <w:t>)</w:t>
      </w:r>
    </w:p>
    <w:p w:rsidR="006B07B4" w:rsidRPr="00B10D61" w:rsidRDefault="006B07B4" w:rsidP="006B07B4">
      <w:pPr>
        <w:ind w:left="720"/>
        <w:rPr>
          <w:rFonts w:ascii="Arial Narrow" w:hAnsi="Arial Narrow"/>
          <w:sz w:val="20"/>
          <w:szCs w:val="20"/>
          <w:lang w:val="en-US"/>
        </w:rPr>
      </w:pPr>
      <w:r w:rsidRPr="00B10D61">
        <w:rPr>
          <w:rFonts w:ascii="Arial Narrow" w:hAnsi="Arial Narrow"/>
          <w:sz w:val="20"/>
          <w:szCs w:val="20"/>
          <w:lang w:val="en-US"/>
        </w:rPr>
        <w:t>Cause relations (</w:t>
      </w:r>
      <w:r w:rsidRPr="00B10D61">
        <w:rPr>
          <w:rFonts w:ascii="Arial Narrow" w:hAnsi="Arial Narrow"/>
          <w:i/>
          <w:iCs/>
          <w:sz w:val="20"/>
          <w:szCs w:val="20"/>
          <w:lang w:val="en-US"/>
        </w:rPr>
        <w:t>because of, owing to, due to, thanks to, as a result of, on account of, for fear of</w:t>
      </w:r>
      <w:r w:rsidRPr="00B10D61">
        <w:rPr>
          <w:rFonts w:ascii="Arial Narrow" w:hAnsi="Arial Narrow"/>
          <w:sz w:val="20"/>
          <w:szCs w:val="20"/>
          <w:lang w:val="en-US"/>
        </w:rPr>
        <w:t>)</w:t>
      </w:r>
    </w:p>
    <w:p w:rsidR="006B07B4" w:rsidRPr="00B10D61" w:rsidRDefault="006B07B4" w:rsidP="006B07B4">
      <w:pPr>
        <w:ind w:firstLine="720"/>
        <w:rPr>
          <w:rFonts w:ascii="Arial Narrow" w:hAnsi="Arial Narrow"/>
          <w:i/>
          <w:iCs/>
          <w:sz w:val="20"/>
          <w:szCs w:val="20"/>
          <w:lang w:val="en-US"/>
        </w:rPr>
      </w:pPr>
      <w:r w:rsidRPr="00B10D61">
        <w:rPr>
          <w:rFonts w:ascii="Arial Narrow" w:hAnsi="Arial Narrow"/>
          <w:sz w:val="20"/>
          <w:szCs w:val="20"/>
          <w:lang w:val="en-US"/>
        </w:rPr>
        <w:t xml:space="preserve">Purpose, intended destination (e.g. </w:t>
      </w:r>
      <w:r w:rsidRPr="00B10D61">
        <w:rPr>
          <w:rFonts w:ascii="Arial Narrow" w:hAnsi="Arial Narrow"/>
          <w:i/>
          <w:iCs/>
          <w:sz w:val="20"/>
          <w:szCs w:val="20"/>
          <w:lang w:val="en-US"/>
        </w:rPr>
        <w:t>He died for his country; she bought it for me.)</w:t>
      </w:r>
    </w:p>
    <w:p w:rsidR="006B07B4" w:rsidRPr="00B10D61" w:rsidRDefault="006B07B4" w:rsidP="006B07B4">
      <w:pPr>
        <w:ind w:left="720"/>
        <w:rPr>
          <w:rFonts w:ascii="Arial Narrow" w:hAnsi="Arial Narrow"/>
          <w:sz w:val="20"/>
          <w:szCs w:val="20"/>
          <w:lang w:val="en-US"/>
        </w:rPr>
      </w:pPr>
      <w:r w:rsidRPr="00B10D61">
        <w:rPr>
          <w:rFonts w:ascii="Arial Narrow" w:hAnsi="Arial Narrow"/>
          <w:sz w:val="20"/>
          <w:szCs w:val="20"/>
          <w:lang w:val="en-US"/>
        </w:rPr>
        <w:t xml:space="preserve">Manner (e.g. </w:t>
      </w:r>
      <w:r w:rsidRPr="00B10D61">
        <w:rPr>
          <w:rFonts w:ascii="Arial Narrow" w:hAnsi="Arial Narrow"/>
          <w:i/>
          <w:iCs/>
          <w:sz w:val="20"/>
          <w:szCs w:val="20"/>
          <w:lang w:val="en-US"/>
        </w:rPr>
        <w:t>in a mess</w:t>
      </w:r>
      <w:r w:rsidRPr="00B10D61">
        <w:rPr>
          <w:rFonts w:ascii="Arial Narrow" w:hAnsi="Arial Narrow"/>
          <w:sz w:val="20"/>
          <w:szCs w:val="20"/>
          <w:lang w:val="en-US"/>
        </w:rPr>
        <w:t xml:space="preserve">); instrument (e.g. </w:t>
      </w:r>
      <w:r w:rsidRPr="00B10D61">
        <w:rPr>
          <w:rFonts w:ascii="Arial Narrow" w:hAnsi="Arial Narrow"/>
          <w:i/>
          <w:iCs/>
          <w:sz w:val="20"/>
          <w:szCs w:val="20"/>
          <w:lang w:val="en-US"/>
        </w:rPr>
        <w:t>by means of a crane; by singing; via the Internet; with a knife; without GPS</w:t>
      </w:r>
      <w:r w:rsidRPr="00B10D61">
        <w:rPr>
          <w:rFonts w:ascii="Arial Narrow" w:hAnsi="Arial Narrow"/>
          <w:sz w:val="20"/>
          <w:szCs w:val="20"/>
          <w:lang w:val="en-US"/>
        </w:rPr>
        <w:t xml:space="preserve">); agentive (e.g. </w:t>
      </w:r>
      <w:r w:rsidRPr="00B10D61">
        <w:rPr>
          <w:rFonts w:ascii="Arial Narrow" w:hAnsi="Arial Narrow"/>
          <w:i/>
          <w:iCs/>
          <w:sz w:val="20"/>
          <w:szCs w:val="20"/>
          <w:lang w:val="en-US"/>
        </w:rPr>
        <w:t>by a doctor</w:t>
      </w:r>
      <w:r w:rsidRPr="00B10D61">
        <w:rPr>
          <w:rFonts w:ascii="Arial Narrow" w:hAnsi="Arial Narrow"/>
          <w:sz w:val="20"/>
          <w:szCs w:val="20"/>
          <w:lang w:val="en-US"/>
        </w:rPr>
        <w:t>)</w:t>
      </w:r>
    </w:p>
    <w:p w:rsidR="006B07B4" w:rsidRPr="00B10D61" w:rsidRDefault="006B07B4" w:rsidP="006B07B4">
      <w:pPr>
        <w:ind w:firstLine="720"/>
        <w:rPr>
          <w:rFonts w:ascii="Arial Narrow" w:hAnsi="Arial Narrow"/>
          <w:sz w:val="20"/>
          <w:szCs w:val="20"/>
          <w:lang w:val="en-US"/>
        </w:rPr>
      </w:pPr>
      <w:r w:rsidRPr="00B10D61">
        <w:rPr>
          <w:rFonts w:ascii="Arial Narrow" w:hAnsi="Arial Narrow"/>
          <w:sz w:val="20"/>
          <w:szCs w:val="20"/>
          <w:lang w:val="en-US"/>
        </w:rPr>
        <w:t>Concession (</w:t>
      </w:r>
      <w:r w:rsidRPr="00B10D61">
        <w:rPr>
          <w:rFonts w:ascii="Arial Narrow" w:hAnsi="Arial Narrow"/>
          <w:i/>
          <w:iCs/>
          <w:sz w:val="20"/>
          <w:szCs w:val="20"/>
          <w:lang w:val="en-US"/>
        </w:rPr>
        <w:t>in spite of, despite</w:t>
      </w:r>
      <w:r w:rsidRPr="00B10D61">
        <w:rPr>
          <w:rFonts w:ascii="Arial Narrow" w:hAnsi="Arial Narrow"/>
          <w:sz w:val="20"/>
          <w:szCs w:val="20"/>
          <w:lang w:val="en-US"/>
        </w:rPr>
        <w:t>)</w:t>
      </w:r>
    </w:p>
    <w:p w:rsidR="006B07B4" w:rsidRPr="00B10D61" w:rsidRDefault="006B07B4" w:rsidP="006B07B4">
      <w:pPr>
        <w:ind w:firstLine="720"/>
        <w:rPr>
          <w:rFonts w:ascii="Arial Narrow" w:hAnsi="Arial Narrow"/>
          <w:sz w:val="20"/>
          <w:szCs w:val="20"/>
          <w:lang w:val="en-US"/>
        </w:rPr>
      </w:pPr>
      <w:r w:rsidRPr="00B10D61">
        <w:rPr>
          <w:rFonts w:ascii="Arial Narrow" w:hAnsi="Arial Narrow"/>
          <w:sz w:val="20"/>
          <w:szCs w:val="20"/>
          <w:lang w:val="en-US"/>
        </w:rPr>
        <w:t>Reference (</w:t>
      </w:r>
      <w:r w:rsidRPr="00B10D61">
        <w:rPr>
          <w:rFonts w:ascii="Arial Narrow" w:hAnsi="Arial Narrow"/>
          <w:i/>
          <w:iCs/>
          <w:sz w:val="20"/>
          <w:szCs w:val="20"/>
          <w:lang w:val="en-US"/>
        </w:rPr>
        <w:t>with reference to, with regard to, as for</w:t>
      </w:r>
      <w:r w:rsidRPr="00B10D61">
        <w:rPr>
          <w:rFonts w:ascii="Arial Narrow" w:hAnsi="Arial Narrow"/>
          <w:sz w:val="20"/>
          <w:szCs w:val="20"/>
          <w:lang w:val="en-US"/>
        </w:rPr>
        <w:t>)</w:t>
      </w:r>
    </w:p>
    <w:p w:rsidR="006B07B4" w:rsidRPr="00B10D61" w:rsidRDefault="006B07B4" w:rsidP="006B07B4">
      <w:pPr>
        <w:ind w:firstLine="720"/>
        <w:jc w:val="both"/>
        <w:rPr>
          <w:rFonts w:ascii="Arial Narrow" w:hAnsi="Arial Narrow"/>
          <w:sz w:val="20"/>
          <w:szCs w:val="20"/>
          <w:lang w:val="en-US"/>
        </w:rPr>
      </w:pPr>
      <w:r w:rsidRPr="00B10D61">
        <w:rPr>
          <w:rFonts w:ascii="Arial Narrow" w:hAnsi="Arial Narrow"/>
          <w:sz w:val="20"/>
          <w:szCs w:val="20"/>
          <w:lang w:val="en-US"/>
        </w:rPr>
        <w:t>Support, opposition (</w:t>
      </w:r>
      <w:r w:rsidRPr="00B10D61">
        <w:rPr>
          <w:rFonts w:ascii="Arial Narrow" w:hAnsi="Arial Narrow"/>
          <w:i/>
          <w:iCs/>
          <w:sz w:val="20"/>
          <w:szCs w:val="20"/>
          <w:lang w:val="en-US"/>
        </w:rPr>
        <w:t>for, against</w:t>
      </w:r>
      <w:r w:rsidRPr="00B10D61">
        <w:rPr>
          <w:rFonts w:ascii="Arial Narrow" w:hAnsi="Arial Narrow"/>
          <w:sz w:val="20"/>
          <w:szCs w:val="20"/>
          <w:lang w:val="en-US"/>
        </w:rPr>
        <w:t>); exception (</w:t>
      </w:r>
      <w:r w:rsidRPr="00B10D61">
        <w:rPr>
          <w:rFonts w:ascii="Arial Narrow" w:hAnsi="Arial Narrow"/>
          <w:i/>
          <w:iCs/>
          <w:sz w:val="20"/>
          <w:szCs w:val="20"/>
          <w:lang w:val="en-US"/>
        </w:rPr>
        <w:t>except, but)</w:t>
      </w:r>
    </w:p>
    <w:p w:rsidR="006B07B4" w:rsidRPr="00B10D61" w:rsidRDefault="006B07B4" w:rsidP="006B07B4">
      <w:pPr>
        <w:jc w:val="both"/>
        <w:rPr>
          <w:rFonts w:ascii="Arial Narrow" w:hAnsi="Arial Narrow"/>
          <w:sz w:val="20"/>
          <w:szCs w:val="20"/>
          <w:lang w:val="en-US"/>
        </w:rPr>
      </w:pPr>
      <w:r w:rsidRPr="00B10D61">
        <w:rPr>
          <w:rFonts w:ascii="Arial Narrow" w:hAnsi="Arial Narrow"/>
          <w:sz w:val="20"/>
          <w:szCs w:val="20"/>
          <w:lang w:val="en-US"/>
        </w:rPr>
        <w:t xml:space="preserve">- La </w:t>
      </w:r>
      <w:proofErr w:type="spellStart"/>
      <w:r w:rsidRPr="00B10D61">
        <w:rPr>
          <w:rFonts w:ascii="Arial Narrow" w:hAnsi="Arial Narrow"/>
          <w:sz w:val="20"/>
          <w:szCs w:val="20"/>
          <w:lang w:val="en-US"/>
        </w:rPr>
        <w:t>oración</w:t>
      </w:r>
      <w:proofErr w:type="spellEnd"/>
      <w:r w:rsidRPr="00B10D61">
        <w:rPr>
          <w:rFonts w:ascii="Arial Narrow" w:hAnsi="Arial Narrow"/>
          <w:sz w:val="20"/>
          <w:szCs w:val="20"/>
          <w:lang w:val="en-US"/>
        </w:rPr>
        <w:t xml:space="preserve"> simple: </w:t>
      </w:r>
    </w:p>
    <w:p w:rsidR="006B07B4" w:rsidRPr="00B10D61" w:rsidRDefault="006B07B4" w:rsidP="006B07B4">
      <w:pPr>
        <w:ind w:left="720"/>
        <w:rPr>
          <w:rFonts w:ascii="Arial Narrow" w:hAnsi="Arial Narrow"/>
          <w:i/>
          <w:iCs/>
          <w:sz w:val="20"/>
          <w:szCs w:val="20"/>
          <w:lang w:val="en-US"/>
        </w:rPr>
      </w:pPr>
      <w:r w:rsidRPr="00B10D61">
        <w:rPr>
          <w:rFonts w:ascii="Arial Narrow" w:hAnsi="Arial Narrow"/>
          <w:sz w:val="20"/>
          <w:szCs w:val="20"/>
          <w:lang w:val="en-US"/>
        </w:rPr>
        <w:t xml:space="preserve">Statements: emphatic </w:t>
      </w:r>
      <w:r w:rsidRPr="00B10D61">
        <w:rPr>
          <w:rFonts w:ascii="Arial Narrow" w:hAnsi="Arial Narrow"/>
          <w:i/>
          <w:iCs/>
          <w:sz w:val="20"/>
          <w:szCs w:val="20"/>
          <w:lang w:val="en-US"/>
        </w:rPr>
        <w:t xml:space="preserve">do, does, did </w:t>
      </w:r>
      <w:r w:rsidRPr="00B10D61">
        <w:rPr>
          <w:rFonts w:ascii="Arial Narrow" w:hAnsi="Arial Narrow"/>
          <w:sz w:val="20"/>
          <w:szCs w:val="20"/>
          <w:lang w:val="en-US"/>
        </w:rPr>
        <w:t xml:space="preserve">and other auxiliaries; tags (e.g. </w:t>
      </w:r>
      <w:r w:rsidRPr="00B10D61">
        <w:rPr>
          <w:rFonts w:ascii="Arial Narrow" w:hAnsi="Arial Narrow"/>
          <w:i/>
          <w:iCs/>
          <w:sz w:val="20"/>
          <w:szCs w:val="20"/>
          <w:lang w:val="en-US"/>
        </w:rPr>
        <w:t>I should have</w:t>
      </w:r>
      <w:r w:rsidRPr="00B10D61">
        <w:rPr>
          <w:rFonts w:ascii="Arial Narrow" w:hAnsi="Arial Narrow"/>
          <w:sz w:val="20"/>
          <w:szCs w:val="20"/>
          <w:lang w:val="en-US"/>
        </w:rPr>
        <w:t xml:space="preserve">); existential clauses (e.g. </w:t>
      </w:r>
      <w:r w:rsidRPr="00B10D61">
        <w:rPr>
          <w:rFonts w:ascii="Arial Narrow" w:hAnsi="Arial Narrow"/>
          <w:i/>
          <w:iCs/>
          <w:sz w:val="20"/>
          <w:szCs w:val="20"/>
          <w:lang w:val="en-US"/>
        </w:rPr>
        <w:t>There must have been</w:t>
      </w:r>
      <w:r w:rsidRPr="00B10D61">
        <w:rPr>
          <w:rFonts w:ascii="Arial Narrow" w:hAnsi="Arial Narrow"/>
          <w:sz w:val="20"/>
          <w:szCs w:val="20"/>
          <w:lang w:val="en-US"/>
        </w:rPr>
        <w:t xml:space="preserve">); alternative negative elements (e.g. </w:t>
      </w:r>
      <w:r w:rsidRPr="00B10D61">
        <w:rPr>
          <w:rFonts w:ascii="Arial Narrow" w:hAnsi="Arial Narrow"/>
          <w:i/>
          <w:iCs/>
          <w:sz w:val="20"/>
          <w:szCs w:val="20"/>
          <w:lang w:val="en-US"/>
        </w:rPr>
        <w:t>No one has ever said</w:t>
      </w:r>
    </w:p>
    <w:p w:rsidR="006B07B4" w:rsidRPr="00B10D61" w:rsidRDefault="006B07B4" w:rsidP="006B07B4">
      <w:pPr>
        <w:ind w:left="720"/>
        <w:rPr>
          <w:rFonts w:ascii="Arial Narrow" w:hAnsi="Arial Narrow"/>
          <w:sz w:val="20"/>
          <w:szCs w:val="20"/>
          <w:lang w:val="en-US"/>
        </w:rPr>
      </w:pPr>
      <w:proofErr w:type="gramStart"/>
      <w:r w:rsidRPr="00B10D61">
        <w:rPr>
          <w:rFonts w:ascii="Arial Narrow" w:hAnsi="Arial Narrow"/>
          <w:i/>
          <w:iCs/>
          <w:sz w:val="20"/>
          <w:szCs w:val="20"/>
          <w:lang w:val="en-US"/>
        </w:rPr>
        <w:t>anything</w:t>
      </w:r>
      <w:proofErr w:type="gramEnd"/>
      <w:r w:rsidRPr="00B10D61">
        <w:rPr>
          <w:rFonts w:ascii="Arial Narrow" w:hAnsi="Arial Narrow"/>
          <w:i/>
          <w:iCs/>
          <w:sz w:val="20"/>
          <w:szCs w:val="20"/>
          <w:lang w:val="en-US"/>
        </w:rPr>
        <w:t xml:space="preserve"> to either of us</w:t>
      </w:r>
      <w:r w:rsidRPr="00B10D61">
        <w:rPr>
          <w:rFonts w:ascii="Arial Narrow" w:hAnsi="Arial Narrow"/>
          <w:sz w:val="20"/>
          <w:szCs w:val="20"/>
          <w:lang w:val="en-US"/>
        </w:rPr>
        <w:t xml:space="preserve">); Inversion with negative items (e.g. </w:t>
      </w:r>
      <w:r w:rsidRPr="00B10D61">
        <w:rPr>
          <w:rFonts w:ascii="Arial Narrow" w:hAnsi="Arial Narrow"/>
          <w:i/>
          <w:iCs/>
          <w:sz w:val="20"/>
          <w:szCs w:val="20"/>
          <w:lang w:val="en-US"/>
        </w:rPr>
        <w:t>Under no circumstances must the light be left on</w:t>
      </w:r>
      <w:r w:rsidRPr="00B10D61">
        <w:rPr>
          <w:rFonts w:ascii="Arial Narrow" w:hAnsi="Arial Narrow"/>
          <w:sz w:val="20"/>
          <w:szCs w:val="20"/>
          <w:lang w:val="en-US"/>
        </w:rPr>
        <w:t>)</w:t>
      </w:r>
    </w:p>
    <w:p w:rsidR="006B07B4" w:rsidRPr="00B10D61" w:rsidRDefault="006B07B4" w:rsidP="006B07B4">
      <w:pPr>
        <w:ind w:left="720"/>
        <w:rPr>
          <w:rFonts w:ascii="Arial Narrow" w:hAnsi="Arial Narrow"/>
          <w:sz w:val="20"/>
          <w:szCs w:val="20"/>
          <w:lang w:val="en-US"/>
        </w:rPr>
      </w:pPr>
      <w:r w:rsidRPr="00B10D61">
        <w:rPr>
          <w:rFonts w:ascii="Arial Narrow" w:hAnsi="Arial Narrow"/>
          <w:sz w:val="20"/>
          <w:szCs w:val="20"/>
          <w:lang w:val="en-US"/>
        </w:rPr>
        <w:t xml:space="preserve">Questions: Negative orientation (e.g. </w:t>
      </w:r>
      <w:proofErr w:type="gramStart"/>
      <w:r w:rsidRPr="00B10D61">
        <w:rPr>
          <w:rFonts w:ascii="Arial Narrow" w:hAnsi="Arial Narrow"/>
          <w:i/>
          <w:iCs/>
          <w:sz w:val="20"/>
          <w:szCs w:val="20"/>
          <w:lang w:val="en-US"/>
        </w:rPr>
        <w:t>Can’t</w:t>
      </w:r>
      <w:proofErr w:type="gramEnd"/>
      <w:r w:rsidRPr="00B10D61">
        <w:rPr>
          <w:rFonts w:ascii="Arial Narrow" w:hAnsi="Arial Narrow"/>
          <w:i/>
          <w:iCs/>
          <w:sz w:val="20"/>
          <w:szCs w:val="20"/>
          <w:lang w:val="en-US"/>
        </w:rPr>
        <w:t xml:space="preserve"> you help me?); </w:t>
      </w:r>
      <w:r w:rsidRPr="00B10D61">
        <w:rPr>
          <w:rFonts w:ascii="Arial Narrow" w:hAnsi="Arial Narrow"/>
          <w:sz w:val="20"/>
          <w:szCs w:val="20"/>
          <w:lang w:val="en-US"/>
        </w:rPr>
        <w:t xml:space="preserve">declarative questions (e.g. </w:t>
      </w:r>
      <w:r w:rsidRPr="00B10D61">
        <w:rPr>
          <w:rFonts w:ascii="Arial Narrow" w:hAnsi="Arial Narrow"/>
          <w:i/>
          <w:iCs/>
          <w:sz w:val="20"/>
          <w:szCs w:val="20"/>
          <w:lang w:val="en-US"/>
        </w:rPr>
        <w:t>He’s spoken to her?)</w:t>
      </w:r>
      <w:r w:rsidRPr="00B10D61">
        <w:rPr>
          <w:rFonts w:ascii="Arial Narrow" w:hAnsi="Arial Narrow"/>
          <w:sz w:val="20"/>
          <w:szCs w:val="20"/>
          <w:lang w:val="en-US"/>
        </w:rPr>
        <w:t xml:space="preserve">; </w:t>
      </w:r>
      <w:proofErr w:type="spellStart"/>
      <w:r w:rsidRPr="00B10D61">
        <w:rPr>
          <w:rFonts w:ascii="Arial Narrow" w:hAnsi="Arial Narrow"/>
          <w:i/>
          <w:iCs/>
          <w:sz w:val="20"/>
          <w:szCs w:val="20"/>
          <w:lang w:val="en-US"/>
        </w:rPr>
        <w:t>Wh</w:t>
      </w:r>
      <w:proofErr w:type="spellEnd"/>
      <w:r w:rsidRPr="00B10D61">
        <w:rPr>
          <w:rFonts w:ascii="Arial Narrow" w:hAnsi="Arial Narrow"/>
          <w:i/>
          <w:iCs/>
          <w:sz w:val="20"/>
          <w:szCs w:val="20"/>
          <w:lang w:val="en-US"/>
        </w:rPr>
        <w:t xml:space="preserve">- </w:t>
      </w:r>
      <w:r w:rsidRPr="00B10D61">
        <w:rPr>
          <w:rFonts w:ascii="Arial Narrow" w:hAnsi="Arial Narrow"/>
          <w:sz w:val="20"/>
          <w:szCs w:val="20"/>
          <w:lang w:val="en-US"/>
        </w:rPr>
        <w:t>questions with prepositions; subject/object questions</w:t>
      </w:r>
    </w:p>
    <w:p w:rsidR="006B07B4" w:rsidRPr="00B10D61" w:rsidRDefault="006B07B4" w:rsidP="006B07B4">
      <w:pPr>
        <w:ind w:left="720"/>
        <w:rPr>
          <w:rFonts w:ascii="Arial Narrow" w:hAnsi="Arial Narrow"/>
          <w:sz w:val="20"/>
          <w:szCs w:val="20"/>
          <w:lang w:val="en-US"/>
        </w:rPr>
      </w:pPr>
      <w:r w:rsidRPr="00B10D61">
        <w:rPr>
          <w:rFonts w:ascii="Arial Narrow" w:hAnsi="Arial Narrow"/>
          <w:sz w:val="20"/>
          <w:szCs w:val="20"/>
          <w:lang w:val="en-US"/>
        </w:rPr>
        <w:t>Colloquial structures (</w:t>
      </w:r>
      <w:r w:rsidRPr="00B10D61">
        <w:rPr>
          <w:rFonts w:ascii="Arial Narrow" w:hAnsi="Arial Narrow"/>
          <w:i/>
          <w:iCs/>
          <w:sz w:val="20"/>
          <w:szCs w:val="20"/>
          <w:lang w:val="en-US"/>
        </w:rPr>
        <w:t>Says who? Why on earth did she say that?</w:t>
      </w:r>
      <w:r w:rsidRPr="00B10D61">
        <w:rPr>
          <w:rFonts w:ascii="Arial Narrow" w:hAnsi="Arial Narrow"/>
          <w:sz w:val="20"/>
          <w:szCs w:val="20"/>
          <w:lang w:val="en-US"/>
        </w:rPr>
        <w:t xml:space="preserve">); rhetorical questions (e.g. </w:t>
      </w:r>
      <w:proofErr w:type="gramStart"/>
      <w:r w:rsidRPr="00B10D61">
        <w:rPr>
          <w:rFonts w:ascii="Arial Narrow" w:hAnsi="Arial Narrow"/>
          <w:i/>
          <w:iCs/>
          <w:sz w:val="20"/>
          <w:szCs w:val="20"/>
          <w:lang w:val="en-US"/>
        </w:rPr>
        <w:t>Is</w:t>
      </w:r>
      <w:proofErr w:type="gramEnd"/>
      <w:r w:rsidRPr="00B10D61">
        <w:rPr>
          <w:rFonts w:ascii="Arial Narrow" w:hAnsi="Arial Narrow"/>
          <w:i/>
          <w:iCs/>
          <w:sz w:val="20"/>
          <w:szCs w:val="20"/>
          <w:lang w:val="en-US"/>
        </w:rPr>
        <w:t xml:space="preserve"> that a reason for despair? = Surely that is not a reason</w:t>
      </w:r>
      <w:r w:rsidRPr="00B10D61">
        <w:rPr>
          <w:rFonts w:ascii="Arial Narrow" w:hAnsi="Arial Narrow"/>
          <w:sz w:val="20"/>
          <w:szCs w:val="20"/>
          <w:lang w:val="en-US"/>
        </w:rPr>
        <w:t>)</w:t>
      </w:r>
    </w:p>
    <w:p w:rsidR="006B07B4" w:rsidRPr="00B10D61" w:rsidRDefault="006B07B4" w:rsidP="006B07B4">
      <w:pPr>
        <w:ind w:left="720"/>
        <w:rPr>
          <w:rFonts w:ascii="Arial Narrow" w:hAnsi="Arial Narrow"/>
          <w:i/>
          <w:iCs/>
          <w:sz w:val="20"/>
          <w:szCs w:val="20"/>
          <w:lang w:val="en-US"/>
        </w:rPr>
      </w:pPr>
      <w:r w:rsidRPr="00B10D61">
        <w:rPr>
          <w:rFonts w:ascii="Arial Narrow" w:hAnsi="Arial Narrow"/>
          <w:sz w:val="20"/>
          <w:szCs w:val="20"/>
          <w:lang w:val="en-US"/>
        </w:rPr>
        <w:t xml:space="preserve">Commands: The imperative (e.g. </w:t>
      </w:r>
      <w:r w:rsidRPr="00B10D61">
        <w:rPr>
          <w:rFonts w:ascii="Arial Narrow" w:hAnsi="Arial Narrow"/>
          <w:i/>
          <w:iCs/>
          <w:sz w:val="20"/>
          <w:szCs w:val="20"/>
          <w:lang w:val="en-US"/>
        </w:rPr>
        <w:t xml:space="preserve">Let me see; </w:t>
      </w:r>
      <w:proofErr w:type="gramStart"/>
      <w:r w:rsidRPr="00B10D61">
        <w:rPr>
          <w:rFonts w:ascii="Arial Narrow" w:hAnsi="Arial Narrow"/>
          <w:i/>
          <w:iCs/>
          <w:sz w:val="20"/>
          <w:szCs w:val="20"/>
          <w:lang w:val="en-US"/>
        </w:rPr>
        <w:t>Don’t</w:t>
      </w:r>
      <w:proofErr w:type="gramEnd"/>
      <w:r w:rsidRPr="00B10D61">
        <w:rPr>
          <w:rFonts w:ascii="Arial Narrow" w:hAnsi="Arial Narrow"/>
          <w:i/>
          <w:iCs/>
          <w:sz w:val="20"/>
          <w:szCs w:val="20"/>
          <w:lang w:val="en-US"/>
        </w:rPr>
        <w:t xml:space="preserve"> take me for granted</w:t>
      </w:r>
      <w:r w:rsidRPr="00B10D61">
        <w:rPr>
          <w:rFonts w:ascii="Arial Narrow" w:hAnsi="Arial Narrow"/>
          <w:sz w:val="20"/>
          <w:szCs w:val="20"/>
          <w:lang w:val="en-US"/>
        </w:rPr>
        <w:t>); with subject (</w:t>
      </w:r>
      <w:r w:rsidRPr="00B10D61">
        <w:rPr>
          <w:rFonts w:ascii="Arial Narrow" w:hAnsi="Arial Narrow"/>
          <w:i/>
          <w:iCs/>
          <w:sz w:val="20"/>
          <w:szCs w:val="20"/>
          <w:lang w:val="en-US"/>
        </w:rPr>
        <w:t>You hurry up!)</w:t>
      </w:r>
    </w:p>
    <w:p w:rsidR="006B07B4" w:rsidRPr="00B10D61" w:rsidRDefault="006B07B4" w:rsidP="006B07B4">
      <w:pPr>
        <w:ind w:left="720"/>
        <w:jc w:val="both"/>
        <w:rPr>
          <w:rFonts w:ascii="Arial Narrow" w:hAnsi="Arial Narrow"/>
          <w:sz w:val="20"/>
          <w:szCs w:val="20"/>
          <w:lang w:val="en-US"/>
        </w:rPr>
      </w:pPr>
      <w:r w:rsidRPr="00B10D61">
        <w:rPr>
          <w:rFonts w:ascii="Arial Narrow" w:hAnsi="Arial Narrow"/>
          <w:sz w:val="20"/>
          <w:szCs w:val="20"/>
          <w:lang w:val="en-US"/>
        </w:rPr>
        <w:t xml:space="preserve">Exclamations: </w:t>
      </w:r>
      <w:r w:rsidRPr="00B10D61">
        <w:rPr>
          <w:rFonts w:ascii="Arial Narrow" w:hAnsi="Arial Narrow"/>
          <w:i/>
          <w:iCs/>
          <w:sz w:val="20"/>
          <w:szCs w:val="20"/>
          <w:lang w:val="en-US"/>
        </w:rPr>
        <w:t xml:space="preserve">What </w:t>
      </w:r>
      <w:r w:rsidRPr="00B10D61">
        <w:rPr>
          <w:rFonts w:ascii="Arial Narrow" w:hAnsi="Arial Narrow"/>
          <w:sz w:val="20"/>
          <w:szCs w:val="20"/>
          <w:lang w:val="en-US"/>
        </w:rPr>
        <w:t xml:space="preserve">+ noun + (S+V) (e.g. </w:t>
      </w:r>
      <w:proofErr w:type="gramStart"/>
      <w:r w:rsidRPr="00B10D61">
        <w:rPr>
          <w:rFonts w:ascii="Arial Narrow" w:hAnsi="Arial Narrow"/>
          <w:i/>
          <w:iCs/>
          <w:sz w:val="20"/>
          <w:szCs w:val="20"/>
          <w:lang w:val="en-US"/>
        </w:rPr>
        <w:t>What</w:t>
      </w:r>
      <w:proofErr w:type="gramEnd"/>
      <w:r w:rsidRPr="00B10D61">
        <w:rPr>
          <w:rFonts w:ascii="Arial Narrow" w:hAnsi="Arial Narrow"/>
          <w:i/>
          <w:iCs/>
          <w:sz w:val="20"/>
          <w:szCs w:val="20"/>
          <w:lang w:val="en-US"/>
        </w:rPr>
        <w:t xml:space="preserve"> a nuisance </w:t>
      </w:r>
      <w:r w:rsidRPr="00B10D61">
        <w:rPr>
          <w:rFonts w:ascii="Arial Narrow" w:hAnsi="Arial Narrow"/>
          <w:sz w:val="20"/>
          <w:szCs w:val="20"/>
          <w:lang w:val="en-US"/>
        </w:rPr>
        <w:t>(</w:t>
      </w:r>
      <w:r w:rsidRPr="00B10D61">
        <w:rPr>
          <w:rFonts w:ascii="Arial Narrow" w:hAnsi="Arial Narrow"/>
          <w:i/>
          <w:iCs/>
          <w:sz w:val="20"/>
          <w:szCs w:val="20"/>
          <w:lang w:val="en-US"/>
        </w:rPr>
        <w:t>he is</w:t>
      </w:r>
      <w:r w:rsidRPr="00B10D61">
        <w:rPr>
          <w:rFonts w:ascii="Arial Narrow" w:hAnsi="Arial Narrow"/>
          <w:sz w:val="20"/>
          <w:szCs w:val="20"/>
          <w:lang w:val="en-US"/>
        </w:rPr>
        <w:t xml:space="preserve">)! </w:t>
      </w:r>
      <w:r w:rsidRPr="00B10D61">
        <w:rPr>
          <w:rFonts w:ascii="Arial Narrow" w:hAnsi="Arial Narrow"/>
          <w:i/>
          <w:iCs/>
          <w:sz w:val="20"/>
          <w:szCs w:val="20"/>
          <w:lang w:val="en-US"/>
        </w:rPr>
        <w:t xml:space="preserve">How </w:t>
      </w:r>
      <w:r w:rsidRPr="00B10D61">
        <w:rPr>
          <w:rFonts w:ascii="Arial Narrow" w:hAnsi="Arial Narrow"/>
          <w:sz w:val="20"/>
          <w:szCs w:val="20"/>
          <w:lang w:val="en-US"/>
        </w:rPr>
        <w:t xml:space="preserve">+ adv. + adj. (e.g. </w:t>
      </w:r>
      <w:r w:rsidRPr="00B10D61">
        <w:rPr>
          <w:rFonts w:ascii="Arial Narrow" w:hAnsi="Arial Narrow"/>
          <w:i/>
          <w:iCs/>
          <w:sz w:val="20"/>
          <w:szCs w:val="20"/>
          <w:lang w:val="en-US"/>
        </w:rPr>
        <w:t>How very extraordinary!</w:t>
      </w:r>
      <w:r w:rsidRPr="00B10D61">
        <w:rPr>
          <w:rFonts w:ascii="Arial Narrow" w:hAnsi="Arial Narrow"/>
          <w:sz w:val="20"/>
          <w:szCs w:val="20"/>
          <w:lang w:val="en-US"/>
        </w:rPr>
        <w:t xml:space="preserve">); exclamatory sentences and phrases (e.g. </w:t>
      </w:r>
      <w:r w:rsidRPr="00B10D61">
        <w:rPr>
          <w:rFonts w:ascii="Arial Narrow" w:hAnsi="Arial Narrow"/>
          <w:i/>
          <w:iCs/>
          <w:sz w:val="20"/>
          <w:szCs w:val="20"/>
          <w:lang w:val="en-US"/>
        </w:rPr>
        <w:t>Gosh, it is freezing!</w:t>
      </w:r>
      <w:r w:rsidRPr="00B10D61">
        <w:rPr>
          <w:rFonts w:ascii="Arial Narrow" w:hAnsi="Arial Narrow"/>
          <w:sz w:val="20"/>
          <w:szCs w:val="20"/>
          <w:lang w:val="en-US"/>
        </w:rPr>
        <w:t>)</w:t>
      </w:r>
    </w:p>
    <w:p w:rsidR="006B07B4" w:rsidRPr="00B10D61" w:rsidRDefault="006B07B4" w:rsidP="006B07B4">
      <w:pPr>
        <w:jc w:val="both"/>
        <w:rPr>
          <w:rFonts w:ascii="Arial Narrow" w:hAnsi="Arial Narrow"/>
          <w:sz w:val="20"/>
          <w:szCs w:val="20"/>
          <w:lang w:val="en-US"/>
        </w:rPr>
      </w:pPr>
      <w:r w:rsidRPr="00B10D61">
        <w:rPr>
          <w:rFonts w:ascii="Arial Narrow" w:hAnsi="Arial Narrow"/>
          <w:sz w:val="20"/>
          <w:szCs w:val="20"/>
          <w:lang w:val="en-US"/>
        </w:rPr>
        <w:t xml:space="preserve">- La </w:t>
      </w:r>
      <w:proofErr w:type="spellStart"/>
      <w:r w:rsidRPr="00B10D61">
        <w:rPr>
          <w:rFonts w:ascii="Arial Narrow" w:hAnsi="Arial Narrow"/>
          <w:sz w:val="20"/>
          <w:szCs w:val="20"/>
          <w:lang w:val="en-US"/>
        </w:rPr>
        <w:t>oración</w:t>
      </w:r>
      <w:proofErr w:type="spellEnd"/>
      <w:r w:rsidRPr="00B10D61">
        <w:rPr>
          <w:rFonts w:ascii="Arial Narrow" w:hAnsi="Arial Narrow"/>
          <w:sz w:val="20"/>
          <w:szCs w:val="20"/>
          <w:lang w:val="en-US"/>
        </w:rPr>
        <w:t xml:space="preserve"> </w:t>
      </w:r>
      <w:proofErr w:type="spellStart"/>
      <w:r w:rsidRPr="00B10D61">
        <w:rPr>
          <w:rFonts w:ascii="Arial Narrow" w:hAnsi="Arial Narrow"/>
          <w:sz w:val="20"/>
          <w:szCs w:val="20"/>
          <w:lang w:val="en-US"/>
        </w:rPr>
        <w:t>compuesta</w:t>
      </w:r>
      <w:proofErr w:type="spellEnd"/>
      <w:r w:rsidRPr="00B10D61">
        <w:rPr>
          <w:rFonts w:ascii="Arial Narrow" w:hAnsi="Arial Narrow"/>
          <w:sz w:val="20"/>
          <w:szCs w:val="20"/>
          <w:lang w:val="en-US"/>
        </w:rPr>
        <w:t xml:space="preserve">: </w:t>
      </w:r>
    </w:p>
    <w:p w:rsidR="006B07B4" w:rsidRPr="00B10D61" w:rsidRDefault="006B07B4" w:rsidP="006B07B4">
      <w:pPr>
        <w:ind w:left="720"/>
        <w:rPr>
          <w:rFonts w:ascii="Arial Narrow" w:hAnsi="Arial Narrow"/>
          <w:sz w:val="20"/>
          <w:szCs w:val="20"/>
          <w:lang w:val="en-US"/>
        </w:rPr>
      </w:pPr>
      <w:r w:rsidRPr="00B10D61">
        <w:rPr>
          <w:rFonts w:ascii="Arial Narrow" w:hAnsi="Arial Narrow"/>
          <w:sz w:val="20"/>
          <w:szCs w:val="20"/>
          <w:lang w:val="en-US"/>
        </w:rPr>
        <w:t>Coordination: Correlative pairs (</w:t>
      </w:r>
      <w:r w:rsidRPr="00B10D61">
        <w:rPr>
          <w:rFonts w:ascii="Arial Narrow" w:hAnsi="Arial Narrow"/>
          <w:i/>
          <w:iCs/>
          <w:sz w:val="20"/>
          <w:szCs w:val="20"/>
          <w:lang w:val="en-US"/>
        </w:rPr>
        <w:t>both … and, either … or, neither … nor</w:t>
      </w:r>
      <w:r w:rsidRPr="00B10D61">
        <w:rPr>
          <w:rFonts w:ascii="Arial Narrow" w:hAnsi="Arial Narrow"/>
          <w:sz w:val="20"/>
          <w:szCs w:val="20"/>
          <w:lang w:val="en-US"/>
        </w:rPr>
        <w:t xml:space="preserve">); other correlatives (e.g. </w:t>
      </w:r>
      <w:proofErr w:type="gramStart"/>
      <w:r w:rsidRPr="00B10D61">
        <w:rPr>
          <w:rFonts w:ascii="Arial Narrow" w:hAnsi="Arial Narrow"/>
          <w:i/>
          <w:iCs/>
          <w:sz w:val="20"/>
          <w:szCs w:val="20"/>
          <w:lang w:val="en-US"/>
        </w:rPr>
        <w:t>We</w:t>
      </w:r>
      <w:proofErr w:type="gramEnd"/>
      <w:r w:rsidRPr="00B10D61">
        <w:rPr>
          <w:rFonts w:ascii="Arial Narrow" w:hAnsi="Arial Narrow"/>
          <w:i/>
          <w:iCs/>
          <w:sz w:val="20"/>
          <w:szCs w:val="20"/>
          <w:lang w:val="en-US"/>
        </w:rPr>
        <w:t xml:space="preserve"> owe no money, neither do they</w:t>
      </w:r>
      <w:r w:rsidRPr="00B10D61">
        <w:rPr>
          <w:rFonts w:ascii="Arial Narrow" w:hAnsi="Arial Narrow"/>
          <w:sz w:val="20"/>
          <w:szCs w:val="20"/>
          <w:lang w:val="en-US"/>
        </w:rPr>
        <w:t>)</w:t>
      </w:r>
    </w:p>
    <w:p w:rsidR="006B07B4" w:rsidRPr="00B10D61" w:rsidRDefault="006B07B4" w:rsidP="006B07B4">
      <w:pPr>
        <w:tabs>
          <w:tab w:val="left" w:pos="5670"/>
        </w:tabs>
        <w:ind w:left="720"/>
        <w:jc w:val="both"/>
        <w:rPr>
          <w:rFonts w:ascii="Arial Narrow" w:hAnsi="Arial Narrow"/>
          <w:sz w:val="20"/>
          <w:szCs w:val="20"/>
          <w:lang w:val="en-US"/>
        </w:rPr>
      </w:pPr>
      <w:r w:rsidRPr="00B10D61">
        <w:rPr>
          <w:rFonts w:ascii="Arial Narrow" w:hAnsi="Arial Narrow"/>
          <w:sz w:val="20"/>
          <w:szCs w:val="20"/>
          <w:lang w:val="en-US"/>
        </w:rPr>
        <w:t xml:space="preserve"> Apposition: Review of connectors (</w:t>
      </w:r>
      <w:r w:rsidRPr="00B10D61">
        <w:rPr>
          <w:rFonts w:ascii="Arial Narrow" w:hAnsi="Arial Narrow"/>
          <w:i/>
          <w:iCs/>
          <w:sz w:val="20"/>
          <w:szCs w:val="20"/>
          <w:lang w:val="en-US"/>
        </w:rPr>
        <w:t>namely, that is to say, that is, in other words, or rather, such as</w:t>
      </w:r>
      <w:r w:rsidRPr="00B10D61">
        <w:rPr>
          <w:rFonts w:ascii="Arial Narrow" w:hAnsi="Arial Narrow"/>
          <w:sz w:val="20"/>
          <w:szCs w:val="20"/>
          <w:lang w:val="en-US"/>
        </w:rPr>
        <w:t>)</w:t>
      </w:r>
    </w:p>
    <w:p w:rsidR="006B07B4" w:rsidRPr="00B10D61" w:rsidRDefault="006B07B4" w:rsidP="006B07B4">
      <w:pPr>
        <w:tabs>
          <w:tab w:val="left" w:pos="5670"/>
        </w:tabs>
        <w:jc w:val="both"/>
        <w:rPr>
          <w:rFonts w:ascii="Arial Narrow" w:hAnsi="Arial Narrow"/>
          <w:sz w:val="20"/>
          <w:szCs w:val="20"/>
          <w:lang w:val="es-ES"/>
        </w:rPr>
      </w:pPr>
      <w:r w:rsidRPr="00B10D61">
        <w:rPr>
          <w:rFonts w:ascii="Arial Narrow" w:hAnsi="Arial Narrow"/>
          <w:sz w:val="20"/>
          <w:szCs w:val="20"/>
          <w:lang w:val="es-ES"/>
        </w:rPr>
        <w:t>- La oración compleja –</w:t>
      </w:r>
      <w:proofErr w:type="spellStart"/>
      <w:r w:rsidRPr="00B10D61">
        <w:rPr>
          <w:rFonts w:ascii="Arial Narrow" w:hAnsi="Arial Narrow"/>
          <w:sz w:val="20"/>
          <w:szCs w:val="20"/>
          <w:lang w:val="es-ES"/>
        </w:rPr>
        <w:t>Subordination</w:t>
      </w:r>
      <w:proofErr w:type="spellEnd"/>
      <w:r w:rsidRPr="00B10D61">
        <w:rPr>
          <w:rFonts w:ascii="Arial Narrow" w:hAnsi="Arial Narrow"/>
          <w:sz w:val="20"/>
          <w:szCs w:val="20"/>
          <w:lang w:val="es-ES"/>
        </w:rPr>
        <w:t xml:space="preserve">: </w:t>
      </w:r>
      <w:r w:rsidRPr="00B10D61">
        <w:rPr>
          <w:rFonts w:ascii="Arial Narrow" w:hAnsi="Arial Narrow"/>
          <w:sz w:val="20"/>
          <w:szCs w:val="20"/>
          <w:lang w:val="es-ES"/>
        </w:rPr>
        <w:tab/>
      </w:r>
    </w:p>
    <w:p w:rsidR="006B07B4" w:rsidRPr="00B10D61" w:rsidRDefault="006B07B4" w:rsidP="006B07B4">
      <w:pPr>
        <w:ind w:firstLine="720"/>
        <w:jc w:val="both"/>
        <w:rPr>
          <w:rFonts w:ascii="Arial Narrow" w:hAnsi="Arial Narrow"/>
          <w:sz w:val="20"/>
          <w:szCs w:val="20"/>
          <w:lang w:val="es-ES"/>
        </w:rPr>
      </w:pPr>
      <w:r w:rsidRPr="00B10D61">
        <w:rPr>
          <w:rFonts w:ascii="Arial Narrow" w:hAnsi="Arial Narrow"/>
          <w:sz w:val="20"/>
          <w:szCs w:val="20"/>
          <w:lang w:val="es-ES"/>
        </w:rPr>
        <w:t xml:space="preserve">Nominal </w:t>
      </w:r>
      <w:proofErr w:type="spellStart"/>
      <w:r w:rsidRPr="00B10D61">
        <w:rPr>
          <w:rFonts w:ascii="Arial Narrow" w:hAnsi="Arial Narrow"/>
          <w:sz w:val="20"/>
          <w:szCs w:val="20"/>
          <w:lang w:val="es-ES"/>
        </w:rPr>
        <w:t>clauses</w:t>
      </w:r>
      <w:proofErr w:type="spellEnd"/>
      <w:r w:rsidRPr="00B10D61">
        <w:rPr>
          <w:rFonts w:ascii="Arial Narrow" w:hAnsi="Arial Narrow"/>
          <w:sz w:val="20"/>
          <w:szCs w:val="20"/>
          <w:lang w:val="es-ES"/>
        </w:rPr>
        <w:t xml:space="preserve">:  </w:t>
      </w:r>
    </w:p>
    <w:p w:rsidR="006B07B4" w:rsidRPr="00B10D61" w:rsidRDefault="006B07B4" w:rsidP="006B07B4">
      <w:pPr>
        <w:ind w:left="1440"/>
        <w:rPr>
          <w:rFonts w:ascii="Arial Narrow" w:hAnsi="Arial Narrow"/>
          <w:i/>
          <w:iCs/>
          <w:sz w:val="20"/>
          <w:szCs w:val="20"/>
          <w:lang w:val="en-US"/>
        </w:rPr>
      </w:pPr>
      <w:r w:rsidRPr="00B10D61">
        <w:rPr>
          <w:rFonts w:ascii="Arial Narrow" w:hAnsi="Arial Narrow"/>
          <w:sz w:val="20"/>
          <w:szCs w:val="20"/>
          <w:lang w:val="en-US"/>
        </w:rPr>
        <w:t xml:space="preserve">Review: </w:t>
      </w:r>
      <w:r w:rsidRPr="00B10D61">
        <w:rPr>
          <w:rFonts w:ascii="Arial Narrow" w:hAnsi="Arial Narrow"/>
          <w:i/>
          <w:iCs/>
          <w:sz w:val="20"/>
          <w:szCs w:val="20"/>
          <w:lang w:val="en-US"/>
        </w:rPr>
        <w:t xml:space="preserve">That </w:t>
      </w:r>
      <w:r w:rsidRPr="00B10D61">
        <w:rPr>
          <w:rFonts w:ascii="Arial Narrow" w:hAnsi="Arial Narrow"/>
          <w:sz w:val="20"/>
          <w:szCs w:val="20"/>
          <w:lang w:val="en-US"/>
        </w:rPr>
        <w:t xml:space="preserve">clauses; </w:t>
      </w:r>
      <w:proofErr w:type="spellStart"/>
      <w:r w:rsidRPr="00B10D61">
        <w:rPr>
          <w:rFonts w:ascii="Arial Narrow" w:hAnsi="Arial Narrow"/>
          <w:i/>
          <w:iCs/>
          <w:sz w:val="20"/>
          <w:szCs w:val="20"/>
          <w:lang w:val="en-US"/>
        </w:rPr>
        <w:t>Wh</w:t>
      </w:r>
      <w:proofErr w:type="spellEnd"/>
      <w:r w:rsidRPr="00B10D61">
        <w:rPr>
          <w:rFonts w:ascii="Arial Narrow" w:hAnsi="Arial Narrow"/>
          <w:sz w:val="20"/>
          <w:szCs w:val="20"/>
          <w:lang w:val="en-US"/>
        </w:rPr>
        <w:t xml:space="preserve">- clauses; </w:t>
      </w:r>
      <w:r w:rsidRPr="00B10D61">
        <w:rPr>
          <w:rFonts w:ascii="Arial Narrow" w:hAnsi="Arial Narrow"/>
          <w:i/>
          <w:iCs/>
          <w:sz w:val="20"/>
          <w:szCs w:val="20"/>
          <w:lang w:val="en-US"/>
        </w:rPr>
        <w:t xml:space="preserve">Yes-No </w:t>
      </w:r>
      <w:r w:rsidRPr="00B10D61">
        <w:rPr>
          <w:rFonts w:ascii="Arial Narrow" w:hAnsi="Arial Narrow"/>
          <w:sz w:val="20"/>
          <w:szCs w:val="20"/>
          <w:lang w:val="en-US"/>
        </w:rPr>
        <w:t xml:space="preserve">interrogative clauses; </w:t>
      </w:r>
      <w:r w:rsidRPr="00B10D61">
        <w:rPr>
          <w:rFonts w:ascii="Arial Narrow" w:hAnsi="Arial Narrow"/>
          <w:i/>
          <w:iCs/>
          <w:sz w:val="20"/>
          <w:szCs w:val="20"/>
          <w:lang w:val="en-US"/>
        </w:rPr>
        <w:t>To-</w:t>
      </w:r>
      <w:r w:rsidRPr="00B10D61">
        <w:rPr>
          <w:rFonts w:ascii="Arial Narrow" w:hAnsi="Arial Narrow"/>
          <w:sz w:val="20"/>
          <w:szCs w:val="20"/>
          <w:lang w:val="en-US"/>
        </w:rPr>
        <w:t xml:space="preserve">infinitive clauses; </w:t>
      </w:r>
      <w:r w:rsidRPr="00B10D61">
        <w:rPr>
          <w:rFonts w:ascii="Arial Narrow" w:hAnsi="Arial Narrow"/>
          <w:i/>
          <w:iCs/>
          <w:sz w:val="20"/>
          <w:szCs w:val="20"/>
          <w:lang w:val="en-US"/>
        </w:rPr>
        <w:t>-</w:t>
      </w:r>
      <w:proofErr w:type="spellStart"/>
      <w:r w:rsidRPr="00B10D61">
        <w:rPr>
          <w:rFonts w:ascii="Arial Narrow" w:hAnsi="Arial Narrow"/>
          <w:i/>
          <w:iCs/>
          <w:sz w:val="20"/>
          <w:szCs w:val="20"/>
          <w:lang w:val="en-US"/>
        </w:rPr>
        <w:t>ing</w:t>
      </w:r>
      <w:proofErr w:type="spellEnd"/>
      <w:r w:rsidRPr="00B10D61">
        <w:rPr>
          <w:rFonts w:ascii="Arial Narrow" w:hAnsi="Arial Narrow"/>
          <w:i/>
          <w:iCs/>
          <w:sz w:val="20"/>
          <w:szCs w:val="20"/>
          <w:lang w:val="en-US"/>
        </w:rPr>
        <w:t xml:space="preserve"> c</w:t>
      </w:r>
      <w:r w:rsidRPr="00B10D61">
        <w:rPr>
          <w:rFonts w:ascii="Arial Narrow" w:hAnsi="Arial Narrow"/>
          <w:sz w:val="20"/>
          <w:szCs w:val="20"/>
          <w:lang w:val="en-US"/>
        </w:rPr>
        <w:t>lauses</w:t>
      </w:r>
      <w:r w:rsidRPr="00B10D61">
        <w:rPr>
          <w:rFonts w:ascii="Arial Narrow" w:hAnsi="Arial Narrow"/>
          <w:i/>
          <w:iCs/>
          <w:sz w:val="20"/>
          <w:szCs w:val="20"/>
          <w:lang w:val="en-US"/>
        </w:rPr>
        <w:t xml:space="preserve">; </w:t>
      </w:r>
      <w:r w:rsidRPr="00B10D61">
        <w:rPr>
          <w:rFonts w:ascii="Arial Narrow" w:hAnsi="Arial Narrow"/>
          <w:sz w:val="20"/>
          <w:szCs w:val="20"/>
          <w:lang w:val="en-US"/>
        </w:rPr>
        <w:t xml:space="preserve">gerunds after prepositions; </w:t>
      </w:r>
      <w:r w:rsidRPr="00B10D61">
        <w:rPr>
          <w:rFonts w:ascii="Arial Narrow" w:hAnsi="Arial Narrow"/>
          <w:i/>
          <w:iCs/>
          <w:sz w:val="20"/>
          <w:szCs w:val="20"/>
          <w:lang w:val="en-US"/>
        </w:rPr>
        <w:t>be used to + -</w:t>
      </w:r>
      <w:proofErr w:type="spellStart"/>
      <w:r w:rsidRPr="00B10D61">
        <w:rPr>
          <w:rFonts w:ascii="Arial Narrow" w:hAnsi="Arial Narrow"/>
          <w:i/>
          <w:iCs/>
          <w:sz w:val="20"/>
          <w:szCs w:val="20"/>
          <w:lang w:val="en-US"/>
        </w:rPr>
        <w:t>ing</w:t>
      </w:r>
      <w:proofErr w:type="spellEnd"/>
      <w:r w:rsidRPr="00B10D61">
        <w:rPr>
          <w:rFonts w:ascii="Arial Narrow" w:hAnsi="Arial Narrow"/>
          <w:sz w:val="20"/>
          <w:szCs w:val="20"/>
          <w:lang w:val="en-US"/>
        </w:rPr>
        <w:t xml:space="preserve">; </w:t>
      </w:r>
      <w:r w:rsidRPr="00B10D61">
        <w:rPr>
          <w:rFonts w:ascii="Arial Narrow" w:hAnsi="Arial Narrow"/>
          <w:i/>
          <w:iCs/>
          <w:sz w:val="20"/>
          <w:szCs w:val="20"/>
          <w:lang w:val="en-US"/>
        </w:rPr>
        <w:t>get used to + -</w:t>
      </w:r>
      <w:proofErr w:type="spellStart"/>
      <w:r w:rsidRPr="00B10D61">
        <w:rPr>
          <w:rFonts w:ascii="Arial Narrow" w:hAnsi="Arial Narrow"/>
          <w:i/>
          <w:iCs/>
          <w:sz w:val="20"/>
          <w:szCs w:val="20"/>
          <w:lang w:val="en-US"/>
        </w:rPr>
        <w:t>ing</w:t>
      </w:r>
      <w:proofErr w:type="spellEnd"/>
      <w:r w:rsidRPr="00B10D61">
        <w:rPr>
          <w:rFonts w:ascii="Arial Narrow" w:hAnsi="Arial Narrow"/>
          <w:sz w:val="20"/>
          <w:szCs w:val="20"/>
          <w:lang w:val="en-US"/>
        </w:rPr>
        <w:t xml:space="preserve">; </w:t>
      </w:r>
      <w:r w:rsidRPr="00B10D61">
        <w:rPr>
          <w:rFonts w:ascii="Arial Narrow" w:hAnsi="Arial Narrow"/>
          <w:i/>
          <w:iCs/>
          <w:sz w:val="20"/>
          <w:szCs w:val="20"/>
          <w:lang w:val="en-US"/>
        </w:rPr>
        <w:t>be accustomed to + -</w:t>
      </w:r>
      <w:proofErr w:type="spellStart"/>
      <w:r w:rsidRPr="00B10D61">
        <w:rPr>
          <w:rFonts w:ascii="Arial Narrow" w:hAnsi="Arial Narrow"/>
          <w:i/>
          <w:iCs/>
          <w:sz w:val="20"/>
          <w:szCs w:val="20"/>
          <w:lang w:val="en-US"/>
        </w:rPr>
        <w:t>ing</w:t>
      </w:r>
      <w:proofErr w:type="spellEnd"/>
    </w:p>
    <w:p w:rsidR="006B07B4" w:rsidRPr="00B10D61" w:rsidRDefault="006B07B4" w:rsidP="006B07B4">
      <w:pPr>
        <w:ind w:left="1440"/>
        <w:jc w:val="both"/>
        <w:rPr>
          <w:rFonts w:ascii="Arial Narrow" w:hAnsi="Arial Narrow"/>
          <w:sz w:val="20"/>
          <w:szCs w:val="20"/>
          <w:lang w:val="en-US"/>
        </w:rPr>
      </w:pPr>
      <w:r w:rsidRPr="00B10D61">
        <w:rPr>
          <w:rFonts w:ascii="Arial Narrow" w:hAnsi="Arial Narrow"/>
          <w:sz w:val="20"/>
          <w:szCs w:val="20"/>
          <w:lang w:val="en-US"/>
        </w:rPr>
        <w:t xml:space="preserve">Reported speech: changes in tenses, pronouns and adverbs; statements, questions, commands, requests, suggestions; </w:t>
      </w:r>
      <w:r w:rsidRPr="00B10D61">
        <w:rPr>
          <w:rFonts w:ascii="Arial Narrow" w:hAnsi="Arial Narrow"/>
          <w:i/>
          <w:iCs/>
          <w:sz w:val="20"/>
          <w:szCs w:val="20"/>
          <w:lang w:val="en-US"/>
        </w:rPr>
        <w:t>say/tell/ask</w:t>
      </w:r>
      <w:r w:rsidRPr="00B10D61">
        <w:rPr>
          <w:rFonts w:ascii="Arial Narrow" w:hAnsi="Arial Narrow"/>
          <w:sz w:val="20"/>
          <w:szCs w:val="20"/>
          <w:lang w:val="en-US"/>
        </w:rPr>
        <w:t xml:space="preserve">; other reporting verbs (e.g. </w:t>
      </w:r>
      <w:r w:rsidRPr="00B10D61">
        <w:rPr>
          <w:rFonts w:ascii="Arial Narrow" w:hAnsi="Arial Narrow"/>
          <w:i/>
          <w:iCs/>
          <w:sz w:val="20"/>
          <w:szCs w:val="20"/>
          <w:lang w:val="en-US"/>
        </w:rPr>
        <w:t>encouraged, advised</w:t>
      </w:r>
      <w:r w:rsidRPr="00B10D61">
        <w:rPr>
          <w:rFonts w:ascii="Arial Narrow" w:hAnsi="Arial Narrow"/>
          <w:sz w:val="20"/>
          <w:szCs w:val="20"/>
          <w:lang w:val="en-US"/>
        </w:rPr>
        <w:t>)</w:t>
      </w:r>
    </w:p>
    <w:p w:rsidR="006B07B4" w:rsidRPr="00B10D61" w:rsidRDefault="006B07B4" w:rsidP="006B07B4">
      <w:pPr>
        <w:widowControl w:val="0"/>
        <w:numPr>
          <w:ilvl w:val="0"/>
          <w:numId w:val="31"/>
        </w:numPr>
        <w:suppressAutoHyphens/>
        <w:autoSpaceDE/>
        <w:autoSpaceDN/>
        <w:adjustRightInd/>
        <w:jc w:val="both"/>
        <w:rPr>
          <w:rFonts w:ascii="Arial Narrow" w:hAnsi="Arial Narrow"/>
          <w:sz w:val="20"/>
          <w:szCs w:val="20"/>
          <w:lang w:val="en-US"/>
        </w:rPr>
      </w:pPr>
      <w:r w:rsidRPr="00B10D61">
        <w:rPr>
          <w:rFonts w:ascii="Arial Narrow" w:hAnsi="Arial Narrow"/>
          <w:sz w:val="20"/>
          <w:szCs w:val="20"/>
          <w:lang w:val="en-US"/>
        </w:rPr>
        <w:t xml:space="preserve">Relative clauses: Problems of word order and pronoun use (e.g. </w:t>
      </w:r>
      <w:r w:rsidRPr="00B10D61">
        <w:rPr>
          <w:rFonts w:ascii="Arial Narrow" w:hAnsi="Arial Narrow"/>
          <w:i/>
          <w:iCs/>
          <w:sz w:val="20"/>
          <w:szCs w:val="20"/>
          <w:lang w:val="en-US"/>
        </w:rPr>
        <w:t>He’s the person (who/that) I told you about</w:t>
      </w:r>
      <w:r w:rsidRPr="00B10D61">
        <w:rPr>
          <w:rFonts w:ascii="Arial Narrow" w:hAnsi="Arial Narrow"/>
          <w:sz w:val="20"/>
          <w:szCs w:val="20"/>
          <w:lang w:val="en-US"/>
        </w:rPr>
        <w:t xml:space="preserve">); cleft sentences (e.g. </w:t>
      </w:r>
      <w:r w:rsidRPr="00B10D61">
        <w:rPr>
          <w:rFonts w:ascii="Arial Narrow" w:hAnsi="Arial Narrow"/>
          <w:i/>
          <w:iCs/>
          <w:sz w:val="20"/>
          <w:szCs w:val="20"/>
          <w:lang w:val="en-US"/>
        </w:rPr>
        <w:t>It was Peter who broke it; A good rest is what you need</w:t>
      </w:r>
      <w:r w:rsidRPr="00B10D61">
        <w:rPr>
          <w:rFonts w:ascii="Arial Narrow" w:hAnsi="Arial Narrow"/>
          <w:sz w:val="20"/>
          <w:szCs w:val="20"/>
          <w:lang w:val="en-US"/>
        </w:rPr>
        <w:t>)</w:t>
      </w:r>
    </w:p>
    <w:p w:rsidR="006B07B4" w:rsidRPr="00B10D61" w:rsidRDefault="006B07B4" w:rsidP="006B07B4">
      <w:pPr>
        <w:ind w:firstLine="720"/>
        <w:rPr>
          <w:rFonts w:ascii="Arial Narrow" w:hAnsi="Arial Narrow"/>
          <w:sz w:val="20"/>
          <w:szCs w:val="20"/>
          <w:lang w:val="en-US"/>
        </w:rPr>
      </w:pPr>
      <w:r w:rsidRPr="00B10D61">
        <w:rPr>
          <w:rFonts w:ascii="Arial Narrow" w:hAnsi="Arial Narrow"/>
          <w:sz w:val="20"/>
          <w:szCs w:val="20"/>
          <w:lang w:val="en-US"/>
        </w:rPr>
        <w:t>Adverbial clauses:</w:t>
      </w:r>
    </w:p>
    <w:p w:rsidR="006B07B4" w:rsidRPr="00B10D61" w:rsidRDefault="006B07B4" w:rsidP="006B07B4">
      <w:pPr>
        <w:ind w:left="720" w:firstLine="720"/>
        <w:rPr>
          <w:rFonts w:ascii="Arial Narrow" w:hAnsi="Arial Narrow"/>
          <w:sz w:val="20"/>
          <w:szCs w:val="20"/>
          <w:lang w:val="en-US"/>
        </w:rPr>
      </w:pPr>
      <w:r w:rsidRPr="00B10D61">
        <w:rPr>
          <w:rFonts w:ascii="Arial Narrow" w:hAnsi="Arial Narrow"/>
          <w:sz w:val="20"/>
          <w:szCs w:val="20"/>
          <w:lang w:val="en-US"/>
        </w:rPr>
        <w:t>Time clauses in the future</w:t>
      </w:r>
    </w:p>
    <w:p w:rsidR="006B07B4" w:rsidRPr="00B10D61" w:rsidRDefault="006B07B4" w:rsidP="006B07B4">
      <w:pPr>
        <w:ind w:left="720" w:firstLine="720"/>
        <w:rPr>
          <w:rFonts w:ascii="Arial Narrow" w:hAnsi="Arial Narrow"/>
          <w:sz w:val="20"/>
          <w:szCs w:val="20"/>
          <w:lang w:val="en-US"/>
        </w:rPr>
      </w:pPr>
      <w:r w:rsidRPr="00B10D61">
        <w:rPr>
          <w:rFonts w:ascii="Arial Narrow" w:hAnsi="Arial Narrow"/>
          <w:sz w:val="20"/>
          <w:szCs w:val="20"/>
          <w:lang w:val="en-US"/>
        </w:rPr>
        <w:t>Place (</w:t>
      </w:r>
      <w:r w:rsidRPr="00B10D61">
        <w:rPr>
          <w:rFonts w:ascii="Arial Narrow" w:hAnsi="Arial Narrow"/>
          <w:i/>
          <w:iCs/>
          <w:sz w:val="20"/>
          <w:szCs w:val="20"/>
          <w:lang w:val="en-US"/>
        </w:rPr>
        <w:t>where, wherever</w:t>
      </w:r>
      <w:r w:rsidRPr="00B10D61">
        <w:rPr>
          <w:rFonts w:ascii="Arial Narrow" w:hAnsi="Arial Narrow"/>
          <w:sz w:val="20"/>
          <w:szCs w:val="20"/>
          <w:lang w:val="en-US"/>
        </w:rPr>
        <w:t>)</w:t>
      </w:r>
    </w:p>
    <w:p w:rsidR="006B07B4" w:rsidRPr="00B10D61" w:rsidRDefault="006B07B4" w:rsidP="006B07B4">
      <w:pPr>
        <w:ind w:left="1440"/>
        <w:rPr>
          <w:rFonts w:ascii="Arial Narrow" w:hAnsi="Arial Narrow"/>
          <w:sz w:val="20"/>
          <w:szCs w:val="20"/>
          <w:lang w:val="en-US"/>
        </w:rPr>
      </w:pPr>
      <w:r w:rsidRPr="00B10D61">
        <w:rPr>
          <w:rFonts w:ascii="Arial Narrow" w:hAnsi="Arial Narrow"/>
          <w:sz w:val="20"/>
          <w:szCs w:val="20"/>
          <w:lang w:val="en-US"/>
        </w:rPr>
        <w:lastRenderedPageBreak/>
        <w:t>Condition (</w:t>
      </w:r>
      <w:r w:rsidRPr="00B10D61">
        <w:rPr>
          <w:rFonts w:ascii="Arial Narrow" w:hAnsi="Arial Narrow"/>
          <w:i/>
          <w:iCs/>
          <w:sz w:val="20"/>
          <w:szCs w:val="20"/>
          <w:lang w:val="en-US"/>
        </w:rPr>
        <w:t xml:space="preserve">if, unless, even if, as long as, provided/providing </w:t>
      </w:r>
      <w:r w:rsidRPr="00B10D61">
        <w:rPr>
          <w:rFonts w:ascii="Arial Narrow" w:hAnsi="Arial Narrow"/>
          <w:sz w:val="20"/>
          <w:szCs w:val="20"/>
          <w:lang w:val="en-US"/>
        </w:rPr>
        <w:t>(</w:t>
      </w:r>
      <w:r w:rsidRPr="00B10D61">
        <w:rPr>
          <w:rFonts w:ascii="Arial Narrow" w:hAnsi="Arial Narrow"/>
          <w:i/>
          <w:iCs/>
          <w:sz w:val="20"/>
          <w:szCs w:val="20"/>
          <w:lang w:val="en-US"/>
        </w:rPr>
        <w:t>that</w:t>
      </w:r>
      <w:r w:rsidRPr="00B10D61">
        <w:rPr>
          <w:rFonts w:ascii="Arial Narrow" w:hAnsi="Arial Narrow"/>
          <w:sz w:val="20"/>
          <w:szCs w:val="20"/>
          <w:lang w:val="en-US"/>
        </w:rPr>
        <w:t xml:space="preserve">)); use of </w:t>
      </w:r>
      <w:r w:rsidRPr="00B10D61">
        <w:rPr>
          <w:rFonts w:ascii="Arial Narrow" w:hAnsi="Arial Narrow"/>
          <w:i/>
          <w:iCs/>
          <w:sz w:val="20"/>
          <w:szCs w:val="20"/>
          <w:lang w:val="en-US"/>
        </w:rPr>
        <w:t xml:space="preserve">were </w:t>
      </w:r>
      <w:r w:rsidRPr="00B10D61">
        <w:rPr>
          <w:rFonts w:ascii="Arial Narrow" w:hAnsi="Arial Narrow"/>
          <w:sz w:val="20"/>
          <w:szCs w:val="20"/>
          <w:lang w:val="en-US"/>
        </w:rPr>
        <w:t xml:space="preserve">(e.g. </w:t>
      </w:r>
      <w:r w:rsidRPr="00B10D61">
        <w:rPr>
          <w:rFonts w:ascii="Arial Narrow" w:hAnsi="Arial Narrow"/>
          <w:i/>
          <w:iCs/>
          <w:sz w:val="20"/>
          <w:szCs w:val="20"/>
          <w:lang w:val="en-US"/>
        </w:rPr>
        <w:t>If I were you</w:t>
      </w:r>
      <w:r w:rsidRPr="00B10D61">
        <w:rPr>
          <w:rFonts w:ascii="Arial Narrow" w:hAnsi="Arial Narrow"/>
          <w:sz w:val="20"/>
          <w:szCs w:val="20"/>
          <w:lang w:val="en-US"/>
        </w:rPr>
        <w:t xml:space="preserve">); inversion (e.g. </w:t>
      </w:r>
      <w:proofErr w:type="gramStart"/>
      <w:r w:rsidRPr="00B10D61">
        <w:rPr>
          <w:rFonts w:ascii="Arial Narrow" w:hAnsi="Arial Narrow"/>
          <w:i/>
          <w:iCs/>
          <w:sz w:val="20"/>
          <w:szCs w:val="20"/>
          <w:lang w:val="en-US"/>
        </w:rPr>
        <w:t>Had</w:t>
      </w:r>
      <w:proofErr w:type="gramEnd"/>
      <w:r w:rsidRPr="00B10D61">
        <w:rPr>
          <w:rFonts w:ascii="Arial Narrow" w:hAnsi="Arial Narrow"/>
          <w:i/>
          <w:iCs/>
          <w:sz w:val="20"/>
          <w:szCs w:val="20"/>
          <w:lang w:val="en-US"/>
        </w:rPr>
        <w:t xml:space="preserve"> I known, I would not have gone</w:t>
      </w:r>
      <w:r w:rsidRPr="00B10D61">
        <w:rPr>
          <w:rFonts w:ascii="Arial Narrow" w:hAnsi="Arial Narrow"/>
          <w:sz w:val="20"/>
          <w:szCs w:val="20"/>
          <w:lang w:val="en-US"/>
        </w:rPr>
        <w:t>); Wish clauses (</w:t>
      </w:r>
      <w:r w:rsidRPr="00B10D61">
        <w:rPr>
          <w:rFonts w:ascii="Arial Narrow" w:hAnsi="Arial Narrow"/>
          <w:i/>
          <w:iCs/>
          <w:sz w:val="20"/>
          <w:szCs w:val="20"/>
          <w:lang w:val="en-US"/>
        </w:rPr>
        <w:t>wish</w:t>
      </w:r>
      <w:r w:rsidRPr="00B10D61">
        <w:rPr>
          <w:rFonts w:ascii="Arial Narrow" w:hAnsi="Arial Narrow"/>
          <w:sz w:val="20"/>
          <w:szCs w:val="20"/>
          <w:lang w:val="en-US"/>
        </w:rPr>
        <w:t xml:space="preserve">, </w:t>
      </w:r>
      <w:r w:rsidRPr="00B10D61">
        <w:rPr>
          <w:rFonts w:ascii="Arial Narrow" w:hAnsi="Arial Narrow"/>
          <w:i/>
          <w:iCs/>
          <w:sz w:val="20"/>
          <w:szCs w:val="20"/>
          <w:lang w:val="en-US"/>
        </w:rPr>
        <w:t>if only</w:t>
      </w:r>
      <w:r w:rsidRPr="00B10D61">
        <w:rPr>
          <w:rFonts w:ascii="Arial Narrow" w:hAnsi="Arial Narrow"/>
          <w:sz w:val="20"/>
          <w:szCs w:val="20"/>
          <w:lang w:val="en-US"/>
        </w:rPr>
        <w:t>)</w:t>
      </w:r>
    </w:p>
    <w:p w:rsidR="006B07B4" w:rsidRPr="00B10D61" w:rsidRDefault="006B07B4" w:rsidP="006B07B4">
      <w:pPr>
        <w:ind w:left="1440"/>
        <w:rPr>
          <w:rFonts w:ascii="Arial Narrow" w:hAnsi="Arial Narrow"/>
          <w:sz w:val="20"/>
          <w:szCs w:val="20"/>
          <w:lang w:val="en-US"/>
        </w:rPr>
      </w:pPr>
      <w:r w:rsidRPr="00B10D61">
        <w:rPr>
          <w:rFonts w:ascii="Arial Narrow" w:hAnsi="Arial Narrow"/>
          <w:sz w:val="20"/>
          <w:szCs w:val="20"/>
          <w:lang w:val="en-US"/>
        </w:rPr>
        <w:t>Concession, contrast (</w:t>
      </w:r>
      <w:r w:rsidRPr="00B10D61">
        <w:rPr>
          <w:rFonts w:ascii="Arial Narrow" w:hAnsi="Arial Narrow"/>
          <w:i/>
          <w:iCs/>
          <w:sz w:val="20"/>
          <w:szCs w:val="20"/>
          <w:lang w:val="en-US"/>
        </w:rPr>
        <w:t>although, though, even though, while, whereas, even if, no matter</w:t>
      </w:r>
      <w:r w:rsidRPr="00B10D61">
        <w:rPr>
          <w:rFonts w:ascii="Arial Narrow" w:hAnsi="Arial Narrow"/>
          <w:sz w:val="20"/>
          <w:szCs w:val="20"/>
          <w:lang w:val="en-US"/>
        </w:rPr>
        <w:t>)</w:t>
      </w:r>
    </w:p>
    <w:p w:rsidR="006B07B4" w:rsidRPr="00B10D61" w:rsidRDefault="006B07B4" w:rsidP="006B07B4">
      <w:pPr>
        <w:ind w:left="720" w:firstLine="720"/>
        <w:rPr>
          <w:rFonts w:ascii="Arial Narrow" w:hAnsi="Arial Narrow"/>
          <w:sz w:val="20"/>
          <w:szCs w:val="20"/>
          <w:lang w:val="en-US"/>
        </w:rPr>
      </w:pPr>
      <w:r w:rsidRPr="00B10D61">
        <w:rPr>
          <w:rFonts w:ascii="Arial Narrow" w:hAnsi="Arial Narrow"/>
          <w:sz w:val="20"/>
          <w:szCs w:val="20"/>
          <w:lang w:val="en-US"/>
        </w:rPr>
        <w:t>Reason or cause (</w:t>
      </w:r>
      <w:r w:rsidRPr="00B10D61">
        <w:rPr>
          <w:rFonts w:ascii="Arial Narrow" w:hAnsi="Arial Narrow"/>
          <w:i/>
          <w:iCs/>
          <w:sz w:val="20"/>
          <w:szCs w:val="20"/>
          <w:lang w:val="en-US"/>
        </w:rPr>
        <w:t xml:space="preserve">because, as, since, seeing </w:t>
      </w:r>
      <w:proofErr w:type="gramStart"/>
      <w:r w:rsidRPr="00B10D61">
        <w:rPr>
          <w:rFonts w:ascii="Arial Narrow" w:hAnsi="Arial Narrow"/>
          <w:sz w:val="20"/>
          <w:szCs w:val="20"/>
          <w:lang w:val="en-US"/>
        </w:rPr>
        <w:t xml:space="preserve">( </w:t>
      </w:r>
      <w:r w:rsidRPr="00B10D61">
        <w:rPr>
          <w:rFonts w:ascii="Arial Narrow" w:hAnsi="Arial Narrow"/>
          <w:i/>
          <w:iCs/>
          <w:sz w:val="20"/>
          <w:szCs w:val="20"/>
          <w:lang w:val="en-US"/>
        </w:rPr>
        <w:t>that</w:t>
      </w:r>
      <w:proofErr w:type="gramEnd"/>
      <w:r w:rsidRPr="00B10D61">
        <w:rPr>
          <w:rFonts w:ascii="Arial Narrow" w:hAnsi="Arial Narrow"/>
          <w:sz w:val="20"/>
          <w:szCs w:val="20"/>
          <w:lang w:val="en-US"/>
        </w:rPr>
        <w:t>))</w:t>
      </w:r>
    </w:p>
    <w:p w:rsidR="006B07B4" w:rsidRPr="00B10D61" w:rsidRDefault="006B07B4" w:rsidP="006B07B4">
      <w:pPr>
        <w:ind w:left="1440"/>
        <w:rPr>
          <w:rFonts w:ascii="Arial Narrow" w:hAnsi="Arial Narrow"/>
          <w:sz w:val="20"/>
          <w:szCs w:val="20"/>
          <w:lang w:val="en-US"/>
        </w:rPr>
      </w:pPr>
      <w:r w:rsidRPr="00B10D61">
        <w:rPr>
          <w:rFonts w:ascii="Arial Narrow" w:hAnsi="Arial Narrow"/>
          <w:sz w:val="20"/>
          <w:szCs w:val="20"/>
          <w:lang w:val="en-US"/>
        </w:rPr>
        <w:t>Purpose (</w:t>
      </w:r>
      <w:r w:rsidRPr="00B10D61">
        <w:rPr>
          <w:rFonts w:ascii="Arial Narrow" w:hAnsi="Arial Narrow"/>
          <w:i/>
          <w:iCs/>
          <w:sz w:val="20"/>
          <w:szCs w:val="20"/>
          <w:lang w:val="en-US"/>
        </w:rPr>
        <w:t xml:space="preserve">to </w:t>
      </w:r>
      <w:r w:rsidRPr="00B10D61">
        <w:rPr>
          <w:rFonts w:ascii="Arial Narrow" w:hAnsi="Arial Narrow"/>
          <w:sz w:val="20"/>
          <w:szCs w:val="20"/>
          <w:lang w:val="en-US"/>
        </w:rPr>
        <w:t xml:space="preserve">+ infinitive; </w:t>
      </w:r>
      <w:r w:rsidRPr="00B10D61">
        <w:rPr>
          <w:rFonts w:ascii="Arial Narrow" w:hAnsi="Arial Narrow"/>
          <w:i/>
          <w:iCs/>
          <w:sz w:val="20"/>
          <w:szCs w:val="20"/>
          <w:lang w:val="en-US"/>
        </w:rPr>
        <w:t xml:space="preserve">in order to </w:t>
      </w:r>
      <w:r w:rsidRPr="00B10D61">
        <w:rPr>
          <w:rFonts w:ascii="Arial Narrow" w:hAnsi="Arial Narrow"/>
          <w:sz w:val="20"/>
          <w:szCs w:val="20"/>
          <w:lang w:val="en-US"/>
        </w:rPr>
        <w:t xml:space="preserve">+ infinitive; </w:t>
      </w:r>
      <w:r w:rsidRPr="00B10D61">
        <w:rPr>
          <w:rFonts w:ascii="Arial Narrow" w:hAnsi="Arial Narrow"/>
          <w:i/>
          <w:iCs/>
          <w:sz w:val="20"/>
          <w:szCs w:val="20"/>
          <w:lang w:val="en-US"/>
        </w:rPr>
        <w:t xml:space="preserve">so as to </w:t>
      </w:r>
      <w:r w:rsidRPr="00B10D61">
        <w:rPr>
          <w:rFonts w:ascii="Arial Narrow" w:hAnsi="Arial Narrow"/>
          <w:sz w:val="20"/>
          <w:szCs w:val="20"/>
          <w:lang w:val="en-US"/>
        </w:rPr>
        <w:t xml:space="preserve">+ infinitive; </w:t>
      </w:r>
      <w:r w:rsidRPr="00B10D61">
        <w:rPr>
          <w:rFonts w:ascii="Arial Narrow" w:hAnsi="Arial Narrow"/>
          <w:i/>
          <w:iCs/>
          <w:sz w:val="20"/>
          <w:szCs w:val="20"/>
          <w:lang w:val="en-US"/>
        </w:rPr>
        <w:t xml:space="preserve">for </w:t>
      </w:r>
      <w:r w:rsidRPr="00B10D61">
        <w:rPr>
          <w:rFonts w:ascii="Arial Narrow" w:hAnsi="Arial Narrow"/>
          <w:sz w:val="20"/>
          <w:szCs w:val="20"/>
          <w:lang w:val="en-US"/>
        </w:rPr>
        <w:t>+ -</w:t>
      </w:r>
      <w:proofErr w:type="spellStart"/>
      <w:r w:rsidRPr="00B10D61">
        <w:rPr>
          <w:rFonts w:ascii="Arial Narrow" w:hAnsi="Arial Narrow"/>
          <w:i/>
          <w:iCs/>
          <w:sz w:val="20"/>
          <w:szCs w:val="20"/>
          <w:lang w:val="en-US"/>
        </w:rPr>
        <w:t>ing</w:t>
      </w:r>
      <w:proofErr w:type="spellEnd"/>
      <w:r w:rsidRPr="00B10D61">
        <w:rPr>
          <w:rFonts w:ascii="Arial Narrow" w:hAnsi="Arial Narrow"/>
          <w:sz w:val="20"/>
          <w:szCs w:val="20"/>
          <w:lang w:val="en-US"/>
        </w:rPr>
        <w:t xml:space="preserve">; </w:t>
      </w:r>
      <w:r w:rsidRPr="00B10D61">
        <w:rPr>
          <w:rFonts w:ascii="Arial Narrow" w:hAnsi="Arial Narrow"/>
          <w:i/>
          <w:iCs/>
          <w:sz w:val="20"/>
          <w:szCs w:val="20"/>
          <w:lang w:val="en-US"/>
        </w:rPr>
        <w:t xml:space="preserve">so that </w:t>
      </w:r>
      <w:r w:rsidRPr="00B10D61">
        <w:rPr>
          <w:rFonts w:ascii="Arial Narrow" w:hAnsi="Arial Narrow"/>
          <w:sz w:val="20"/>
          <w:szCs w:val="20"/>
          <w:lang w:val="en-US"/>
        </w:rPr>
        <w:t>+ S+V)</w:t>
      </w:r>
    </w:p>
    <w:p w:rsidR="006B07B4" w:rsidRPr="00B10D61" w:rsidRDefault="006B07B4" w:rsidP="006B07B4">
      <w:pPr>
        <w:ind w:left="720" w:firstLine="720"/>
        <w:rPr>
          <w:rFonts w:ascii="Arial Narrow" w:hAnsi="Arial Narrow"/>
          <w:sz w:val="20"/>
          <w:szCs w:val="20"/>
          <w:lang w:val="en-US"/>
        </w:rPr>
      </w:pPr>
      <w:r w:rsidRPr="00B10D61">
        <w:rPr>
          <w:rFonts w:ascii="Arial Narrow" w:hAnsi="Arial Narrow"/>
          <w:sz w:val="20"/>
          <w:szCs w:val="20"/>
          <w:lang w:val="en-US"/>
        </w:rPr>
        <w:t>Result (</w:t>
      </w:r>
      <w:r w:rsidRPr="00B10D61">
        <w:rPr>
          <w:rFonts w:ascii="Arial Narrow" w:hAnsi="Arial Narrow"/>
          <w:i/>
          <w:iCs/>
          <w:sz w:val="20"/>
          <w:szCs w:val="20"/>
          <w:lang w:val="en-US"/>
        </w:rPr>
        <w:t>so</w:t>
      </w:r>
      <w:r w:rsidRPr="00B10D61">
        <w:rPr>
          <w:rFonts w:ascii="Arial Narrow" w:hAnsi="Arial Narrow"/>
          <w:sz w:val="20"/>
          <w:szCs w:val="20"/>
          <w:lang w:val="en-US"/>
        </w:rPr>
        <w:t xml:space="preserve">; </w:t>
      </w:r>
      <w:r w:rsidRPr="00B10D61">
        <w:rPr>
          <w:rFonts w:ascii="Arial Narrow" w:hAnsi="Arial Narrow"/>
          <w:i/>
          <w:iCs/>
          <w:sz w:val="20"/>
          <w:szCs w:val="20"/>
          <w:lang w:val="en-US"/>
        </w:rPr>
        <w:t xml:space="preserve">so + </w:t>
      </w:r>
      <w:r w:rsidRPr="00B10D61">
        <w:rPr>
          <w:rFonts w:ascii="Arial Narrow" w:hAnsi="Arial Narrow"/>
          <w:sz w:val="20"/>
          <w:szCs w:val="20"/>
          <w:lang w:val="en-US"/>
        </w:rPr>
        <w:t xml:space="preserve">adjective </w:t>
      </w:r>
      <w:r w:rsidRPr="00B10D61">
        <w:rPr>
          <w:rFonts w:ascii="Arial Narrow" w:hAnsi="Arial Narrow"/>
          <w:i/>
          <w:iCs/>
          <w:sz w:val="20"/>
          <w:szCs w:val="20"/>
          <w:lang w:val="en-US"/>
        </w:rPr>
        <w:t xml:space="preserve">+ that; such </w:t>
      </w:r>
      <w:r w:rsidRPr="00B10D61">
        <w:rPr>
          <w:rFonts w:ascii="Arial Narrow" w:hAnsi="Arial Narrow"/>
          <w:sz w:val="20"/>
          <w:szCs w:val="20"/>
          <w:lang w:val="en-US"/>
        </w:rPr>
        <w:t xml:space="preserve">+ noun phrase + </w:t>
      </w:r>
      <w:r w:rsidRPr="00B10D61">
        <w:rPr>
          <w:rFonts w:ascii="Arial Narrow" w:hAnsi="Arial Narrow"/>
          <w:i/>
          <w:iCs/>
          <w:sz w:val="20"/>
          <w:szCs w:val="20"/>
          <w:lang w:val="en-US"/>
        </w:rPr>
        <w:t>that</w:t>
      </w:r>
      <w:r w:rsidRPr="00B10D61">
        <w:rPr>
          <w:rFonts w:ascii="Arial Narrow" w:hAnsi="Arial Narrow"/>
          <w:sz w:val="20"/>
          <w:szCs w:val="20"/>
          <w:lang w:val="en-US"/>
        </w:rPr>
        <w:t>)</w:t>
      </w:r>
    </w:p>
    <w:p w:rsidR="006B07B4" w:rsidRPr="00B10D61" w:rsidRDefault="006B07B4" w:rsidP="006B07B4">
      <w:pPr>
        <w:ind w:left="720" w:firstLine="720"/>
        <w:rPr>
          <w:rFonts w:ascii="Arial Narrow" w:hAnsi="Arial Narrow"/>
          <w:sz w:val="20"/>
          <w:szCs w:val="20"/>
          <w:lang w:val="en-US"/>
        </w:rPr>
      </w:pPr>
      <w:r w:rsidRPr="00B10D61">
        <w:rPr>
          <w:rFonts w:ascii="Arial Narrow" w:hAnsi="Arial Narrow"/>
          <w:sz w:val="20"/>
          <w:szCs w:val="20"/>
          <w:lang w:val="en-US"/>
        </w:rPr>
        <w:t>Manner and comparison (</w:t>
      </w:r>
      <w:r w:rsidRPr="00B10D61">
        <w:rPr>
          <w:rFonts w:ascii="Arial Narrow" w:hAnsi="Arial Narrow"/>
          <w:i/>
          <w:iCs/>
          <w:sz w:val="20"/>
          <w:szCs w:val="20"/>
          <w:lang w:val="en-US"/>
        </w:rPr>
        <w:t xml:space="preserve">as, </w:t>
      </w:r>
      <w:r w:rsidRPr="00B10D61">
        <w:rPr>
          <w:rFonts w:ascii="Arial Narrow" w:hAnsi="Arial Narrow"/>
          <w:sz w:val="20"/>
          <w:szCs w:val="20"/>
          <w:lang w:val="en-US"/>
        </w:rPr>
        <w:t>(</w:t>
      </w:r>
      <w:r w:rsidRPr="00B10D61">
        <w:rPr>
          <w:rFonts w:ascii="Arial Narrow" w:hAnsi="Arial Narrow"/>
          <w:i/>
          <w:iCs/>
          <w:sz w:val="20"/>
          <w:szCs w:val="20"/>
          <w:lang w:val="en-US"/>
        </w:rPr>
        <w:t>just</w:t>
      </w:r>
      <w:r w:rsidRPr="00B10D61">
        <w:rPr>
          <w:rFonts w:ascii="Arial Narrow" w:hAnsi="Arial Narrow"/>
          <w:sz w:val="20"/>
          <w:szCs w:val="20"/>
          <w:lang w:val="en-US"/>
        </w:rPr>
        <w:t xml:space="preserve">) </w:t>
      </w:r>
      <w:r w:rsidRPr="00B10D61">
        <w:rPr>
          <w:rFonts w:ascii="Arial Narrow" w:hAnsi="Arial Narrow"/>
          <w:i/>
          <w:iCs/>
          <w:sz w:val="20"/>
          <w:szCs w:val="20"/>
          <w:lang w:val="en-US"/>
        </w:rPr>
        <w:t>as, as if, as though</w:t>
      </w:r>
      <w:r w:rsidRPr="00B10D61">
        <w:rPr>
          <w:rFonts w:ascii="Arial Narrow" w:hAnsi="Arial Narrow"/>
          <w:sz w:val="20"/>
          <w:szCs w:val="20"/>
          <w:lang w:val="en-US"/>
        </w:rPr>
        <w:t>)</w:t>
      </w:r>
    </w:p>
    <w:p w:rsidR="006B07B4" w:rsidRPr="00B10D61" w:rsidRDefault="006B07B4" w:rsidP="006B07B4">
      <w:pPr>
        <w:ind w:left="1440"/>
        <w:rPr>
          <w:rFonts w:ascii="Arial Narrow" w:hAnsi="Arial Narrow"/>
          <w:sz w:val="20"/>
          <w:szCs w:val="20"/>
          <w:lang w:val="en-US"/>
        </w:rPr>
      </w:pPr>
      <w:r w:rsidRPr="00B10D61">
        <w:rPr>
          <w:rFonts w:ascii="Arial Narrow" w:hAnsi="Arial Narrow"/>
          <w:sz w:val="20"/>
          <w:szCs w:val="20"/>
          <w:lang w:val="en-US"/>
        </w:rPr>
        <w:t xml:space="preserve">Proportion (Correlative </w:t>
      </w:r>
      <w:r w:rsidRPr="00B10D61">
        <w:rPr>
          <w:rFonts w:ascii="Arial Narrow" w:hAnsi="Arial Narrow"/>
          <w:i/>
          <w:iCs/>
          <w:sz w:val="20"/>
          <w:szCs w:val="20"/>
          <w:lang w:val="en-US"/>
        </w:rPr>
        <w:t>the</w:t>
      </w:r>
      <w:r w:rsidRPr="00B10D61">
        <w:rPr>
          <w:rFonts w:ascii="Arial Narrow" w:hAnsi="Arial Narrow"/>
          <w:sz w:val="20"/>
          <w:szCs w:val="20"/>
          <w:lang w:val="en-US"/>
        </w:rPr>
        <w:t>…</w:t>
      </w:r>
      <w:r w:rsidRPr="00B10D61">
        <w:rPr>
          <w:rFonts w:ascii="Arial Narrow" w:hAnsi="Arial Narrow"/>
          <w:i/>
          <w:iCs/>
          <w:sz w:val="20"/>
          <w:szCs w:val="20"/>
          <w:lang w:val="en-US"/>
        </w:rPr>
        <w:t xml:space="preserve">the </w:t>
      </w:r>
      <w:r w:rsidRPr="00B10D61">
        <w:rPr>
          <w:rFonts w:ascii="Arial Narrow" w:hAnsi="Arial Narrow"/>
          <w:sz w:val="20"/>
          <w:szCs w:val="20"/>
          <w:lang w:val="en-US"/>
        </w:rPr>
        <w:t xml:space="preserve">+ comparatives; e.g. </w:t>
      </w:r>
      <w:proofErr w:type="gramStart"/>
      <w:r w:rsidRPr="00B10D61">
        <w:rPr>
          <w:rFonts w:ascii="Arial Narrow" w:hAnsi="Arial Narrow"/>
          <w:i/>
          <w:iCs/>
          <w:sz w:val="20"/>
          <w:szCs w:val="20"/>
          <w:lang w:val="en-US"/>
        </w:rPr>
        <w:t>The</w:t>
      </w:r>
      <w:proofErr w:type="gramEnd"/>
      <w:r w:rsidRPr="00B10D61">
        <w:rPr>
          <w:rFonts w:ascii="Arial Narrow" w:hAnsi="Arial Narrow"/>
          <w:i/>
          <w:iCs/>
          <w:sz w:val="20"/>
          <w:szCs w:val="20"/>
          <w:lang w:val="en-US"/>
        </w:rPr>
        <w:t xml:space="preserve"> more he thought about it, the less he liked it</w:t>
      </w:r>
      <w:r w:rsidRPr="00B10D61">
        <w:rPr>
          <w:rFonts w:ascii="Arial Narrow" w:hAnsi="Arial Narrow"/>
          <w:sz w:val="20"/>
          <w:szCs w:val="20"/>
          <w:lang w:val="en-US"/>
        </w:rPr>
        <w:t>)</w:t>
      </w:r>
    </w:p>
    <w:p w:rsidR="006B07B4" w:rsidRPr="00B10D61" w:rsidRDefault="006B07B4" w:rsidP="006B07B4">
      <w:pPr>
        <w:ind w:left="1440"/>
        <w:rPr>
          <w:rFonts w:ascii="Arial Narrow" w:hAnsi="Arial Narrow"/>
          <w:sz w:val="20"/>
          <w:szCs w:val="20"/>
          <w:lang w:val="en-US"/>
        </w:rPr>
      </w:pPr>
      <w:r w:rsidRPr="00B10D61">
        <w:rPr>
          <w:rFonts w:ascii="Arial Narrow" w:hAnsi="Arial Narrow"/>
          <w:sz w:val="20"/>
          <w:szCs w:val="20"/>
          <w:lang w:val="en-US"/>
        </w:rPr>
        <w:t>Preference (</w:t>
      </w:r>
      <w:r w:rsidRPr="00B10D61">
        <w:rPr>
          <w:rFonts w:ascii="Arial Narrow" w:hAnsi="Arial Narrow"/>
          <w:i/>
          <w:iCs/>
          <w:sz w:val="20"/>
          <w:szCs w:val="20"/>
          <w:lang w:val="en-US"/>
        </w:rPr>
        <w:t>rather than, sooner than</w:t>
      </w:r>
      <w:r w:rsidRPr="00B10D61">
        <w:rPr>
          <w:rFonts w:ascii="Arial Narrow" w:hAnsi="Arial Narrow"/>
          <w:sz w:val="20"/>
          <w:szCs w:val="20"/>
          <w:lang w:val="en-US"/>
        </w:rPr>
        <w:t xml:space="preserve">; e.g. </w:t>
      </w:r>
      <w:r w:rsidRPr="00B10D61">
        <w:rPr>
          <w:rFonts w:ascii="Arial Narrow" w:hAnsi="Arial Narrow"/>
          <w:i/>
          <w:iCs/>
          <w:sz w:val="20"/>
          <w:szCs w:val="20"/>
          <w:lang w:val="en-US"/>
        </w:rPr>
        <w:t>Rather than/Sooner than sitting quietly at home, he preferred to visit his friends</w:t>
      </w:r>
      <w:r w:rsidRPr="00B10D61">
        <w:rPr>
          <w:rFonts w:ascii="Arial Narrow" w:hAnsi="Arial Narrow"/>
          <w:sz w:val="20"/>
          <w:szCs w:val="20"/>
          <w:lang w:val="en-US"/>
        </w:rPr>
        <w:t>)</w:t>
      </w:r>
    </w:p>
    <w:p w:rsidR="006B07B4" w:rsidRPr="00B10D61" w:rsidRDefault="006B07B4" w:rsidP="006B07B4">
      <w:pPr>
        <w:numPr>
          <w:ilvl w:val="0"/>
          <w:numId w:val="31"/>
        </w:numPr>
        <w:rPr>
          <w:rFonts w:ascii="Arial Narrow" w:hAnsi="Arial Narrow"/>
          <w:sz w:val="20"/>
          <w:szCs w:val="20"/>
          <w:lang w:val="es-ES"/>
        </w:rPr>
      </w:pPr>
      <w:r w:rsidRPr="00B10D61">
        <w:rPr>
          <w:rFonts w:ascii="Arial Narrow" w:hAnsi="Arial Narrow"/>
          <w:sz w:val="20"/>
          <w:szCs w:val="20"/>
          <w:lang w:val="es-ES"/>
        </w:rPr>
        <w:t>Otros conectores:</w:t>
      </w:r>
    </w:p>
    <w:p w:rsidR="006B07B4" w:rsidRPr="00B10D61" w:rsidRDefault="006B07B4" w:rsidP="006B07B4">
      <w:pPr>
        <w:ind w:firstLine="720"/>
        <w:rPr>
          <w:rFonts w:ascii="Arial Narrow" w:hAnsi="Arial Narrow"/>
          <w:sz w:val="20"/>
          <w:szCs w:val="20"/>
          <w:lang w:val="en-US"/>
        </w:rPr>
      </w:pPr>
      <w:r w:rsidRPr="00B10D61">
        <w:rPr>
          <w:rFonts w:ascii="Arial Narrow" w:hAnsi="Arial Narrow"/>
          <w:sz w:val="20"/>
          <w:szCs w:val="20"/>
          <w:lang w:val="en-US"/>
        </w:rPr>
        <w:t>Conjuncts (adverb phrases and prepositional phrases):</w:t>
      </w:r>
    </w:p>
    <w:p w:rsidR="006B07B4" w:rsidRPr="00B10D61" w:rsidRDefault="006B07B4" w:rsidP="006B07B4">
      <w:pPr>
        <w:ind w:left="1440"/>
        <w:rPr>
          <w:rFonts w:ascii="Arial Narrow" w:hAnsi="Arial Narrow"/>
          <w:sz w:val="20"/>
          <w:szCs w:val="20"/>
          <w:lang w:val="en-US"/>
        </w:rPr>
      </w:pPr>
      <w:r w:rsidRPr="00B10D61">
        <w:rPr>
          <w:rFonts w:ascii="Arial Narrow" w:hAnsi="Arial Narrow"/>
          <w:sz w:val="20"/>
          <w:szCs w:val="20"/>
          <w:lang w:val="en-US"/>
        </w:rPr>
        <w:t>Enumerative/sequence (</w:t>
      </w:r>
      <w:r w:rsidRPr="00B10D61">
        <w:rPr>
          <w:rFonts w:ascii="Arial Narrow" w:hAnsi="Arial Narrow"/>
          <w:i/>
          <w:iCs/>
          <w:sz w:val="20"/>
          <w:szCs w:val="20"/>
          <w:lang w:val="en-US"/>
        </w:rPr>
        <w:t>first(</w:t>
      </w:r>
      <w:proofErr w:type="spellStart"/>
      <w:r w:rsidRPr="00B10D61">
        <w:rPr>
          <w:rFonts w:ascii="Arial Narrow" w:hAnsi="Arial Narrow"/>
          <w:i/>
          <w:iCs/>
          <w:sz w:val="20"/>
          <w:szCs w:val="20"/>
          <w:lang w:val="en-US"/>
        </w:rPr>
        <w:t>ly</w:t>
      </w:r>
      <w:proofErr w:type="spellEnd"/>
      <w:r w:rsidRPr="00B10D61">
        <w:rPr>
          <w:rFonts w:ascii="Arial Narrow" w:hAnsi="Arial Narrow"/>
          <w:i/>
          <w:iCs/>
          <w:sz w:val="20"/>
          <w:szCs w:val="20"/>
          <w:lang w:val="en-US"/>
        </w:rPr>
        <w:t>), second(</w:t>
      </w:r>
      <w:proofErr w:type="spellStart"/>
      <w:r w:rsidRPr="00B10D61">
        <w:rPr>
          <w:rFonts w:ascii="Arial Narrow" w:hAnsi="Arial Narrow"/>
          <w:i/>
          <w:iCs/>
          <w:sz w:val="20"/>
          <w:szCs w:val="20"/>
          <w:lang w:val="en-US"/>
        </w:rPr>
        <w:t>ly</w:t>
      </w:r>
      <w:proofErr w:type="spellEnd"/>
      <w:r w:rsidRPr="00B10D61">
        <w:rPr>
          <w:rFonts w:ascii="Arial Narrow" w:hAnsi="Arial Narrow"/>
          <w:i/>
          <w:iCs/>
          <w:sz w:val="20"/>
          <w:szCs w:val="20"/>
          <w:lang w:val="en-US"/>
        </w:rPr>
        <w:t>), third(</w:t>
      </w:r>
      <w:proofErr w:type="spellStart"/>
      <w:r w:rsidRPr="00B10D61">
        <w:rPr>
          <w:rFonts w:ascii="Arial Narrow" w:hAnsi="Arial Narrow"/>
          <w:i/>
          <w:iCs/>
          <w:sz w:val="20"/>
          <w:szCs w:val="20"/>
          <w:lang w:val="en-US"/>
        </w:rPr>
        <w:t>ly</w:t>
      </w:r>
      <w:proofErr w:type="spellEnd"/>
      <w:r w:rsidRPr="00B10D61">
        <w:rPr>
          <w:rFonts w:ascii="Arial Narrow" w:hAnsi="Arial Narrow"/>
          <w:i/>
          <w:iCs/>
          <w:sz w:val="20"/>
          <w:szCs w:val="20"/>
          <w:lang w:val="en-US"/>
        </w:rPr>
        <w:t>), to begin with, to start with, in the first place, in the second place, next, then, finally, lastly, to conclu</w:t>
      </w:r>
      <w:r w:rsidRPr="00B10D61">
        <w:rPr>
          <w:rFonts w:ascii="Arial Narrow" w:hAnsi="Arial Narrow"/>
          <w:sz w:val="20"/>
          <w:szCs w:val="20"/>
          <w:lang w:val="en-US"/>
        </w:rPr>
        <w:t>de)</w:t>
      </w:r>
    </w:p>
    <w:p w:rsidR="006B07B4" w:rsidRPr="00B10D61" w:rsidRDefault="006B07B4" w:rsidP="006B07B4">
      <w:pPr>
        <w:ind w:left="1440"/>
        <w:rPr>
          <w:rFonts w:ascii="Arial Narrow" w:hAnsi="Arial Narrow"/>
          <w:sz w:val="20"/>
          <w:szCs w:val="20"/>
          <w:lang w:val="en-US"/>
        </w:rPr>
      </w:pPr>
      <w:r w:rsidRPr="00B10D61">
        <w:rPr>
          <w:rFonts w:ascii="Arial Narrow" w:hAnsi="Arial Narrow"/>
          <w:sz w:val="20"/>
          <w:szCs w:val="20"/>
          <w:lang w:val="en-US"/>
        </w:rPr>
        <w:t>Additive, reinforcing (</w:t>
      </w:r>
      <w:r w:rsidRPr="00B10D61">
        <w:rPr>
          <w:rFonts w:ascii="Arial Narrow" w:hAnsi="Arial Narrow"/>
          <w:i/>
          <w:iCs/>
          <w:sz w:val="20"/>
          <w:szCs w:val="20"/>
          <w:lang w:val="en-US"/>
        </w:rPr>
        <w:t>also, furthermore, moreover, in addition, above all, what is more</w:t>
      </w:r>
      <w:r w:rsidRPr="00B10D61">
        <w:rPr>
          <w:rFonts w:ascii="Arial Narrow" w:hAnsi="Arial Narrow"/>
          <w:sz w:val="20"/>
          <w:szCs w:val="20"/>
          <w:lang w:val="en-US"/>
        </w:rPr>
        <w:t>)</w:t>
      </w:r>
    </w:p>
    <w:p w:rsidR="006B07B4" w:rsidRPr="00B10D61" w:rsidRDefault="006B07B4" w:rsidP="006B07B4">
      <w:pPr>
        <w:ind w:left="720" w:firstLine="720"/>
        <w:rPr>
          <w:rFonts w:ascii="Arial Narrow" w:hAnsi="Arial Narrow"/>
          <w:sz w:val="20"/>
          <w:szCs w:val="20"/>
          <w:lang w:val="en-US"/>
        </w:rPr>
      </w:pPr>
      <w:proofErr w:type="spellStart"/>
      <w:r w:rsidRPr="00B10D61">
        <w:rPr>
          <w:rFonts w:ascii="Arial Narrow" w:hAnsi="Arial Narrow"/>
          <w:sz w:val="20"/>
          <w:szCs w:val="20"/>
          <w:lang w:val="en-US"/>
        </w:rPr>
        <w:t>Equative</w:t>
      </w:r>
      <w:proofErr w:type="spellEnd"/>
      <w:r w:rsidRPr="00B10D61">
        <w:rPr>
          <w:rFonts w:ascii="Arial Narrow" w:hAnsi="Arial Narrow"/>
          <w:sz w:val="20"/>
          <w:szCs w:val="20"/>
          <w:lang w:val="en-US"/>
        </w:rPr>
        <w:t xml:space="preserve"> (</w:t>
      </w:r>
      <w:r w:rsidRPr="00B10D61">
        <w:rPr>
          <w:rFonts w:ascii="Arial Narrow" w:hAnsi="Arial Narrow"/>
          <w:i/>
          <w:iCs/>
          <w:sz w:val="20"/>
          <w:szCs w:val="20"/>
          <w:lang w:val="en-US"/>
        </w:rPr>
        <w:t>equally, likewise, similarly, in the same way</w:t>
      </w:r>
      <w:r w:rsidRPr="00B10D61">
        <w:rPr>
          <w:rFonts w:ascii="Arial Narrow" w:hAnsi="Arial Narrow"/>
          <w:sz w:val="20"/>
          <w:szCs w:val="20"/>
          <w:lang w:val="en-US"/>
        </w:rPr>
        <w:t>)</w:t>
      </w:r>
    </w:p>
    <w:p w:rsidR="006B07B4" w:rsidRPr="00B10D61" w:rsidRDefault="006B07B4" w:rsidP="006B07B4">
      <w:pPr>
        <w:ind w:left="720" w:firstLine="720"/>
        <w:rPr>
          <w:rFonts w:ascii="Arial Narrow" w:hAnsi="Arial Narrow"/>
          <w:sz w:val="20"/>
          <w:szCs w:val="20"/>
          <w:lang w:val="en-US"/>
        </w:rPr>
      </w:pPr>
      <w:r w:rsidRPr="00B10D61">
        <w:rPr>
          <w:rFonts w:ascii="Arial Narrow" w:hAnsi="Arial Narrow"/>
          <w:sz w:val="20"/>
          <w:szCs w:val="20"/>
          <w:lang w:val="en-US"/>
        </w:rPr>
        <w:t>Concessive, contrastive: (</w:t>
      </w:r>
      <w:r w:rsidRPr="00B10D61">
        <w:rPr>
          <w:rFonts w:ascii="Arial Narrow" w:hAnsi="Arial Narrow"/>
          <w:i/>
          <w:iCs/>
          <w:sz w:val="20"/>
          <w:szCs w:val="20"/>
          <w:lang w:val="en-US"/>
        </w:rPr>
        <w:t xml:space="preserve">however, nevertheless, though, yet, on the other </w:t>
      </w:r>
      <w:r w:rsidRPr="00B10D61">
        <w:rPr>
          <w:rFonts w:ascii="Arial Narrow" w:hAnsi="Arial Narrow"/>
          <w:i/>
          <w:iCs/>
          <w:sz w:val="20"/>
          <w:szCs w:val="20"/>
          <w:lang w:val="en-US"/>
        </w:rPr>
        <w:br/>
        <w:t xml:space="preserve">            hand</w:t>
      </w:r>
      <w:r w:rsidRPr="00B10D61">
        <w:rPr>
          <w:rFonts w:ascii="Arial Narrow" w:hAnsi="Arial Narrow"/>
          <w:sz w:val="20"/>
          <w:szCs w:val="20"/>
          <w:lang w:val="en-US"/>
        </w:rPr>
        <w:t>)</w:t>
      </w:r>
    </w:p>
    <w:p w:rsidR="006B07B4" w:rsidRPr="00B10D61" w:rsidRDefault="006B07B4" w:rsidP="006B07B4">
      <w:pPr>
        <w:ind w:left="720" w:firstLine="720"/>
        <w:rPr>
          <w:rFonts w:ascii="Arial Narrow" w:hAnsi="Arial Narrow"/>
          <w:sz w:val="20"/>
          <w:szCs w:val="20"/>
          <w:lang w:val="en-US"/>
        </w:rPr>
      </w:pPr>
      <w:r w:rsidRPr="00B10D61">
        <w:rPr>
          <w:rFonts w:ascii="Arial Narrow" w:hAnsi="Arial Narrow"/>
          <w:sz w:val="20"/>
          <w:szCs w:val="20"/>
          <w:lang w:val="en-US"/>
        </w:rPr>
        <w:t>Result (</w:t>
      </w:r>
      <w:r w:rsidRPr="00B10D61">
        <w:rPr>
          <w:rFonts w:ascii="Arial Narrow" w:hAnsi="Arial Narrow"/>
          <w:i/>
          <w:iCs/>
          <w:sz w:val="20"/>
          <w:szCs w:val="20"/>
          <w:lang w:val="en-US"/>
        </w:rPr>
        <w:t>therefore, as a result, consequently, for this reason, thus, hence</w:t>
      </w:r>
      <w:r w:rsidRPr="00B10D61">
        <w:rPr>
          <w:rFonts w:ascii="Arial Narrow" w:hAnsi="Arial Narrow"/>
          <w:sz w:val="20"/>
          <w:szCs w:val="20"/>
          <w:lang w:val="en-US"/>
        </w:rPr>
        <w:t>)</w:t>
      </w:r>
    </w:p>
    <w:p w:rsidR="006B07B4" w:rsidRPr="00B10D61" w:rsidRDefault="006B07B4" w:rsidP="006B07B4">
      <w:pPr>
        <w:ind w:left="1440"/>
        <w:rPr>
          <w:rFonts w:ascii="Arial Narrow" w:hAnsi="Arial Narrow"/>
          <w:sz w:val="20"/>
          <w:szCs w:val="20"/>
          <w:lang w:val="en-US"/>
        </w:rPr>
      </w:pPr>
      <w:r w:rsidRPr="00B10D61">
        <w:rPr>
          <w:rFonts w:ascii="Arial Narrow" w:hAnsi="Arial Narrow"/>
          <w:sz w:val="20"/>
          <w:szCs w:val="20"/>
          <w:lang w:val="en-US"/>
        </w:rPr>
        <w:t>Transitional (</w:t>
      </w:r>
      <w:r w:rsidRPr="00B10D61">
        <w:rPr>
          <w:rFonts w:ascii="Arial Narrow" w:hAnsi="Arial Narrow"/>
          <w:i/>
          <w:iCs/>
          <w:sz w:val="20"/>
          <w:szCs w:val="20"/>
          <w:lang w:val="en-US"/>
        </w:rPr>
        <w:t>by the way, incidentally</w:t>
      </w:r>
      <w:r w:rsidRPr="00B10D61">
        <w:rPr>
          <w:rFonts w:ascii="Arial Narrow" w:hAnsi="Arial Narrow"/>
          <w:sz w:val="20"/>
          <w:szCs w:val="20"/>
          <w:lang w:val="en-US"/>
        </w:rPr>
        <w:t>); Temporal transition (</w:t>
      </w:r>
      <w:r w:rsidRPr="00B10D61">
        <w:rPr>
          <w:rFonts w:ascii="Arial Narrow" w:hAnsi="Arial Narrow"/>
          <w:i/>
          <w:iCs/>
          <w:sz w:val="20"/>
          <w:szCs w:val="20"/>
          <w:lang w:val="en-US"/>
        </w:rPr>
        <w:t>meantime, in the meantime</w:t>
      </w:r>
      <w:r w:rsidRPr="00B10D61">
        <w:rPr>
          <w:rFonts w:ascii="Arial Narrow" w:hAnsi="Arial Narrow"/>
          <w:sz w:val="20"/>
          <w:szCs w:val="20"/>
          <w:lang w:val="en-US"/>
        </w:rPr>
        <w:t>)</w:t>
      </w:r>
    </w:p>
    <w:p w:rsidR="006B07B4" w:rsidRPr="00B10D61" w:rsidRDefault="006B07B4" w:rsidP="006B07B4">
      <w:pPr>
        <w:ind w:left="720" w:firstLine="720"/>
        <w:jc w:val="both"/>
        <w:rPr>
          <w:rFonts w:ascii="Arial Narrow" w:hAnsi="Arial Narrow"/>
          <w:sz w:val="20"/>
          <w:szCs w:val="20"/>
          <w:lang w:val="en-US"/>
        </w:rPr>
      </w:pPr>
      <w:r w:rsidRPr="00B10D61">
        <w:rPr>
          <w:rFonts w:ascii="Arial Narrow" w:hAnsi="Arial Narrow"/>
          <w:sz w:val="20"/>
          <w:szCs w:val="20"/>
          <w:lang w:val="en-US"/>
        </w:rPr>
        <w:t>Summative (</w:t>
      </w:r>
      <w:r w:rsidRPr="00B10D61">
        <w:rPr>
          <w:rFonts w:ascii="Arial Narrow" w:hAnsi="Arial Narrow"/>
          <w:i/>
          <w:iCs/>
          <w:sz w:val="20"/>
          <w:szCs w:val="20"/>
          <w:lang w:val="en-US"/>
        </w:rPr>
        <w:t>all in all, in conclusion, in short, briefly, to sum up</w:t>
      </w:r>
      <w:r w:rsidRPr="00B10D61">
        <w:rPr>
          <w:rFonts w:ascii="Arial Narrow" w:hAnsi="Arial Narrow"/>
          <w:sz w:val="20"/>
          <w:szCs w:val="20"/>
          <w:lang w:val="en-US"/>
        </w:rPr>
        <w:t>)</w:t>
      </w:r>
    </w:p>
    <w:p w:rsidR="006B07B4" w:rsidRPr="00B10D61" w:rsidRDefault="006B07B4" w:rsidP="006B07B4">
      <w:pPr>
        <w:jc w:val="both"/>
        <w:rPr>
          <w:rFonts w:ascii="Arial Narrow" w:hAnsi="Arial Narrow"/>
          <w:sz w:val="20"/>
          <w:szCs w:val="20"/>
          <w:lang w:val="en-US"/>
        </w:rPr>
      </w:pPr>
    </w:p>
    <w:p w:rsidR="006B07B4" w:rsidRPr="00B10D61" w:rsidRDefault="006B07B4" w:rsidP="006B07B4">
      <w:pPr>
        <w:jc w:val="both"/>
        <w:rPr>
          <w:rFonts w:ascii="Arial Narrow" w:hAnsi="Arial Narrow"/>
          <w:sz w:val="20"/>
          <w:szCs w:val="20"/>
          <w:u w:val="single"/>
          <w:lang w:val="es-ES"/>
        </w:rPr>
      </w:pPr>
      <w:r w:rsidRPr="00B10D61">
        <w:rPr>
          <w:rFonts w:ascii="Arial Narrow" w:hAnsi="Arial Narrow"/>
          <w:sz w:val="20"/>
          <w:szCs w:val="20"/>
          <w:u w:val="single"/>
          <w:lang w:val="es-ES"/>
        </w:rPr>
        <w:t xml:space="preserve">Léxico oral de uso común (recepción): </w:t>
      </w:r>
    </w:p>
    <w:p w:rsidR="006B07B4" w:rsidRPr="00B10D61" w:rsidRDefault="006B07B4" w:rsidP="006B07B4">
      <w:pPr>
        <w:jc w:val="both"/>
        <w:rPr>
          <w:rFonts w:ascii="Arial Narrow" w:hAnsi="Arial Narrow"/>
          <w:sz w:val="20"/>
          <w:szCs w:val="20"/>
          <w:lang w:val="es-ES"/>
        </w:rPr>
      </w:pPr>
      <w:r w:rsidRPr="00B10D61">
        <w:rPr>
          <w:rFonts w:ascii="Arial Narrow" w:hAnsi="Arial Narrow"/>
          <w:sz w:val="20"/>
          <w:szCs w:val="20"/>
          <w:lang w:val="es-ES"/>
        </w:rPr>
        <w:t>- Áreas de interés en los ámbitos personal, público, académico y ocupacional, relativo a la descripción de personas y objetos, tiempo y espacio, estados, eventos y acontecimientos, actividades, procedimientos y procesos; relaciones personales, sociales, académicas y profesionales; educación y estudio; trabajo y emprendimiento; bienes y servicios; tiempo libre, ocio y deporte; viajes y vacaciones; música y moda; salud y medio ambiente; lengua y comunicación intercultural; cine, radio y televisión; ciencia y tecnología; historia y cultura.</w:t>
      </w:r>
    </w:p>
    <w:p w:rsidR="006B07B4" w:rsidRPr="00B10D61" w:rsidRDefault="006B07B4" w:rsidP="006B07B4">
      <w:pPr>
        <w:jc w:val="both"/>
        <w:rPr>
          <w:rFonts w:ascii="Arial Narrow" w:hAnsi="Arial Narrow"/>
          <w:sz w:val="20"/>
          <w:szCs w:val="20"/>
          <w:lang w:val="es-ES"/>
        </w:rPr>
      </w:pPr>
      <w:r w:rsidRPr="00B10D61">
        <w:rPr>
          <w:rFonts w:ascii="Arial Narrow" w:hAnsi="Arial Narrow"/>
          <w:sz w:val="20"/>
          <w:szCs w:val="20"/>
          <w:lang w:val="es-ES"/>
        </w:rPr>
        <w:t xml:space="preserve"> - Formación de palabras: Prefijos y sufijos; conversión: </w:t>
      </w:r>
      <w:proofErr w:type="spellStart"/>
      <w:r w:rsidRPr="00B10D61">
        <w:rPr>
          <w:rFonts w:ascii="Arial Narrow" w:hAnsi="Arial Narrow"/>
          <w:sz w:val="20"/>
          <w:szCs w:val="20"/>
          <w:lang w:val="es-ES"/>
        </w:rPr>
        <w:t>e.g</w:t>
      </w:r>
      <w:proofErr w:type="spellEnd"/>
      <w:r w:rsidRPr="00B10D61">
        <w:rPr>
          <w:rFonts w:ascii="Arial Narrow" w:hAnsi="Arial Narrow"/>
          <w:sz w:val="20"/>
          <w:szCs w:val="20"/>
          <w:lang w:val="es-ES"/>
        </w:rPr>
        <w:t xml:space="preserve">. </w:t>
      </w:r>
      <w:r w:rsidRPr="00B10D61">
        <w:rPr>
          <w:rFonts w:ascii="Arial Narrow" w:hAnsi="Arial Narrow"/>
          <w:i/>
          <w:iCs/>
          <w:sz w:val="20"/>
          <w:szCs w:val="20"/>
          <w:lang w:val="es-ES"/>
        </w:rPr>
        <w:t xml:space="preserve">blog </w:t>
      </w:r>
      <w:r w:rsidRPr="00B10D61">
        <w:rPr>
          <w:rFonts w:ascii="Arial Narrow" w:hAnsi="Arial Narrow"/>
          <w:sz w:val="20"/>
          <w:szCs w:val="20"/>
          <w:lang w:val="es-ES"/>
        </w:rPr>
        <w:t xml:space="preserve">(n) - </w:t>
      </w:r>
      <w:r w:rsidRPr="00B10D61">
        <w:rPr>
          <w:rFonts w:ascii="Arial Narrow" w:hAnsi="Arial Narrow"/>
          <w:i/>
          <w:iCs/>
          <w:sz w:val="20"/>
          <w:szCs w:val="20"/>
          <w:lang w:val="es-ES"/>
        </w:rPr>
        <w:t xml:space="preserve">to blog </w:t>
      </w:r>
      <w:r w:rsidRPr="00B10D61">
        <w:rPr>
          <w:rFonts w:ascii="Arial Narrow" w:hAnsi="Arial Narrow"/>
          <w:sz w:val="20"/>
          <w:szCs w:val="20"/>
          <w:lang w:val="es-ES"/>
        </w:rPr>
        <w:t xml:space="preserve">(v); </w:t>
      </w:r>
      <w:r w:rsidRPr="00B10D61">
        <w:rPr>
          <w:rFonts w:ascii="Arial Narrow" w:hAnsi="Arial Narrow"/>
          <w:i/>
          <w:iCs/>
          <w:sz w:val="20"/>
          <w:szCs w:val="20"/>
          <w:lang w:val="es-ES"/>
        </w:rPr>
        <w:t xml:space="preserve">Google </w:t>
      </w:r>
      <w:r w:rsidRPr="00B10D61">
        <w:rPr>
          <w:rFonts w:ascii="Arial Narrow" w:hAnsi="Arial Narrow"/>
          <w:sz w:val="20"/>
          <w:szCs w:val="20"/>
          <w:lang w:val="es-ES"/>
        </w:rPr>
        <w:t xml:space="preserve">(n) - </w:t>
      </w:r>
      <w:r w:rsidRPr="00B10D61">
        <w:rPr>
          <w:rFonts w:ascii="Arial Narrow" w:hAnsi="Arial Narrow"/>
          <w:i/>
          <w:iCs/>
          <w:sz w:val="20"/>
          <w:szCs w:val="20"/>
          <w:lang w:val="es-ES"/>
        </w:rPr>
        <w:t xml:space="preserve">to google </w:t>
      </w:r>
      <w:r w:rsidRPr="00B10D61">
        <w:rPr>
          <w:rFonts w:ascii="Arial Narrow" w:hAnsi="Arial Narrow"/>
          <w:sz w:val="20"/>
          <w:szCs w:val="20"/>
          <w:lang w:val="es-ES"/>
        </w:rPr>
        <w:t xml:space="preserve">(v); composición: </w:t>
      </w:r>
      <w:proofErr w:type="spellStart"/>
      <w:r w:rsidRPr="00B10D61">
        <w:rPr>
          <w:rFonts w:ascii="Arial Narrow" w:hAnsi="Arial Narrow"/>
          <w:sz w:val="20"/>
          <w:szCs w:val="20"/>
          <w:lang w:val="es-ES"/>
        </w:rPr>
        <w:t>e.g</w:t>
      </w:r>
      <w:proofErr w:type="spellEnd"/>
      <w:r w:rsidRPr="00B10D61">
        <w:rPr>
          <w:rFonts w:ascii="Arial Narrow" w:hAnsi="Arial Narrow"/>
          <w:sz w:val="20"/>
          <w:szCs w:val="20"/>
          <w:lang w:val="es-ES"/>
        </w:rPr>
        <w:t xml:space="preserve">. </w:t>
      </w:r>
      <w:r w:rsidRPr="00B10D61">
        <w:rPr>
          <w:rFonts w:ascii="Arial Narrow" w:hAnsi="Arial Narrow"/>
          <w:i/>
          <w:iCs/>
          <w:sz w:val="20"/>
          <w:szCs w:val="20"/>
          <w:lang w:val="es-ES"/>
        </w:rPr>
        <w:t xml:space="preserve">web + </w:t>
      </w:r>
      <w:proofErr w:type="spellStart"/>
      <w:r w:rsidRPr="00B10D61">
        <w:rPr>
          <w:rFonts w:ascii="Arial Narrow" w:hAnsi="Arial Narrow"/>
          <w:i/>
          <w:iCs/>
          <w:sz w:val="20"/>
          <w:szCs w:val="20"/>
          <w:lang w:val="es-ES"/>
        </w:rPr>
        <w:t>site</w:t>
      </w:r>
      <w:proofErr w:type="spellEnd"/>
      <w:r w:rsidRPr="00B10D61">
        <w:rPr>
          <w:rFonts w:ascii="Arial Narrow" w:hAnsi="Arial Narrow"/>
          <w:i/>
          <w:iCs/>
          <w:sz w:val="20"/>
          <w:szCs w:val="20"/>
          <w:lang w:val="es-ES"/>
        </w:rPr>
        <w:t xml:space="preserve"> = </w:t>
      </w:r>
      <w:proofErr w:type="spellStart"/>
      <w:r w:rsidRPr="00B10D61">
        <w:rPr>
          <w:rFonts w:ascii="Arial Narrow" w:hAnsi="Arial Narrow"/>
          <w:i/>
          <w:iCs/>
          <w:sz w:val="20"/>
          <w:szCs w:val="20"/>
          <w:lang w:val="es-ES"/>
        </w:rPr>
        <w:t>website</w:t>
      </w:r>
      <w:proofErr w:type="spellEnd"/>
    </w:p>
    <w:p w:rsidR="006B07B4" w:rsidRPr="00B10D61" w:rsidRDefault="006B07B4" w:rsidP="006B07B4">
      <w:pPr>
        <w:jc w:val="both"/>
        <w:rPr>
          <w:rFonts w:ascii="Arial Narrow" w:hAnsi="Arial Narrow"/>
          <w:sz w:val="20"/>
          <w:szCs w:val="20"/>
          <w:lang w:val="en-US"/>
        </w:rPr>
      </w:pPr>
      <w:r w:rsidRPr="00B10D61">
        <w:rPr>
          <w:rFonts w:ascii="Arial Narrow" w:hAnsi="Arial Narrow"/>
          <w:sz w:val="20"/>
          <w:szCs w:val="20"/>
          <w:lang w:val="en-US"/>
        </w:rPr>
        <w:t xml:space="preserve">- </w:t>
      </w:r>
      <w:proofErr w:type="spellStart"/>
      <w:r w:rsidRPr="00B10D61">
        <w:rPr>
          <w:rFonts w:ascii="Arial Narrow" w:hAnsi="Arial Narrow"/>
          <w:sz w:val="20"/>
          <w:szCs w:val="20"/>
          <w:lang w:val="en-US"/>
        </w:rPr>
        <w:t>Sinónimos</w:t>
      </w:r>
      <w:proofErr w:type="spellEnd"/>
      <w:r w:rsidRPr="00B10D61">
        <w:rPr>
          <w:rFonts w:ascii="Arial Narrow" w:hAnsi="Arial Narrow"/>
          <w:sz w:val="20"/>
          <w:szCs w:val="20"/>
          <w:lang w:val="en-US"/>
        </w:rPr>
        <w:t xml:space="preserve"> y </w:t>
      </w:r>
      <w:proofErr w:type="spellStart"/>
      <w:r w:rsidRPr="00B10D61">
        <w:rPr>
          <w:rFonts w:ascii="Arial Narrow" w:hAnsi="Arial Narrow"/>
          <w:sz w:val="20"/>
          <w:szCs w:val="20"/>
          <w:lang w:val="en-US"/>
        </w:rPr>
        <w:t>antónimos</w:t>
      </w:r>
      <w:proofErr w:type="spellEnd"/>
      <w:r w:rsidRPr="00B10D61">
        <w:rPr>
          <w:rFonts w:ascii="Arial Narrow" w:hAnsi="Arial Narrow"/>
          <w:sz w:val="20"/>
          <w:szCs w:val="20"/>
          <w:lang w:val="en-US"/>
        </w:rPr>
        <w:t xml:space="preserve"> </w:t>
      </w:r>
    </w:p>
    <w:p w:rsidR="006B07B4" w:rsidRPr="00B10D61" w:rsidRDefault="006B07B4" w:rsidP="006B07B4">
      <w:pPr>
        <w:jc w:val="both"/>
        <w:rPr>
          <w:rFonts w:ascii="Arial Narrow" w:hAnsi="Arial Narrow"/>
          <w:sz w:val="20"/>
          <w:szCs w:val="20"/>
          <w:lang w:val="en-US"/>
        </w:rPr>
      </w:pPr>
      <w:r w:rsidRPr="00B10D61">
        <w:rPr>
          <w:rFonts w:ascii="Arial Narrow" w:hAnsi="Arial Narrow"/>
          <w:sz w:val="20"/>
          <w:szCs w:val="20"/>
          <w:lang w:val="en-US"/>
        </w:rPr>
        <w:t xml:space="preserve">- </w:t>
      </w:r>
      <w:proofErr w:type="spellStart"/>
      <w:r w:rsidRPr="00B10D61">
        <w:rPr>
          <w:rFonts w:ascii="Arial Narrow" w:hAnsi="Arial Narrow"/>
          <w:sz w:val="20"/>
          <w:szCs w:val="20"/>
          <w:lang w:val="en-US"/>
        </w:rPr>
        <w:t>Combinaciones</w:t>
      </w:r>
      <w:proofErr w:type="spellEnd"/>
      <w:r w:rsidRPr="00B10D61">
        <w:rPr>
          <w:rFonts w:ascii="Arial Narrow" w:hAnsi="Arial Narrow"/>
          <w:sz w:val="20"/>
          <w:szCs w:val="20"/>
          <w:lang w:val="en-US"/>
        </w:rPr>
        <w:t xml:space="preserve"> de palabras (Collocations): e.g. make a mistake; do a test; attach a document; reach an agreement; black and white; dead or alive, etc.  </w:t>
      </w:r>
    </w:p>
    <w:p w:rsidR="006B07B4" w:rsidRPr="00B10D61" w:rsidRDefault="006B07B4" w:rsidP="006B07B4">
      <w:pPr>
        <w:jc w:val="both"/>
        <w:rPr>
          <w:rFonts w:ascii="Arial Narrow" w:hAnsi="Arial Narrow"/>
          <w:sz w:val="20"/>
          <w:szCs w:val="20"/>
          <w:lang w:val="en-US"/>
        </w:rPr>
      </w:pPr>
      <w:r w:rsidRPr="00B10D61">
        <w:rPr>
          <w:rFonts w:ascii="Arial Narrow" w:hAnsi="Arial Narrow"/>
          <w:sz w:val="20"/>
          <w:szCs w:val="20"/>
          <w:lang w:val="en-US"/>
        </w:rPr>
        <w:t xml:space="preserve">- </w:t>
      </w:r>
      <w:proofErr w:type="spellStart"/>
      <w:r w:rsidRPr="00B10D61">
        <w:rPr>
          <w:rFonts w:ascii="Arial Narrow" w:hAnsi="Arial Narrow"/>
          <w:sz w:val="20"/>
          <w:szCs w:val="20"/>
          <w:lang w:val="en-US"/>
        </w:rPr>
        <w:t>Falsos</w:t>
      </w:r>
      <w:proofErr w:type="spellEnd"/>
      <w:r w:rsidRPr="00B10D61">
        <w:rPr>
          <w:rFonts w:ascii="Arial Narrow" w:hAnsi="Arial Narrow"/>
          <w:sz w:val="20"/>
          <w:szCs w:val="20"/>
          <w:lang w:val="en-US"/>
        </w:rPr>
        <w:t xml:space="preserve"> amigos: e.g. exit, success, actually. </w:t>
      </w:r>
    </w:p>
    <w:p w:rsidR="006B07B4" w:rsidRPr="00B10D61" w:rsidRDefault="006B07B4" w:rsidP="006B07B4">
      <w:pPr>
        <w:jc w:val="both"/>
        <w:rPr>
          <w:rFonts w:ascii="Arial Narrow" w:hAnsi="Arial Narrow"/>
          <w:sz w:val="20"/>
          <w:szCs w:val="20"/>
          <w:lang w:val="en-US"/>
        </w:rPr>
      </w:pPr>
      <w:r w:rsidRPr="00B10D61">
        <w:rPr>
          <w:rFonts w:ascii="Arial Narrow" w:hAnsi="Arial Narrow"/>
          <w:sz w:val="20"/>
          <w:szCs w:val="20"/>
          <w:lang w:val="en-US"/>
        </w:rPr>
        <w:t xml:space="preserve">- </w:t>
      </w:r>
      <w:proofErr w:type="spellStart"/>
      <w:r w:rsidRPr="00B10D61">
        <w:rPr>
          <w:rFonts w:ascii="Arial Narrow" w:hAnsi="Arial Narrow"/>
          <w:sz w:val="20"/>
          <w:szCs w:val="20"/>
          <w:lang w:val="en-US"/>
        </w:rPr>
        <w:t>Verbos</w:t>
      </w:r>
      <w:proofErr w:type="spellEnd"/>
      <w:r w:rsidRPr="00B10D61">
        <w:rPr>
          <w:rFonts w:ascii="Arial Narrow" w:hAnsi="Arial Narrow"/>
          <w:sz w:val="20"/>
          <w:szCs w:val="20"/>
          <w:lang w:val="en-US"/>
        </w:rPr>
        <w:t xml:space="preserve"> con </w:t>
      </w:r>
      <w:proofErr w:type="spellStart"/>
      <w:r w:rsidRPr="00B10D61">
        <w:rPr>
          <w:rFonts w:ascii="Arial Narrow" w:hAnsi="Arial Narrow"/>
          <w:sz w:val="20"/>
          <w:szCs w:val="20"/>
          <w:lang w:val="en-US"/>
        </w:rPr>
        <w:t>partícula</w:t>
      </w:r>
      <w:proofErr w:type="spellEnd"/>
      <w:r w:rsidRPr="00B10D61">
        <w:rPr>
          <w:rFonts w:ascii="Arial Narrow" w:hAnsi="Arial Narrow"/>
          <w:sz w:val="20"/>
          <w:szCs w:val="20"/>
          <w:lang w:val="en-US"/>
        </w:rPr>
        <w:t xml:space="preserve">, de </w:t>
      </w:r>
      <w:proofErr w:type="spellStart"/>
      <w:r w:rsidRPr="00B10D61">
        <w:rPr>
          <w:rFonts w:ascii="Arial Narrow" w:hAnsi="Arial Narrow"/>
          <w:sz w:val="20"/>
          <w:szCs w:val="20"/>
          <w:lang w:val="en-US"/>
        </w:rPr>
        <w:t>uso</w:t>
      </w:r>
      <w:proofErr w:type="spellEnd"/>
      <w:r w:rsidRPr="00B10D61">
        <w:rPr>
          <w:rFonts w:ascii="Arial Narrow" w:hAnsi="Arial Narrow"/>
          <w:sz w:val="20"/>
          <w:szCs w:val="20"/>
          <w:lang w:val="en-US"/>
        </w:rPr>
        <w:t xml:space="preserve"> </w:t>
      </w:r>
      <w:proofErr w:type="spellStart"/>
      <w:r w:rsidRPr="00B10D61">
        <w:rPr>
          <w:rFonts w:ascii="Arial Narrow" w:hAnsi="Arial Narrow"/>
          <w:sz w:val="20"/>
          <w:szCs w:val="20"/>
          <w:lang w:val="en-US"/>
        </w:rPr>
        <w:t>frecuente</w:t>
      </w:r>
      <w:proofErr w:type="spellEnd"/>
      <w:r w:rsidRPr="00B10D61">
        <w:rPr>
          <w:rFonts w:ascii="Arial Narrow" w:hAnsi="Arial Narrow"/>
          <w:sz w:val="20"/>
          <w:szCs w:val="20"/>
          <w:lang w:val="en-US"/>
        </w:rPr>
        <w:t>: e.g. break down, carry out</w:t>
      </w:r>
      <w:proofErr w:type="gramStart"/>
      <w:r w:rsidRPr="00B10D61">
        <w:rPr>
          <w:rFonts w:ascii="Arial Narrow" w:hAnsi="Arial Narrow"/>
          <w:sz w:val="20"/>
          <w:szCs w:val="20"/>
          <w:lang w:val="en-US"/>
        </w:rPr>
        <w:t>,  hand</w:t>
      </w:r>
      <w:proofErr w:type="gramEnd"/>
      <w:r w:rsidRPr="00B10D61">
        <w:rPr>
          <w:rFonts w:ascii="Arial Narrow" w:hAnsi="Arial Narrow"/>
          <w:sz w:val="20"/>
          <w:szCs w:val="20"/>
          <w:lang w:val="en-US"/>
        </w:rPr>
        <w:t xml:space="preserve"> in, make up, look forward to, put up with.  </w:t>
      </w:r>
    </w:p>
    <w:p w:rsidR="006B07B4" w:rsidRPr="00B10D61" w:rsidRDefault="006B07B4" w:rsidP="006B07B4">
      <w:pPr>
        <w:jc w:val="both"/>
        <w:rPr>
          <w:rFonts w:ascii="Arial Narrow" w:hAnsi="Arial Narrow"/>
          <w:sz w:val="20"/>
          <w:szCs w:val="20"/>
          <w:lang w:val="en-US"/>
        </w:rPr>
      </w:pPr>
    </w:p>
    <w:p w:rsidR="006B07B4" w:rsidRPr="00B10D61" w:rsidRDefault="006B07B4" w:rsidP="006B07B4">
      <w:pPr>
        <w:jc w:val="both"/>
        <w:rPr>
          <w:rFonts w:ascii="Arial Narrow" w:hAnsi="Arial Narrow"/>
          <w:sz w:val="20"/>
          <w:szCs w:val="20"/>
          <w:u w:val="single"/>
          <w:lang w:val="es-ES"/>
        </w:rPr>
      </w:pPr>
      <w:r w:rsidRPr="00B10D61">
        <w:rPr>
          <w:rFonts w:ascii="Arial Narrow" w:hAnsi="Arial Narrow"/>
          <w:sz w:val="20"/>
          <w:szCs w:val="20"/>
          <w:u w:val="single"/>
          <w:lang w:val="es-ES"/>
        </w:rPr>
        <w:t xml:space="preserve">Patrones sonoros, acentuales, rítmicos y de entonación: </w:t>
      </w:r>
    </w:p>
    <w:p w:rsidR="006B07B4" w:rsidRPr="00B10D61" w:rsidRDefault="006B07B4" w:rsidP="006B07B4">
      <w:pPr>
        <w:jc w:val="both"/>
        <w:rPr>
          <w:rFonts w:ascii="Arial Narrow" w:hAnsi="Arial Narrow"/>
          <w:sz w:val="20"/>
          <w:szCs w:val="20"/>
          <w:lang w:val="es-ES"/>
        </w:rPr>
      </w:pPr>
      <w:r w:rsidRPr="00B10D61">
        <w:rPr>
          <w:rFonts w:ascii="Arial Narrow" w:hAnsi="Arial Narrow"/>
          <w:sz w:val="20"/>
          <w:szCs w:val="20"/>
          <w:lang w:val="es-ES"/>
        </w:rPr>
        <w:t>- Identificación de fonemas de especial dificultad; identificación de símbolos fonéticos.</w:t>
      </w:r>
    </w:p>
    <w:p w:rsidR="006B07B4" w:rsidRPr="00B10D61" w:rsidRDefault="006B07B4" w:rsidP="006B07B4">
      <w:pPr>
        <w:jc w:val="both"/>
        <w:rPr>
          <w:rFonts w:ascii="Arial Narrow" w:hAnsi="Arial Narrow"/>
          <w:sz w:val="20"/>
          <w:szCs w:val="20"/>
          <w:lang w:val="es-ES"/>
        </w:rPr>
      </w:pPr>
      <w:r w:rsidRPr="00B10D61">
        <w:rPr>
          <w:rFonts w:ascii="Arial Narrow" w:hAnsi="Arial Narrow"/>
          <w:sz w:val="20"/>
          <w:szCs w:val="20"/>
          <w:lang w:val="es-ES"/>
        </w:rPr>
        <w:t>- Reconocimiento de los sonidos /s/, /z/, /</w:t>
      </w:r>
      <w:proofErr w:type="spellStart"/>
      <w:r w:rsidRPr="00B10D61">
        <w:rPr>
          <w:rFonts w:ascii="Arial Narrow" w:hAnsi="Arial Narrow"/>
          <w:sz w:val="20"/>
          <w:szCs w:val="20"/>
          <w:lang w:val="es-ES"/>
        </w:rPr>
        <w:t>iz</w:t>
      </w:r>
      <w:proofErr w:type="spellEnd"/>
      <w:r w:rsidRPr="00B10D61">
        <w:rPr>
          <w:rFonts w:ascii="Arial Narrow" w:hAnsi="Arial Narrow"/>
          <w:sz w:val="20"/>
          <w:szCs w:val="20"/>
          <w:lang w:val="es-ES"/>
        </w:rPr>
        <w:t>/ al final de las palabras y de la terminación -</w:t>
      </w:r>
      <w:proofErr w:type="spellStart"/>
      <w:r w:rsidRPr="00B10D61">
        <w:rPr>
          <w:rFonts w:ascii="Arial Narrow" w:hAnsi="Arial Narrow"/>
          <w:sz w:val="20"/>
          <w:szCs w:val="20"/>
          <w:lang w:val="es-ES"/>
        </w:rPr>
        <w:t>ed</w:t>
      </w:r>
      <w:proofErr w:type="spellEnd"/>
      <w:r w:rsidRPr="00B10D61">
        <w:rPr>
          <w:rFonts w:ascii="Arial Narrow" w:hAnsi="Arial Narrow"/>
          <w:sz w:val="20"/>
          <w:szCs w:val="20"/>
          <w:lang w:val="es-ES"/>
        </w:rPr>
        <w:t xml:space="preserve">  /d/, /t/, /id/</w:t>
      </w:r>
    </w:p>
    <w:p w:rsidR="006B07B4" w:rsidRPr="00B10D61" w:rsidRDefault="006B07B4" w:rsidP="006B07B4">
      <w:pPr>
        <w:jc w:val="both"/>
        <w:rPr>
          <w:rFonts w:ascii="Arial Narrow" w:hAnsi="Arial Narrow"/>
          <w:sz w:val="20"/>
          <w:szCs w:val="20"/>
          <w:lang w:val="en-US"/>
        </w:rPr>
      </w:pPr>
      <w:r w:rsidRPr="00B10D61">
        <w:rPr>
          <w:rFonts w:ascii="Arial Narrow" w:hAnsi="Arial Narrow"/>
          <w:sz w:val="20"/>
          <w:szCs w:val="20"/>
          <w:lang w:val="es-ES"/>
        </w:rPr>
        <w:t xml:space="preserve"> </w:t>
      </w:r>
      <w:r w:rsidRPr="00B10D61">
        <w:rPr>
          <w:rFonts w:ascii="Arial Narrow" w:hAnsi="Arial Narrow"/>
          <w:sz w:val="20"/>
          <w:szCs w:val="20"/>
          <w:lang w:val="en-US"/>
        </w:rPr>
        <w:t xml:space="preserve">- </w:t>
      </w:r>
      <w:proofErr w:type="spellStart"/>
      <w:r w:rsidRPr="00B10D61">
        <w:rPr>
          <w:rFonts w:ascii="Arial Narrow" w:hAnsi="Arial Narrow"/>
          <w:sz w:val="20"/>
          <w:szCs w:val="20"/>
          <w:lang w:val="en-US"/>
        </w:rPr>
        <w:t>Formas</w:t>
      </w:r>
      <w:proofErr w:type="spellEnd"/>
      <w:r w:rsidRPr="00B10D61">
        <w:rPr>
          <w:rFonts w:ascii="Arial Narrow" w:hAnsi="Arial Narrow"/>
          <w:sz w:val="20"/>
          <w:szCs w:val="20"/>
          <w:lang w:val="en-US"/>
        </w:rPr>
        <w:t xml:space="preserve"> </w:t>
      </w:r>
      <w:proofErr w:type="spellStart"/>
      <w:r w:rsidRPr="00B10D61">
        <w:rPr>
          <w:rFonts w:ascii="Arial Narrow" w:hAnsi="Arial Narrow"/>
          <w:sz w:val="20"/>
          <w:szCs w:val="20"/>
          <w:lang w:val="en-US"/>
        </w:rPr>
        <w:t>contractas</w:t>
      </w:r>
      <w:proofErr w:type="spellEnd"/>
      <w:r w:rsidRPr="00B10D61">
        <w:rPr>
          <w:rFonts w:ascii="Arial Narrow" w:hAnsi="Arial Narrow"/>
          <w:sz w:val="20"/>
          <w:szCs w:val="20"/>
          <w:lang w:val="en-US"/>
        </w:rPr>
        <w:t xml:space="preserve"> (e.g</w:t>
      </w:r>
      <w:proofErr w:type="gramStart"/>
      <w:r w:rsidRPr="00B10D61">
        <w:rPr>
          <w:rFonts w:ascii="Arial Narrow" w:hAnsi="Arial Narrow"/>
          <w:sz w:val="20"/>
          <w:szCs w:val="20"/>
          <w:lang w:val="en-US"/>
        </w:rPr>
        <w:t>. ‘d</w:t>
      </w:r>
      <w:proofErr w:type="gramEnd"/>
      <w:r w:rsidRPr="00B10D61">
        <w:rPr>
          <w:rFonts w:ascii="Arial Narrow" w:hAnsi="Arial Narrow"/>
          <w:sz w:val="20"/>
          <w:szCs w:val="20"/>
          <w:lang w:val="en-US"/>
        </w:rPr>
        <w:t xml:space="preserve">, won’t, shan’t, wouldn’t); </w:t>
      </w:r>
      <w:proofErr w:type="spellStart"/>
      <w:r w:rsidRPr="00B10D61">
        <w:rPr>
          <w:rFonts w:ascii="Arial Narrow" w:hAnsi="Arial Narrow"/>
          <w:sz w:val="20"/>
          <w:szCs w:val="20"/>
          <w:lang w:val="en-US"/>
        </w:rPr>
        <w:t>formas</w:t>
      </w:r>
      <w:proofErr w:type="spellEnd"/>
      <w:r w:rsidRPr="00B10D61">
        <w:rPr>
          <w:rFonts w:ascii="Arial Narrow" w:hAnsi="Arial Narrow"/>
          <w:sz w:val="20"/>
          <w:szCs w:val="20"/>
          <w:lang w:val="en-US"/>
        </w:rPr>
        <w:t xml:space="preserve"> </w:t>
      </w:r>
      <w:proofErr w:type="spellStart"/>
      <w:r w:rsidRPr="00B10D61">
        <w:rPr>
          <w:rFonts w:ascii="Arial Narrow" w:hAnsi="Arial Narrow"/>
          <w:sz w:val="20"/>
          <w:szCs w:val="20"/>
          <w:lang w:val="en-US"/>
        </w:rPr>
        <w:t>fuertes</w:t>
      </w:r>
      <w:proofErr w:type="spellEnd"/>
      <w:r w:rsidRPr="00B10D61">
        <w:rPr>
          <w:rFonts w:ascii="Arial Narrow" w:hAnsi="Arial Narrow"/>
          <w:sz w:val="20"/>
          <w:szCs w:val="20"/>
          <w:lang w:val="en-US"/>
        </w:rPr>
        <w:t xml:space="preserve"> y </w:t>
      </w:r>
      <w:proofErr w:type="spellStart"/>
      <w:r w:rsidRPr="00B10D61">
        <w:rPr>
          <w:rFonts w:ascii="Arial Narrow" w:hAnsi="Arial Narrow"/>
          <w:sz w:val="20"/>
          <w:szCs w:val="20"/>
          <w:lang w:val="en-US"/>
        </w:rPr>
        <w:t>débiles</w:t>
      </w:r>
      <w:proofErr w:type="spellEnd"/>
      <w:r w:rsidRPr="00B10D61">
        <w:rPr>
          <w:rFonts w:ascii="Arial Narrow" w:hAnsi="Arial Narrow"/>
          <w:sz w:val="20"/>
          <w:szCs w:val="20"/>
          <w:lang w:val="en-US"/>
        </w:rPr>
        <w:t xml:space="preserve"> (e.g. was, were, that, but).</w:t>
      </w:r>
    </w:p>
    <w:p w:rsidR="006B07B4" w:rsidRPr="00B10D61" w:rsidRDefault="006B07B4" w:rsidP="006B07B4">
      <w:pPr>
        <w:jc w:val="both"/>
        <w:rPr>
          <w:rFonts w:ascii="Arial Narrow" w:hAnsi="Arial Narrow"/>
          <w:b/>
          <w:sz w:val="20"/>
          <w:szCs w:val="20"/>
          <w:lang w:val="es-ES"/>
        </w:rPr>
      </w:pPr>
      <w:r w:rsidRPr="00B10D61">
        <w:rPr>
          <w:rFonts w:ascii="Arial Narrow" w:hAnsi="Arial Narrow"/>
          <w:sz w:val="20"/>
          <w:szCs w:val="20"/>
          <w:lang w:val="es-ES"/>
        </w:rPr>
        <w:t>- Reconocimiento de patrones de acento, ritmo y entonación.</w:t>
      </w:r>
    </w:p>
    <w:p w:rsidR="005B0F97" w:rsidRPr="00C50BAB" w:rsidRDefault="005B0F97" w:rsidP="00070754">
      <w:pPr>
        <w:ind w:right="640"/>
        <w:rPr>
          <w:rFonts w:ascii="Arial Narrow" w:hAnsi="Arial Narrow" w:cs="Arial"/>
          <w:b/>
          <w:sz w:val="20"/>
          <w:szCs w:val="20"/>
          <w:u w:val="single"/>
        </w:rPr>
      </w:pPr>
      <w:bookmarkStart w:id="2" w:name="_GoBack"/>
      <w:bookmarkEnd w:id="2"/>
    </w:p>
    <w:p w:rsidR="00924A36" w:rsidRPr="00C50BAB" w:rsidRDefault="00924A36" w:rsidP="00070754">
      <w:pPr>
        <w:ind w:right="640"/>
        <w:rPr>
          <w:rFonts w:ascii="Arial Narrow" w:hAnsi="Arial Narrow" w:cs="Arial"/>
          <w:b/>
          <w:sz w:val="20"/>
          <w:szCs w:val="20"/>
          <w:u w:val="single"/>
        </w:rPr>
      </w:pPr>
    </w:p>
    <w:p w:rsidR="00924A36" w:rsidRPr="00C50BAB" w:rsidRDefault="00924A36" w:rsidP="00924A36">
      <w:pPr>
        <w:autoSpaceDE/>
        <w:autoSpaceDN/>
        <w:adjustRightInd/>
        <w:jc w:val="both"/>
        <w:rPr>
          <w:rFonts w:ascii="Arial Narrow" w:hAnsi="Arial Narrow" w:cs="Arial"/>
          <w:b/>
        </w:rPr>
      </w:pPr>
      <w:r w:rsidRPr="00C50BAB">
        <w:rPr>
          <w:rFonts w:ascii="Arial Narrow" w:hAnsi="Arial Narrow" w:cs="Arial"/>
          <w:b/>
        </w:rPr>
        <w:t>Parámetros / criterios de calificación de 2º Bachillerato. Curso 2019-2020</w:t>
      </w:r>
    </w:p>
    <w:p w:rsidR="00924A36" w:rsidRPr="00C50BAB" w:rsidRDefault="00924A36" w:rsidP="00924A36">
      <w:pPr>
        <w:autoSpaceDE/>
        <w:autoSpaceDN/>
        <w:adjustRightInd/>
        <w:jc w:val="both"/>
        <w:rPr>
          <w:rFonts w:ascii="Arial Narrow" w:hAnsi="Arial Narrow" w:cs="Arial"/>
          <w:b/>
          <w:sz w:val="20"/>
          <w:szCs w:val="20"/>
        </w:rPr>
      </w:pPr>
    </w:p>
    <w:tbl>
      <w:tblPr>
        <w:tblW w:w="8381" w:type="dxa"/>
        <w:tblCellSpacing w:w="0" w:type="dxa"/>
        <w:tblInd w:w="44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4A0" w:firstRow="1" w:lastRow="0" w:firstColumn="1" w:lastColumn="0" w:noHBand="0" w:noVBand="1"/>
      </w:tblPr>
      <w:tblGrid>
        <w:gridCol w:w="4252"/>
        <w:gridCol w:w="2742"/>
        <w:gridCol w:w="1387"/>
      </w:tblGrid>
      <w:tr w:rsidR="00924A36" w:rsidRPr="00C50BAB" w:rsidTr="00C50BAB">
        <w:trPr>
          <w:trHeight w:val="212"/>
          <w:tblCellSpacing w:w="0" w:type="dxa"/>
        </w:trPr>
        <w:tc>
          <w:tcPr>
            <w:tcW w:w="4252" w:type="dxa"/>
          </w:tcPr>
          <w:p w:rsidR="00924A36" w:rsidRPr="00C50BAB" w:rsidRDefault="00924A36" w:rsidP="00C50BAB">
            <w:pPr>
              <w:rPr>
                <w:rFonts w:ascii="Arial Narrow" w:hAnsi="Arial Narrow" w:cs="Arial"/>
                <w:sz w:val="20"/>
                <w:szCs w:val="20"/>
                <w:lang w:val="es-ES"/>
              </w:rPr>
            </w:pPr>
          </w:p>
        </w:tc>
        <w:tc>
          <w:tcPr>
            <w:tcW w:w="2742" w:type="dxa"/>
          </w:tcPr>
          <w:p w:rsidR="00924A36" w:rsidRPr="00C50BAB" w:rsidRDefault="00924A36" w:rsidP="00C50BAB">
            <w:pPr>
              <w:ind w:firstLine="127"/>
              <w:rPr>
                <w:rFonts w:ascii="Arial Narrow" w:hAnsi="Arial Narrow" w:cs="Arial"/>
                <w:sz w:val="20"/>
                <w:szCs w:val="20"/>
              </w:rPr>
            </w:pPr>
            <w:r w:rsidRPr="00C50BAB">
              <w:rPr>
                <w:rFonts w:ascii="Arial Narrow" w:hAnsi="Arial Narrow" w:cs="Arial"/>
                <w:b/>
                <w:bCs/>
                <w:i/>
                <w:iCs/>
                <w:sz w:val="20"/>
                <w:szCs w:val="20"/>
              </w:rPr>
              <w:t>Pruebas</w:t>
            </w:r>
          </w:p>
        </w:tc>
        <w:tc>
          <w:tcPr>
            <w:tcW w:w="1387" w:type="dxa"/>
          </w:tcPr>
          <w:p w:rsidR="00924A36" w:rsidRPr="00C50BAB" w:rsidRDefault="00924A36" w:rsidP="00C50BAB">
            <w:pPr>
              <w:outlineLvl w:val="2"/>
              <w:rPr>
                <w:rFonts w:ascii="Arial Narrow" w:hAnsi="Arial Narrow" w:cs="Arial"/>
                <w:b/>
                <w:bCs/>
                <w:sz w:val="20"/>
                <w:szCs w:val="20"/>
              </w:rPr>
            </w:pPr>
            <w:r w:rsidRPr="00C50BAB">
              <w:rPr>
                <w:rFonts w:ascii="Arial Narrow" w:hAnsi="Arial Narrow" w:cs="Arial"/>
                <w:b/>
                <w:bCs/>
                <w:i/>
                <w:iCs/>
                <w:sz w:val="20"/>
                <w:szCs w:val="20"/>
              </w:rPr>
              <w:t>Puntuación</w:t>
            </w:r>
          </w:p>
        </w:tc>
      </w:tr>
      <w:tr w:rsidR="00924A36" w:rsidRPr="00C50BAB" w:rsidTr="00C50BAB">
        <w:trPr>
          <w:trHeight w:val="201"/>
          <w:tblCellSpacing w:w="0" w:type="dxa"/>
        </w:trPr>
        <w:tc>
          <w:tcPr>
            <w:tcW w:w="4252" w:type="dxa"/>
            <w:shd w:val="clear" w:color="auto" w:fill="D9D9D9"/>
          </w:tcPr>
          <w:p w:rsidR="00924A36" w:rsidRPr="00C50BAB" w:rsidRDefault="00924A36" w:rsidP="00C50BAB">
            <w:pPr>
              <w:ind w:left="86"/>
              <w:rPr>
                <w:rFonts w:ascii="Arial Narrow" w:hAnsi="Arial Narrow" w:cs="Arial"/>
                <w:b/>
                <w:bCs/>
                <w:color w:val="0000FF"/>
                <w:sz w:val="20"/>
                <w:szCs w:val="20"/>
              </w:rPr>
            </w:pPr>
            <w:r w:rsidRPr="00C50BAB">
              <w:rPr>
                <w:rFonts w:ascii="Arial Narrow" w:hAnsi="Arial Narrow" w:cs="Arial"/>
                <w:b/>
                <w:bCs/>
                <w:color w:val="0000FF"/>
                <w:sz w:val="20"/>
                <w:szCs w:val="20"/>
              </w:rPr>
              <w:t>Prueba 1:</w:t>
            </w:r>
          </w:p>
          <w:p w:rsidR="00924A36" w:rsidRPr="00C50BAB" w:rsidRDefault="00924A36" w:rsidP="00C50BAB">
            <w:pPr>
              <w:ind w:left="86"/>
              <w:rPr>
                <w:rFonts w:ascii="Arial Narrow" w:hAnsi="Arial Narrow" w:cs="Arial"/>
                <w:b/>
                <w:bCs/>
                <w:color w:val="0000FF"/>
                <w:sz w:val="20"/>
                <w:szCs w:val="20"/>
              </w:rPr>
            </w:pPr>
            <w:r w:rsidRPr="00C50BAB">
              <w:rPr>
                <w:rFonts w:ascii="Arial Narrow" w:hAnsi="Arial Narrow" w:cs="Arial"/>
                <w:b/>
                <w:color w:val="0000FF"/>
                <w:sz w:val="20"/>
                <w:szCs w:val="20"/>
              </w:rPr>
              <w:t>Comprensión oral</w:t>
            </w:r>
          </w:p>
          <w:p w:rsidR="00924A36" w:rsidRPr="00C50BAB" w:rsidRDefault="00924A36" w:rsidP="00C50BAB">
            <w:pPr>
              <w:ind w:left="86"/>
              <w:rPr>
                <w:rFonts w:ascii="Arial Narrow" w:hAnsi="Arial Narrow" w:cs="Arial"/>
                <w:b/>
                <w:bCs/>
                <w:color w:val="0000FF"/>
                <w:sz w:val="20"/>
                <w:szCs w:val="20"/>
              </w:rPr>
            </w:pPr>
            <w:r w:rsidRPr="00C50BAB">
              <w:rPr>
                <w:rFonts w:ascii="Arial Narrow" w:hAnsi="Arial Narrow" w:cs="Arial"/>
                <w:b/>
                <w:bCs/>
                <w:color w:val="0000FF"/>
                <w:sz w:val="20"/>
                <w:szCs w:val="20"/>
              </w:rPr>
              <w:t xml:space="preserve"> </w:t>
            </w:r>
          </w:p>
          <w:p w:rsidR="00924A36" w:rsidRPr="00C50BAB" w:rsidRDefault="00924A36" w:rsidP="00C50BAB">
            <w:pPr>
              <w:ind w:left="86"/>
              <w:rPr>
                <w:rFonts w:ascii="Arial Narrow" w:hAnsi="Arial Narrow" w:cs="Arial"/>
                <w:b/>
                <w:bCs/>
                <w:color w:val="0000FF"/>
                <w:sz w:val="20"/>
                <w:szCs w:val="20"/>
              </w:rPr>
            </w:pPr>
            <w:r w:rsidRPr="00C50BAB">
              <w:rPr>
                <w:rFonts w:ascii="Arial Narrow" w:hAnsi="Arial Narrow" w:cs="Arial"/>
                <w:b/>
                <w:bCs/>
                <w:color w:val="0000FF"/>
                <w:sz w:val="20"/>
                <w:szCs w:val="20"/>
              </w:rPr>
              <w:t xml:space="preserve">Prueba 2: </w:t>
            </w:r>
          </w:p>
          <w:p w:rsidR="00924A36" w:rsidRPr="00C50BAB" w:rsidRDefault="00924A36" w:rsidP="00C50BAB">
            <w:pPr>
              <w:ind w:left="86"/>
              <w:rPr>
                <w:rFonts w:ascii="Arial Narrow" w:hAnsi="Arial Narrow" w:cs="Arial"/>
                <w:b/>
                <w:bCs/>
                <w:color w:val="0000FF"/>
                <w:sz w:val="20"/>
                <w:szCs w:val="20"/>
              </w:rPr>
            </w:pPr>
            <w:r w:rsidRPr="00C50BAB">
              <w:rPr>
                <w:rFonts w:ascii="Arial Narrow" w:hAnsi="Arial Narrow" w:cs="Arial"/>
                <w:b/>
                <w:bCs/>
                <w:color w:val="0000FF"/>
                <w:sz w:val="20"/>
                <w:szCs w:val="20"/>
              </w:rPr>
              <w:t>Uso de la lengua</w:t>
            </w:r>
          </w:p>
          <w:p w:rsidR="00924A36" w:rsidRPr="00C50BAB" w:rsidRDefault="00924A36" w:rsidP="00C50BAB">
            <w:pPr>
              <w:ind w:left="86"/>
              <w:rPr>
                <w:rFonts w:ascii="Arial Narrow" w:hAnsi="Arial Narrow" w:cs="Arial"/>
                <w:b/>
                <w:bCs/>
                <w:color w:val="0000FF"/>
                <w:sz w:val="20"/>
                <w:szCs w:val="20"/>
              </w:rPr>
            </w:pPr>
          </w:p>
          <w:p w:rsidR="00924A36" w:rsidRPr="00C50BAB" w:rsidRDefault="00924A36" w:rsidP="00C50BAB">
            <w:pPr>
              <w:ind w:left="86"/>
              <w:rPr>
                <w:rFonts w:ascii="Arial Narrow" w:hAnsi="Arial Narrow" w:cs="Arial"/>
                <w:b/>
                <w:bCs/>
                <w:color w:val="0000FF"/>
                <w:sz w:val="20"/>
                <w:szCs w:val="20"/>
              </w:rPr>
            </w:pPr>
            <w:r w:rsidRPr="00C50BAB">
              <w:rPr>
                <w:rFonts w:ascii="Arial Narrow" w:hAnsi="Arial Narrow" w:cs="Arial"/>
                <w:b/>
                <w:bCs/>
                <w:color w:val="0000FF"/>
                <w:sz w:val="20"/>
                <w:szCs w:val="20"/>
              </w:rPr>
              <w:t>Prueba 3:</w:t>
            </w:r>
          </w:p>
          <w:p w:rsidR="00924A36" w:rsidRPr="00C50BAB" w:rsidRDefault="00924A36" w:rsidP="00C50BAB">
            <w:pPr>
              <w:ind w:left="86"/>
              <w:rPr>
                <w:rFonts w:ascii="Arial Narrow" w:hAnsi="Arial Narrow" w:cs="Arial"/>
                <w:sz w:val="20"/>
                <w:szCs w:val="20"/>
              </w:rPr>
            </w:pPr>
            <w:r w:rsidRPr="00C50BAB">
              <w:rPr>
                <w:rFonts w:ascii="Arial Narrow" w:hAnsi="Arial Narrow" w:cs="Arial"/>
                <w:b/>
                <w:color w:val="0000FF"/>
                <w:sz w:val="20"/>
                <w:szCs w:val="20"/>
              </w:rPr>
              <w:t xml:space="preserve">Expresión e </w:t>
            </w:r>
            <w:proofErr w:type="spellStart"/>
            <w:r w:rsidRPr="00C50BAB">
              <w:rPr>
                <w:rFonts w:ascii="Arial Narrow" w:hAnsi="Arial Narrow" w:cs="Arial"/>
                <w:b/>
                <w:color w:val="0000FF"/>
                <w:sz w:val="20"/>
                <w:szCs w:val="20"/>
              </w:rPr>
              <w:t>interación</w:t>
            </w:r>
            <w:proofErr w:type="spellEnd"/>
            <w:r w:rsidRPr="00C50BAB">
              <w:rPr>
                <w:rFonts w:ascii="Arial Narrow" w:hAnsi="Arial Narrow" w:cs="Arial"/>
                <w:b/>
                <w:color w:val="0000FF"/>
                <w:sz w:val="20"/>
                <w:szCs w:val="20"/>
              </w:rPr>
              <w:t xml:space="preserve"> oral</w:t>
            </w:r>
          </w:p>
          <w:p w:rsidR="00924A36" w:rsidRPr="00C50BAB" w:rsidRDefault="00924A36" w:rsidP="00C50BAB">
            <w:pPr>
              <w:ind w:left="86"/>
              <w:rPr>
                <w:rFonts w:ascii="Arial Narrow" w:hAnsi="Arial Narrow" w:cs="Arial"/>
                <w:sz w:val="20"/>
                <w:szCs w:val="20"/>
              </w:rPr>
            </w:pPr>
          </w:p>
        </w:tc>
        <w:tc>
          <w:tcPr>
            <w:tcW w:w="2742" w:type="dxa"/>
          </w:tcPr>
          <w:p w:rsidR="00924A36" w:rsidRPr="00C50BAB" w:rsidRDefault="00924A36" w:rsidP="00C50BAB">
            <w:pPr>
              <w:jc w:val="center"/>
              <w:rPr>
                <w:rFonts w:ascii="Arial Narrow" w:hAnsi="Arial Narrow" w:cs="Arial"/>
                <w:i/>
                <w:sz w:val="20"/>
                <w:szCs w:val="20"/>
              </w:rPr>
            </w:pPr>
          </w:p>
          <w:p w:rsidR="00924A36" w:rsidRPr="00C50BAB" w:rsidRDefault="00924A36" w:rsidP="00C50BAB">
            <w:pPr>
              <w:jc w:val="center"/>
              <w:rPr>
                <w:rFonts w:ascii="Arial Narrow" w:hAnsi="Arial Narrow" w:cs="Arial"/>
                <w:i/>
                <w:sz w:val="20"/>
                <w:szCs w:val="20"/>
              </w:rPr>
            </w:pPr>
            <w:proofErr w:type="spellStart"/>
            <w:r w:rsidRPr="00C50BAB">
              <w:rPr>
                <w:rFonts w:ascii="Arial Narrow" w:hAnsi="Arial Narrow" w:cs="Arial"/>
                <w:i/>
                <w:sz w:val="20"/>
                <w:szCs w:val="20"/>
              </w:rPr>
              <w:t>Listening</w:t>
            </w:r>
            <w:proofErr w:type="spellEnd"/>
          </w:p>
          <w:p w:rsidR="00924A36" w:rsidRPr="00C50BAB" w:rsidRDefault="00924A36" w:rsidP="00C50BAB">
            <w:pPr>
              <w:jc w:val="center"/>
              <w:rPr>
                <w:rFonts w:ascii="Arial Narrow" w:hAnsi="Arial Narrow" w:cs="Arial"/>
                <w:sz w:val="20"/>
                <w:szCs w:val="20"/>
              </w:rPr>
            </w:pPr>
          </w:p>
          <w:p w:rsidR="00924A36" w:rsidRPr="00C50BAB" w:rsidRDefault="00924A36" w:rsidP="00C50BAB">
            <w:pPr>
              <w:jc w:val="center"/>
              <w:rPr>
                <w:rFonts w:ascii="Arial Narrow" w:hAnsi="Arial Narrow" w:cs="Arial"/>
                <w:i/>
                <w:sz w:val="20"/>
                <w:szCs w:val="20"/>
              </w:rPr>
            </w:pPr>
          </w:p>
          <w:p w:rsidR="00924A36" w:rsidRPr="00C50BAB" w:rsidRDefault="00924A36" w:rsidP="00C50BAB">
            <w:pPr>
              <w:jc w:val="center"/>
              <w:rPr>
                <w:rFonts w:ascii="Arial Narrow" w:hAnsi="Arial Narrow" w:cs="Arial"/>
                <w:i/>
                <w:sz w:val="20"/>
                <w:szCs w:val="20"/>
              </w:rPr>
            </w:pPr>
            <w:r w:rsidRPr="00C50BAB">
              <w:rPr>
                <w:rFonts w:ascii="Arial Narrow" w:hAnsi="Arial Narrow" w:cs="Arial"/>
                <w:i/>
                <w:sz w:val="20"/>
                <w:szCs w:val="20"/>
              </w:rPr>
              <w:t>Gramática y Vocabulario</w:t>
            </w:r>
          </w:p>
          <w:p w:rsidR="00924A36" w:rsidRPr="00C50BAB" w:rsidRDefault="00924A36" w:rsidP="00C50BAB">
            <w:pPr>
              <w:jc w:val="center"/>
              <w:rPr>
                <w:rFonts w:ascii="Arial Narrow" w:hAnsi="Arial Narrow" w:cs="Arial"/>
                <w:i/>
                <w:sz w:val="20"/>
                <w:szCs w:val="20"/>
              </w:rPr>
            </w:pPr>
          </w:p>
          <w:p w:rsidR="00924A36" w:rsidRPr="00C50BAB" w:rsidRDefault="00924A36" w:rsidP="00C50BAB">
            <w:pPr>
              <w:jc w:val="center"/>
              <w:rPr>
                <w:rFonts w:ascii="Arial Narrow" w:hAnsi="Arial Narrow" w:cs="Arial"/>
                <w:i/>
                <w:sz w:val="20"/>
                <w:szCs w:val="20"/>
              </w:rPr>
            </w:pPr>
          </w:p>
          <w:p w:rsidR="00924A36" w:rsidRPr="00C50BAB" w:rsidRDefault="00924A36" w:rsidP="00C50BAB">
            <w:pPr>
              <w:jc w:val="center"/>
              <w:rPr>
                <w:rFonts w:ascii="Arial Narrow" w:hAnsi="Arial Narrow" w:cs="Arial"/>
                <w:i/>
                <w:sz w:val="20"/>
                <w:szCs w:val="20"/>
              </w:rPr>
            </w:pPr>
            <w:proofErr w:type="spellStart"/>
            <w:r w:rsidRPr="00C50BAB">
              <w:rPr>
                <w:rFonts w:ascii="Arial Narrow" w:hAnsi="Arial Narrow" w:cs="Arial"/>
                <w:i/>
                <w:sz w:val="20"/>
                <w:szCs w:val="20"/>
              </w:rPr>
              <w:t>Speaking</w:t>
            </w:r>
            <w:proofErr w:type="spellEnd"/>
          </w:p>
        </w:tc>
        <w:tc>
          <w:tcPr>
            <w:tcW w:w="1387" w:type="dxa"/>
          </w:tcPr>
          <w:p w:rsidR="00924A36" w:rsidRPr="00C50BAB" w:rsidRDefault="00924A36" w:rsidP="00C50BAB">
            <w:pPr>
              <w:jc w:val="center"/>
              <w:rPr>
                <w:rFonts w:ascii="Arial Narrow" w:hAnsi="Arial Narrow" w:cs="Arial"/>
                <w:b/>
                <w:sz w:val="20"/>
                <w:szCs w:val="20"/>
              </w:rPr>
            </w:pPr>
          </w:p>
          <w:p w:rsidR="00924A36" w:rsidRPr="00C50BAB" w:rsidRDefault="00924A36" w:rsidP="00C50BAB">
            <w:pPr>
              <w:jc w:val="center"/>
              <w:rPr>
                <w:rFonts w:ascii="Arial Narrow" w:hAnsi="Arial Narrow" w:cs="Arial"/>
                <w:b/>
                <w:sz w:val="20"/>
                <w:szCs w:val="20"/>
              </w:rPr>
            </w:pPr>
            <w:r w:rsidRPr="00C50BAB">
              <w:rPr>
                <w:rFonts w:ascii="Arial Narrow" w:hAnsi="Arial Narrow" w:cs="Arial"/>
                <w:b/>
                <w:sz w:val="20"/>
                <w:szCs w:val="20"/>
              </w:rPr>
              <w:t>10 %</w:t>
            </w:r>
          </w:p>
          <w:p w:rsidR="00924A36" w:rsidRPr="00C50BAB" w:rsidRDefault="00924A36" w:rsidP="00C50BAB">
            <w:pPr>
              <w:jc w:val="center"/>
              <w:rPr>
                <w:rFonts w:ascii="Arial Narrow" w:hAnsi="Arial Narrow" w:cs="Arial"/>
                <w:b/>
                <w:sz w:val="20"/>
                <w:szCs w:val="20"/>
              </w:rPr>
            </w:pPr>
          </w:p>
          <w:p w:rsidR="00924A36" w:rsidRPr="00C50BAB" w:rsidRDefault="00924A36" w:rsidP="00C50BAB">
            <w:pPr>
              <w:jc w:val="center"/>
              <w:rPr>
                <w:rFonts w:ascii="Arial Narrow" w:hAnsi="Arial Narrow" w:cs="Arial"/>
                <w:b/>
                <w:sz w:val="20"/>
                <w:szCs w:val="20"/>
              </w:rPr>
            </w:pPr>
            <w:r w:rsidRPr="00C50BAB">
              <w:rPr>
                <w:rFonts w:ascii="Arial Narrow" w:hAnsi="Arial Narrow" w:cs="Arial"/>
                <w:b/>
                <w:sz w:val="20"/>
                <w:szCs w:val="20"/>
              </w:rPr>
              <w:t>20 %</w:t>
            </w:r>
          </w:p>
          <w:p w:rsidR="00924A36" w:rsidRPr="00C50BAB" w:rsidRDefault="00924A36" w:rsidP="00C50BAB">
            <w:pPr>
              <w:jc w:val="center"/>
              <w:rPr>
                <w:rFonts w:ascii="Arial Narrow" w:hAnsi="Arial Narrow" w:cs="Arial"/>
                <w:b/>
                <w:sz w:val="20"/>
                <w:szCs w:val="20"/>
              </w:rPr>
            </w:pPr>
          </w:p>
          <w:p w:rsidR="00924A36" w:rsidRPr="00C50BAB" w:rsidRDefault="00924A36" w:rsidP="00C50BAB">
            <w:pPr>
              <w:jc w:val="center"/>
              <w:rPr>
                <w:rFonts w:ascii="Arial Narrow" w:hAnsi="Arial Narrow" w:cs="Arial"/>
                <w:b/>
                <w:sz w:val="20"/>
                <w:szCs w:val="20"/>
              </w:rPr>
            </w:pPr>
          </w:p>
          <w:p w:rsidR="00924A36" w:rsidRPr="00C50BAB" w:rsidRDefault="00924A36" w:rsidP="00C50BAB">
            <w:pPr>
              <w:jc w:val="center"/>
              <w:rPr>
                <w:rFonts w:ascii="Arial Narrow" w:hAnsi="Arial Narrow" w:cs="Arial"/>
                <w:b/>
                <w:sz w:val="20"/>
                <w:szCs w:val="20"/>
              </w:rPr>
            </w:pPr>
          </w:p>
          <w:p w:rsidR="00924A36" w:rsidRPr="00C50BAB" w:rsidRDefault="00924A36" w:rsidP="00C50BAB">
            <w:pPr>
              <w:jc w:val="center"/>
              <w:rPr>
                <w:rFonts w:ascii="Arial Narrow" w:hAnsi="Arial Narrow" w:cs="Arial"/>
                <w:b/>
                <w:sz w:val="20"/>
                <w:szCs w:val="20"/>
              </w:rPr>
            </w:pPr>
            <w:r w:rsidRPr="00C50BAB">
              <w:rPr>
                <w:rFonts w:ascii="Arial Narrow" w:hAnsi="Arial Narrow" w:cs="Arial"/>
                <w:b/>
                <w:sz w:val="20"/>
                <w:szCs w:val="20"/>
              </w:rPr>
              <w:t>10%</w:t>
            </w:r>
          </w:p>
        </w:tc>
      </w:tr>
      <w:tr w:rsidR="00924A36" w:rsidRPr="00C50BAB" w:rsidTr="00C50BAB">
        <w:trPr>
          <w:trHeight w:val="426"/>
          <w:tblCellSpacing w:w="0" w:type="dxa"/>
        </w:trPr>
        <w:tc>
          <w:tcPr>
            <w:tcW w:w="4252" w:type="dxa"/>
            <w:shd w:val="clear" w:color="auto" w:fill="D9D9D9"/>
          </w:tcPr>
          <w:p w:rsidR="00924A36" w:rsidRPr="00C50BAB" w:rsidRDefault="00924A36" w:rsidP="00C50BAB">
            <w:pPr>
              <w:ind w:left="86"/>
              <w:rPr>
                <w:rFonts w:ascii="Arial Narrow" w:hAnsi="Arial Narrow" w:cs="Arial"/>
                <w:b/>
                <w:bCs/>
                <w:color w:val="0000FF"/>
                <w:sz w:val="20"/>
                <w:szCs w:val="20"/>
              </w:rPr>
            </w:pPr>
            <w:r w:rsidRPr="00C50BAB">
              <w:rPr>
                <w:rFonts w:ascii="Arial Narrow" w:hAnsi="Arial Narrow" w:cs="Arial"/>
                <w:b/>
                <w:bCs/>
                <w:color w:val="0000FF"/>
                <w:sz w:val="20"/>
                <w:szCs w:val="20"/>
              </w:rPr>
              <w:t>Prueba 4:</w:t>
            </w:r>
          </w:p>
          <w:p w:rsidR="00924A36" w:rsidRPr="00C50BAB" w:rsidRDefault="00924A36" w:rsidP="00C50BAB">
            <w:pPr>
              <w:ind w:left="86"/>
              <w:rPr>
                <w:rFonts w:ascii="Arial Narrow" w:hAnsi="Arial Narrow" w:cs="Arial"/>
                <w:b/>
                <w:bCs/>
                <w:color w:val="0000FF"/>
                <w:sz w:val="20"/>
                <w:szCs w:val="20"/>
              </w:rPr>
            </w:pPr>
            <w:r w:rsidRPr="00C50BAB">
              <w:rPr>
                <w:rFonts w:ascii="Arial Narrow" w:hAnsi="Arial Narrow" w:cs="Arial"/>
                <w:b/>
                <w:bCs/>
                <w:color w:val="0000FF"/>
                <w:sz w:val="20"/>
                <w:szCs w:val="20"/>
              </w:rPr>
              <w:t>Comprensión y expresión escrita</w:t>
            </w:r>
          </w:p>
          <w:p w:rsidR="00924A36" w:rsidRPr="00C50BAB" w:rsidRDefault="00924A36" w:rsidP="00C50BAB">
            <w:pPr>
              <w:ind w:left="86"/>
              <w:rPr>
                <w:rFonts w:ascii="Arial Narrow" w:hAnsi="Arial Narrow" w:cs="Arial"/>
                <w:b/>
                <w:bCs/>
                <w:color w:val="0000FF"/>
                <w:sz w:val="20"/>
                <w:szCs w:val="20"/>
              </w:rPr>
            </w:pPr>
          </w:p>
        </w:tc>
        <w:tc>
          <w:tcPr>
            <w:tcW w:w="2742" w:type="dxa"/>
          </w:tcPr>
          <w:p w:rsidR="00924A36" w:rsidRPr="00C50BAB" w:rsidRDefault="00924A36" w:rsidP="00C50BAB">
            <w:pPr>
              <w:ind w:left="201"/>
              <w:jc w:val="center"/>
              <w:rPr>
                <w:rFonts w:ascii="Arial Narrow" w:hAnsi="Arial Narrow" w:cs="Arial"/>
                <w:sz w:val="20"/>
                <w:szCs w:val="20"/>
                <w:lang w:val="en-US"/>
              </w:rPr>
            </w:pPr>
          </w:p>
          <w:p w:rsidR="00924A36" w:rsidRPr="00C50BAB" w:rsidRDefault="00924A36" w:rsidP="00C50BAB">
            <w:pPr>
              <w:ind w:left="201"/>
              <w:jc w:val="center"/>
              <w:rPr>
                <w:rFonts w:ascii="Arial Narrow" w:hAnsi="Arial Narrow" w:cs="Arial"/>
                <w:i/>
                <w:sz w:val="20"/>
                <w:szCs w:val="20"/>
                <w:lang w:val="en-US"/>
              </w:rPr>
            </w:pPr>
            <w:r w:rsidRPr="00C50BAB">
              <w:rPr>
                <w:rFonts w:ascii="Arial Narrow" w:hAnsi="Arial Narrow" w:cs="Arial"/>
                <w:i/>
                <w:sz w:val="20"/>
                <w:szCs w:val="20"/>
                <w:lang w:val="en-US"/>
              </w:rPr>
              <w:t>Text with questions:</w:t>
            </w:r>
          </w:p>
          <w:p w:rsidR="00924A36" w:rsidRPr="00C50BAB" w:rsidRDefault="00924A36" w:rsidP="00C50BAB">
            <w:pPr>
              <w:ind w:left="201"/>
              <w:jc w:val="center"/>
              <w:rPr>
                <w:rFonts w:ascii="Arial Narrow" w:hAnsi="Arial Narrow" w:cs="Arial"/>
                <w:sz w:val="20"/>
                <w:szCs w:val="20"/>
                <w:lang w:val="en-US"/>
              </w:rPr>
            </w:pPr>
            <w:r w:rsidRPr="00C50BAB">
              <w:rPr>
                <w:rFonts w:ascii="Arial Narrow" w:hAnsi="Arial Narrow" w:cs="Arial"/>
                <w:i/>
                <w:sz w:val="20"/>
                <w:szCs w:val="20"/>
                <w:lang w:val="en-US"/>
              </w:rPr>
              <w:t>Reading and Writing</w:t>
            </w:r>
          </w:p>
        </w:tc>
        <w:tc>
          <w:tcPr>
            <w:tcW w:w="1387" w:type="dxa"/>
          </w:tcPr>
          <w:p w:rsidR="00924A36" w:rsidRPr="00C50BAB" w:rsidRDefault="00924A36" w:rsidP="00C50BAB">
            <w:pPr>
              <w:jc w:val="center"/>
              <w:rPr>
                <w:rFonts w:ascii="Arial Narrow" w:hAnsi="Arial Narrow" w:cs="Arial"/>
                <w:b/>
                <w:bCs/>
                <w:sz w:val="20"/>
                <w:szCs w:val="20"/>
                <w:lang w:val="en-US"/>
              </w:rPr>
            </w:pPr>
          </w:p>
          <w:p w:rsidR="00924A36" w:rsidRPr="00C50BAB" w:rsidRDefault="00924A36" w:rsidP="00C50BAB">
            <w:pPr>
              <w:jc w:val="center"/>
              <w:rPr>
                <w:rFonts w:ascii="Arial Narrow" w:hAnsi="Arial Narrow" w:cs="Arial"/>
                <w:sz w:val="20"/>
                <w:szCs w:val="20"/>
              </w:rPr>
            </w:pPr>
            <w:r w:rsidRPr="00C50BAB">
              <w:rPr>
                <w:rFonts w:ascii="Arial Narrow" w:hAnsi="Arial Narrow" w:cs="Arial"/>
                <w:b/>
                <w:bCs/>
                <w:sz w:val="20"/>
                <w:szCs w:val="20"/>
              </w:rPr>
              <w:t>60 %</w:t>
            </w:r>
          </w:p>
        </w:tc>
      </w:tr>
      <w:tr w:rsidR="00924A36" w:rsidRPr="00C50BAB" w:rsidTr="00C50BAB">
        <w:trPr>
          <w:trHeight w:val="212"/>
          <w:tblCellSpacing w:w="0" w:type="dxa"/>
        </w:trPr>
        <w:tc>
          <w:tcPr>
            <w:tcW w:w="4252" w:type="dxa"/>
            <w:tcBorders>
              <w:left w:val="nil"/>
              <w:bottom w:val="nil"/>
              <w:right w:val="nil"/>
            </w:tcBorders>
          </w:tcPr>
          <w:p w:rsidR="00924A36" w:rsidRPr="00C50BAB" w:rsidRDefault="00924A36" w:rsidP="00C50BAB">
            <w:pPr>
              <w:rPr>
                <w:rFonts w:ascii="Arial Narrow" w:hAnsi="Arial Narrow" w:cs="Arial"/>
                <w:sz w:val="20"/>
                <w:szCs w:val="20"/>
              </w:rPr>
            </w:pPr>
          </w:p>
        </w:tc>
        <w:tc>
          <w:tcPr>
            <w:tcW w:w="2742" w:type="dxa"/>
            <w:tcBorders>
              <w:left w:val="nil"/>
              <w:bottom w:val="nil"/>
              <w:right w:val="nil"/>
            </w:tcBorders>
          </w:tcPr>
          <w:p w:rsidR="00924A36" w:rsidRPr="00C50BAB" w:rsidRDefault="00924A36" w:rsidP="00C50BAB">
            <w:pPr>
              <w:jc w:val="right"/>
              <w:rPr>
                <w:rFonts w:ascii="Arial Narrow" w:hAnsi="Arial Narrow" w:cs="Arial"/>
                <w:b/>
                <w:sz w:val="20"/>
                <w:szCs w:val="20"/>
              </w:rPr>
            </w:pPr>
            <w:r w:rsidRPr="00C50BAB">
              <w:rPr>
                <w:rFonts w:ascii="Arial Narrow" w:hAnsi="Arial Narrow" w:cs="Arial"/>
                <w:b/>
                <w:sz w:val="20"/>
                <w:szCs w:val="20"/>
              </w:rPr>
              <w:t xml:space="preserve">Total </w:t>
            </w:r>
          </w:p>
        </w:tc>
        <w:tc>
          <w:tcPr>
            <w:tcW w:w="1387" w:type="dxa"/>
            <w:tcBorders>
              <w:left w:val="nil"/>
              <w:bottom w:val="nil"/>
              <w:right w:val="nil"/>
            </w:tcBorders>
          </w:tcPr>
          <w:p w:rsidR="00924A36" w:rsidRPr="00C50BAB" w:rsidRDefault="00924A36" w:rsidP="00C50BAB">
            <w:pPr>
              <w:jc w:val="center"/>
              <w:rPr>
                <w:rFonts w:ascii="Arial Narrow" w:hAnsi="Arial Narrow" w:cs="Arial"/>
                <w:sz w:val="20"/>
                <w:szCs w:val="20"/>
              </w:rPr>
            </w:pPr>
            <w:r w:rsidRPr="00C50BAB">
              <w:rPr>
                <w:rFonts w:ascii="Arial Narrow" w:hAnsi="Arial Narrow" w:cs="Arial"/>
                <w:b/>
                <w:bCs/>
                <w:sz w:val="20"/>
                <w:szCs w:val="20"/>
              </w:rPr>
              <w:t>100 %</w:t>
            </w:r>
          </w:p>
        </w:tc>
      </w:tr>
    </w:tbl>
    <w:p w:rsidR="00924A36" w:rsidRPr="00C50BAB" w:rsidRDefault="00924A36" w:rsidP="00924A36">
      <w:pPr>
        <w:rPr>
          <w:rFonts w:ascii="Arial Narrow" w:hAnsi="Arial Narrow" w:cs="Arial"/>
          <w:sz w:val="20"/>
          <w:szCs w:val="20"/>
        </w:rPr>
      </w:pPr>
    </w:p>
    <w:p w:rsidR="00924A36" w:rsidRPr="00C50BAB" w:rsidRDefault="00924A36" w:rsidP="00924A36">
      <w:pPr>
        <w:ind w:left="1134" w:hanging="1134"/>
        <w:rPr>
          <w:rFonts w:ascii="Arial Narrow" w:hAnsi="Arial Narrow" w:cs="Arial"/>
          <w:b/>
          <w:bCs/>
          <w:sz w:val="20"/>
          <w:szCs w:val="20"/>
        </w:rPr>
      </w:pPr>
      <w:r w:rsidRPr="00C50BAB">
        <w:rPr>
          <w:rFonts w:ascii="Arial Narrow" w:hAnsi="Arial Narrow" w:cs="Arial"/>
          <w:sz w:val="20"/>
          <w:szCs w:val="20"/>
        </w:rPr>
        <w:t>Calificación:</w:t>
      </w:r>
      <w:r w:rsidRPr="00C50BAB">
        <w:rPr>
          <w:rFonts w:ascii="Arial Narrow" w:hAnsi="Arial Narrow" w:cs="Arial"/>
          <w:sz w:val="20"/>
          <w:szCs w:val="20"/>
        </w:rPr>
        <w:tab/>
        <w:t xml:space="preserve"> </w:t>
      </w:r>
      <w:r w:rsidRPr="00C50BAB">
        <w:rPr>
          <w:rFonts w:ascii="Arial Narrow" w:hAnsi="Arial Narrow" w:cs="Arial"/>
          <w:b/>
          <w:bCs/>
          <w:sz w:val="20"/>
          <w:szCs w:val="20"/>
        </w:rPr>
        <w:t xml:space="preserve">Suma de las pruebas, según porcentaje. </w:t>
      </w:r>
      <w:r w:rsidRPr="00C50BAB">
        <w:rPr>
          <w:rFonts w:ascii="Arial Narrow" w:hAnsi="Arial Narrow" w:cs="Arial"/>
          <w:sz w:val="20"/>
          <w:szCs w:val="20"/>
        </w:rPr>
        <w:t>Para aprobar es necesario conseguir el 50% del total (= 5).</w:t>
      </w:r>
    </w:p>
    <w:p w:rsidR="00924A36" w:rsidRPr="00C50BAB" w:rsidRDefault="00924A36" w:rsidP="00924A36">
      <w:pPr>
        <w:rPr>
          <w:rFonts w:ascii="Arial Narrow" w:hAnsi="Arial Narrow" w:cs="Arial"/>
          <w:sz w:val="20"/>
          <w:szCs w:val="20"/>
        </w:rPr>
      </w:pPr>
      <w:r w:rsidRPr="00C50BAB">
        <w:rPr>
          <w:rFonts w:ascii="Arial Narrow" w:hAnsi="Arial Narrow" w:cs="Arial"/>
          <w:bCs/>
          <w:sz w:val="20"/>
          <w:szCs w:val="20"/>
        </w:rPr>
        <w:t>Evaluación</w:t>
      </w:r>
      <w:proofErr w:type="gramStart"/>
      <w:r w:rsidRPr="00C50BAB">
        <w:rPr>
          <w:rFonts w:ascii="Arial Narrow" w:hAnsi="Arial Narrow" w:cs="Arial"/>
          <w:bCs/>
          <w:sz w:val="20"/>
          <w:szCs w:val="20"/>
        </w:rPr>
        <w:t>:  Continua</w:t>
      </w:r>
      <w:proofErr w:type="gramEnd"/>
      <w:r w:rsidRPr="00C50BAB">
        <w:rPr>
          <w:rFonts w:ascii="Arial Narrow" w:hAnsi="Arial Narrow" w:cs="Arial"/>
          <w:bCs/>
          <w:sz w:val="20"/>
          <w:szCs w:val="20"/>
        </w:rPr>
        <w:t xml:space="preserve"> y diferenciada según la materia; tendrá un carácter formativo.</w:t>
      </w:r>
    </w:p>
    <w:p w:rsidR="00924A36" w:rsidRPr="00C50BAB" w:rsidRDefault="00924A36" w:rsidP="00924A36">
      <w:pPr>
        <w:rPr>
          <w:rFonts w:ascii="Arial Narrow" w:hAnsi="Arial Narrow" w:cs="Arial"/>
          <w:sz w:val="20"/>
          <w:szCs w:val="20"/>
        </w:rPr>
      </w:pPr>
    </w:p>
    <w:p w:rsidR="00924A36" w:rsidRPr="00C50BAB" w:rsidRDefault="00924A36" w:rsidP="00924A36">
      <w:pPr>
        <w:rPr>
          <w:rFonts w:ascii="Arial Narrow" w:hAnsi="Arial Narrow" w:cs="Arial"/>
          <w:b/>
          <w:bCs/>
          <w:color w:val="0000FF"/>
          <w:sz w:val="20"/>
          <w:szCs w:val="20"/>
        </w:rPr>
      </w:pPr>
    </w:p>
    <w:p w:rsidR="00924A36" w:rsidRPr="00C50BAB" w:rsidRDefault="00924A36" w:rsidP="00924A36">
      <w:pPr>
        <w:rPr>
          <w:rFonts w:ascii="Arial Narrow" w:hAnsi="Arial Narrow" w:cs="Arial"/>
          <w:b/>
          <w:bCs/>
          <w:color w:val="0000FF"/>
          <w:sz w:val="20"/>
          <w:szCs w:val="20"/>
        </w:rPr>
      </w:pPr>
      <w:r w:rsidRPr="00C50BAB">
        <w:rPr>
          <w:rFonts w:ascii="Arial Narrow" w:hAnsi="Arial Narrow" w:cs="Arial"/>
          <w:b/>
          <w:bCs/>
          <w:color w:val="0000FF"/>
          <w:sz w:val="20"/>
          <w:szCs w:val="20"/>
          <w:highlight w:val="lightGray"/>
        </w:rPr>
        <w:t>Prueba 4: Comprensión y expresión escrita</w:t>
      </w:r>
    </w:p>
    <w:p w:rsidR="00924A36" w:rsidRPr="00C50BAB" w:rsidRDefault="00924A36" w:rsidP="00924A36">
      <w:pPr>
        <w:ind w:left="567" w:hanging="283"/>
        <w:jc w:val="both"/>
        <w:rPr>
          <w:rFonts w:ascii="Arial Narrow" w:hAnsi="Arial Narrow" w:cs="Arial"/>
          <w:b/>
          <w:bCs/>
          <w:sz w:val="20"/>
          <w:szCs w:val="20"/>
        </w:rPr>
      </w:pPr>
    </w:p>
    <w:p w:rsidR="00924A36" w:rsidRPr="00C50BAB" w:rsidRDefault="00924A36" w:rsidP="00924A36">
      <w:pPr>
        <w:ind w:left="567" w:hanging="283"/>
        <w:jc w:val="both"/>
        <w:rPr>
          <w:rFonts w:ascii="Arial Narrow" w:hAnsi="Arial Narrow" w:cs="Arial"/>
          <w:b/>
          <w:bCs/>
          <w:sz w:val="20"/>
          <w:szCs w:val="20"/>
        </w:rPr>
      </w:pPr>
      <w:r w:rsidRPr="00C50BAB">
        <w:rPr>
          <w:rFonts w:ascii="Arial Narrow" w:hAnsi="Arial Narrow" w:cs="Arial"/>
          <w:b/>
          <w:bCs/>
          <w:sz w:val="20"/>
          <w:szCs w:val="20"/>
        </w:rPr>
        <w:t>Estructura del ejercicio:</w:t>
      </w:r>
    </w:p>
    <w:p w:rsidR="00924A36" w:rsidRPr="00C50BAB" w:rsidRDefault="00924A36" w:rsidP="00924A36">
      <w:pPr>
        <w:ind w:left="567" w:hanging="283"/>
        <w:jc w:val="both"/>
        <w:rPr>
          <w:rFonts w:ascii="Arial Narrow" w:hAnsi="Arial Narrow" w:cs="Arial"/>
          <w:b/>
          <w:bCs/>
          <w:sz w:val="20"/>
          <w:szCs w:val="20"/>
        </w:rPr>
      </w:pPr>
    </w:p>
    <w:p w:rsidR="00924A36" w:rsidRPr="00C50BAB" w:rsidRDefault="00924A36" w:rsidP="00924A36">
      <w:pPr>
        <w:numPr>
          <w:ilvl w:val="1"/>
          <w:numId w:val="29"/>
        </w:numPr>
        <w:ind w:left="567" w:hanging="283"/>
        <w:jc w:val="both"/>
        <w:rPr>
          <w:rFonts w:ascii="Arial Narrow" w:hAnsi="Arial Narrow" w:cs="Arial"/>
          <w:sz w:val="20"/>
          <w:szCs w:val="20"/>
        </w:rPr>
      </w:pPr>
      <w:r w:rsidRPr="00C50BAB">
        <w:rPr>
          <w:rFonts w:ascii="Arial Narrow" w:hAnsi="Arial Narrow" w:cs="Arial"/>
          <w:b/>
          <w:sz w:val="20"/>
          <w:szCs w:val="20"/>
        </w:rPr>
        <w:t>Texto</w:t>
      </w:r>
      <w:r w:rsidRPr="00C50BAB">
        <w:rPr>
          <w:rFonts w:ascii="Arial Narrow" w:hAnsi="Arial Narrow" w:cs="Arial"/>
          <w:sz w:val="20"/>
          <w:szCs w:val="20"/>
        </w:rPr>
        <w:t xml:space="preserve"> en inglés no especializado, con unidad y coherencia interna, comprensible en sí mismo, y que verse sobre uno de los temas acordados, que se relacionan abajo.</w:t>
      </w:r>
    </w:p>
    <w:p w:rsidR="00924A36" w:rsidRPr="00C50BAB" w:rsidRDefault="00924A36" w:rsidP="00924A36">
      <w:pPr>
        <w:pStyle w:val="NormalWeb"/>
        <w:numPr>
          <w:ilvl w:val="1"/>
          <w:numId w:val="29"/>
        </w:numPr>
        <w:shd w:val="clear" w:color="auto" w:fill="FFFFFF"/>
        <w:spacing w:before="0" w:beforeAutospacing="0" w:after="0" w:afterAutospacing="0"/>
        <w:ind w:left="567" w:hanging="283"/>
        <w:rPr>
          <w:rFonts w:ascii="Arial Narrow" w:hAnsi="Arial Narrow" w:cs="Arial"/>
          <w:sz w:val="20"/>
          <w:szCs w:val="20"/>
        </w:rPr>
      </w:pPr>
      <w:r w:rsidRPr="00C50BAB">
        <w:rPr>
          <w:rStyle w:val="Textoennegrita"/>
          <w:rFonts w:ascii="Arial Narrow" w:hAnsi="Arial Narrow" w:cs="Arial"/>
          <w:sz w:val="20"/>
          <w:szCs w:val="20"/>
        </w:rPr>
        <w:t>Cinco cuestiones</w:t>
      </w:r>
      <w:r w:rsidRPr="00C50BAB">
        <w:rPr>
          <w:rStyle w:val="apple-converted-space"/>
          <w:rFonts w:ascii="Arial Narrow" w:eastAsiaTheme="majorEastAsia" w:hAnsi="Arial Narrow" w:cs="Arial"/>
          <w:sz w:val="20"/>
          <w:szCs w:val="20"/>
        </w:rPr>
        <w:t> </w:t>
      </w:r>
      <w:r w:rsidRPr="00C50BAB">
        <w:rPr>
          <w:rFonts w:ascii="Arial Narrow" w:hAnsi="Arial Narrow" w:cs="Arial"/>
          <w:sz w:val="20"/>
          <w:szCs w:val="20"/>
        </w:rPr>
        <w:t>relacionadas con el texto anterior y las siguientes características:</w:t>
      </w:r>
    </w:p>
    <w:p w:rsidR="00924A36" w:rsidRPr="00C50BAB" w:rsidRDefault="00924A36" w:rsidP="00924A36">
      <w:pPr>
        <w:pStyle w:val="NormalWeb"/>
        <w:shd w:val="clear" w:color="auto" w:fill="FFFFFF"/>
        <w:spacing w:before="0" w:beforeAutospacing="0" w:after="0" w:afterAutospacing="0"/>
        <w:ind w:left="567"/>
        <w:rPr>
          <w:rFonts w:ascii="Arial Narrow" w:hAnsi="Arial Narrow" w:cs="Arial"/>
          <w:sz w:val="20"/>
          <w:szCs w:val="20"/>
        </w:rPr>
      </w:pP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r w:rsidRPr="00C50BAB">
        <w:rPr>
          <w:rStyle w:val="Textoennegrita"/>
          <w:rFonts w:ascii="Arial Narrow" w:hAnsi="Arial Narrow" w:cs="Arial"/>
          <w:sz w:val="20"/>
          <w:szCs w:val="20"/>
        </w:rPr>
        <w:t>Cuestión 1</w:t>
      </w:r>
      <w:r w:rsidRPr="00C50BAB">
        <w:rPr>
          <w:rFonts w:ascii="Arial Narrow" w:hAnsi="Arial Narrow" w:cs="Arial"/>
          <w:sz w:val="20"/>
          <w:szCs w:val="20"/>
        </w:rPr>
        <w:t>. Dos afirmaciones verdaderas o falsas sobre información específica del texto, encabezadas por ‘</w:t>
      </w:r>
      <w:proofErr w:type="spellStart"/>
      <w:r w:rsidRPr="00C50BAB">
        <w:rPr>
          <w:rStyle w:val="nfasis"/>
          <w:rFonts w:ascii="Arial Narrow" w:hAnsi="Arial Narrow"/>
          <w:szCs w:val="20"/>
        </w:rPr>
        <w:t>Add</w:t>
      </w:r>
      <w:proofErr w:type="spellEnd"/>
      <w:r w:rsidRPr="00C50BAB">
        <w:rPr>
          <w:rStyle w:val="nfasis"/>
          <w:rFonts w:ascii="Arial Narrow" w:hAnsi="Arial Narrow"/>
          <w:szCs w:val="20"/>
        </w:rPr>
        <w:t xml:space="preserve"> True </w:t>
      </w:r>
      <w:proofErr w:type="spellStart"/>
      <w:r w:rsidRPr="00C50BAB">
        <w:rPr>
          <w:rStyle w:val="nfasis"/>
          <w:rFonts w:ascii="Arial Narrow" w:hAnsi="Arial Narrow"/>
          <w:szCs w:val="20"/>
        </w:rPr>
        <w:t>or</w:t>
      </w:r>
      <w:proofErr w:type="spellEnd"/>
      <w:r w:rsidRPr="00C50BAB">
        <w:rPr>
          <w:rStyle w:val="nfasis"/>
          <w:rFonts w:ascii="Arial Narrow" w:hAnsi="Arial Narrow"/>
          <w:szCs w:val="20"/>
        </w:rPr>
        <w:t xml:space="preserve"> False, </w:t>
      </w:r>
      <w:proofErr w:type="spellStart"/>
      <w:r w:rsidRPr="00C50BAB">
        <w:rPr>
          <w:rStyle w:val="nfasis"/>
          <w:rFonts w:ascii="Arial Narrow" w:hAnsi="Arial Narrow"/>
          <w:szCs w:val="20"/>
        </w:rPr>
        <w:t>quoting</w:t>
      </w:r>
      <w:proofErr w:type="spellEnd"/>
      <w:r w:rsidRPr="00C50BAB">
        <w:rPr>
          <w:rStyle w:val="nfasis"/>
          <w:rFonts w:ascii="Arial Narrow" w:hAnsi="Arial Narrow"/>
          <w:szCs w:val="20"/>
        </w:rPr>
        <w:t xml:space="preserve"> </w:t>
      </w:r>
      <w:proofErr w:type="spellStart"/>
      <w:r w:rsidRPr="00C50BAB">
        <w:rPr>
          <w:rStyle w:val="nfasis"/>
          <w:rFonts w:ascii="Arial Narrow" w:hAnsi="Arial Narrow"/>
          <w:szCs w:val="20"/>
        </w:rPr>
        <w:t>the</w:t>
      </w:r>
      <w:proofErr w:type="spellEnd"/>
      <w:r w:rsidRPr="00C50BAB">
        <w:rPr>
          <w:rStyle w:val="nfasis"/>
          <w:rFonts w:ascii="Arial Narrow" w:hAnsi="Arial Narrow"/>
          <w:szCs w:val="20"/>
        </w:rPr>
        <w:t xml:space="preserve"> </w:t>
      </w:r>
      <w:proofErr w:type="spellStart"/>
      <w:r w:rsidRPr="00C50BAB">
        <w:rPr>
          <w:rStyle w:val="nfasis"/>
          <w:rFonts w:ascii="Arial Narrow" w:hAnsi="Arial Narrow"/>
          <w:szCs w:val="20"/>
        </w:rPr>
        <w:t>relevant</w:t>
      </w:r>
      <w:proofErr w:type="spellEnd"/>
      <w:r w:rsidRPr="00C50BAB">
        <w:rPr>
          <w:rStyle w:val="nfasis"/>
          <w:rFonts w:ascii="Arial Narrow" w:hAnsi="Arial Narrow"/>
          <w:szCs w:val="20"/>
        </w:rPr>
        <w:t xml:space="preserve"> </w:t>
      </w:r>
      <w:proofErr w:type="spellStart"/>
      <w:r w:rsidRPr="00C50BAB">
        <w:rPr>
          <w:rStyle w:val="nfasis"/>
          <w:rFonts w:ascii="Arial Narrow" w:hAnsi="Arial Narrow"/>
          <w:szCs w:val="20"/>
        </w:rPr>
        <w:t>information</w:t>
      </w:r>
      <w:proofErr w:type="spellEnd"/>
      <w:r w:rsidRPr="00C50BAB">
        <w:rPr>
          <w:rStyle w:val="nfasis"/>
          <w:rFonts w:ascii="Arial Narrow" w:hAnsi="Arial Narrow"/>
          <w:szCs w:val="20"/>
        </w:rPr>
        <w:t xml:space="preserve"> </w:t>
      </w:r>
      <w:proofErr w:type="spellStart"/>
      <w:r w:rsidRPr="00C50BAB">
        <w:rPr>
          <w:rStyle w:val="nfasis"/>
          <w:rFonts w:ascii="Arial Narrow" w:hAnsi="Arial Narrow"/>
          <w:szCs w:val="20"/>
        </w:rPr>
        <w:t>from</w:t>
      </w:r>
      <w:proofErr w:type="spellEnd"/>
      <w:r w:rsidRPr="00C50BAB">
        <w:rPr>
          <w:rStyle w:val="nfasis"/>
          <w:rFonts w:ascii="Arial Narrow" w:hAnsi="Arial Narrow"/>
          <w:szCs w:val="20"/>
        </w:rPr>
        <w:t xml:space="preserve"> </w:t>
      </w:r>
      <w:proofErr w:type="spellStart"/>
      <w:r w:rsidRPr="00C50BAB">
        <w:rPr>
          <w:rStyle w:val="nfasis"/>
          <w:rFonts w:ascii="Arial Narrow" w:hAnsi="Arial Narrow"/>
          <w:szCs w:val="20"/>
        </w:rPr>
        <w:t>the</w:t>
      </w:r>
      <w:proofErr w:type="spellEnd"/>
      <w:r w:rsidRPr="00C50BAB">
        <w:rPr>
          <w:rStyle w:val="nfasis"/>
          <w:rFonts w:ascii="Arial Narrow" w:hAnsi="Arial Narrow"/>
          <w:szCs w:val="20"/>
        </w:rPr>
        <w:t xml:space="preserve"> </w:t>
      </w:r>
      <w:proofErr w:type="spellStart"/>
      <w:r w:rsidRPr="00C50BAB">
        <w:rPr>
          <w:rStyle w:val="nfasis"/>
          <w:rFonts w:ascii="Arial Narrow" w:hAnsi="Arial Narrow"/>
          <w:szCs w:val="20"/>
        </w:rPr>
        <w:t>text</w:t>
      </w:r>
      <w:proofErr w:type="spellEnd"/>
      <w:r w:rsidRPr="00C50BAB">
        <w:rPr>
          <w:rStyle w:val="nfasis"/>
          <w:rFonts w:ascii="Arial Narrow" w:hAnsi="Arial Narrow"/>
          <w:szCs w:val="20"/>
        </w:rPr>
        <w:t xml:space="preserve"> to </w:t>
      </w:r>
      <w:proofErr w:type="spellStart"/>
      <w:r w:rsidRPr="00C50BAB">
        <w:rPr>
          <w:rStyle w:val="nfasis"/>
          <w:rFonts w:ascii="Arial Narrow" w:hAnsi="Arial Narrow"/>
          <w:szCs w:val="20"/>
        </w:rPr>
        <w:t>justify</w:t>
      </w:r>
      <w:proofErr w:type="spellEnd"/>
      <w:r w:rsidRPr="00C50BAB">
        <w:rPr>
          <w:rStyle w:val="nfasis"/>
          <w:rFonts w:ascii="Arial Narrow" w:hAnsi="Arial Narrow"/>
          <w:szCs w:val="20"/>
        </w:rPr>
        <w:t xml:space="preserve"> </w:t>
      </w:r>
      <w:proofErr w:type="spellStart"/>
      <w:r w:rsidRPr="00C50BAB">
        <w:rPr>
          <w:rStyle w:val="nfasis"/>
          <w:rFonts w:ascii="Arial Narrow" w:hAnsi="Arial Narrow"/>
          <w:szCs w:val="20"/>
        </w:rPr>
        <w:t>your</w:t>
      </w:r>
      <w:proofErr w:type="spellEnd"/>
      <w:r w:rsidRPr="00C50BAB">
        <w:rPr>
          <w:rStyle w:val="nfasis"/>
          <w:rFonts w:ascii="Arial Narrow" w:hAnsi="Arial Narrow"/>
          <w:szCs w:val="20"/>
        </w:rPr>
        <w:t xml:space="preserve"> </w:t>
      </w:r>
      <w:proofErr w:type="spellStart"/>
      <w:r w:rsidRPr="00C50BAB">
        <w:rPr>
          <w:rStyle w:val="nfasis"/>
          <w:rFonts w:ascii="Arial Narrow" w:hAnsi="Arial Narrow"/>
          <w:szCs w:val="20"/>
        </w:rPr>
        <w:t>answer</w:t>
      </w:r>
      <w:proofErr w:type="spellEnd"/>
      <w:r w:rsidRPr="00C50BAB">
        <w:rPr>
          <w:rStyle w:val="nfasis"/>
          <w:rFonts w:ascii="Arial Narrow" w:hAnsi="Arial Narrow"/>
          <w:szCs w:val="20"/>
        </w:rPr>
        <w:t>’</w:t>
      </w:r>
      <w:r w:rsidRPr="00C50BAB">
        <w:rPr>
          <w:rFonts w:ascii="Arial Narrow" w:hAnsi="Arial Narrow" w:cs="Arial"/>
          <w:sz w:val="20"/>
          <w:szCs w:val="20"/>
        </w:rPr>
        <w:t>.</w:t>
      </w: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r w:rsidRPr="00C50BAB">
        <w:rPr>
          <w:rStyle w:val="Textoennegrita"/>
          <w:rFonts w:ascii="Arial Narrow" w:hAnsi="Arial Narrow" w:cs="Arial"/>
          <w:sz w:val="20"/>
          <w:szCs w:val="20"/>
        </w:rPr>
        <w:t>Cuestión 2</w:t>
      </w:r>
      <w:r w:rsidRPr="00C50BAB">
        <w:rPr>
          <w:rFonts w:ascii="Arial Narrow" w:hAnsi="Arial Narrow" w:cs="Arial"/>
          <w:sz w:val="20"/>
          <w:szCs w:val="20"/>
        </w:rPr>
        <w:t xml:space="preserve">. Dos preguntas abiertas sobre el texto, que deberán contestarse usando las ideas del texto, pero expresadas en sus propias palabras. </w:t>
      </w:r>
      <w:r w:rsidRPr="00C50BAB">
        <w:rPr>
          <w:rFonts w:ascii="Arial Narrow" w:hAnsi="Arial Narrow" w:cs="Arial"/>
          <w:sz w:val="20"/>
          <w:szCs w:val="20"/>
          <w:lang w:val="en-GB"/>
        </w:rPr>
        <w:t>(</w:t>
      </w:r>
      <w:r w:rsidRPr="00C50BAB">
        <w:rPr>
          <w:rStyle w:val="nfasis"/>
          <w:rFonts w:ascii="Arial Narrow" w:hAnsi="Arial Narrow"/>
          <w:szCs w:val="20"/>
          <w:lang w:val="en-GB"/>
        </w:rPr>
        <w:t>“Answer the following questions according to the information given in the text.</w:t>
      </w:r>
      <w:r w:rsidRPr="00C50BAB">
        <w:rPr>
          <w:rStyle w:val="apple-converted-space"/>
          <w:rFonts w:ascii="Arial Narrow" w:eastAsiaTheme="majorEastAsia" w:hAnsi="Arial Narrow" w:cs="Arial"/>
          <w:sz w:val="20"/>
          <w:szCs w:val="20"/>
          <w:lang w:val="en-GB"/>
        </w:rPr>
        <w:t> </w:t>
      </w:r>
      <w:r w:rsidRPr="00C50BAB">
        <w:rPr>
          <w:rStyle w:val="Textoennegrita"/>
          <w:rFonts w:ascii="Arial Narrow" w:hAnsi="Arial Narrow" w:cs="Arial"/>
          <w:i/>
          <w:iCs/>
          <w:sz w:val="20"/>
          <w:szCs w:val="20"/>
        </w:rPr>
        <w:t xml:space="preserve">Use </w:t>
      </w:r>
      <w:proofErr w:type="spellStart"/>
      <w:r w:rsidRPr="00C50BAB">
        <w:rPr>
          <w:rStyle w:val="Textoennegrita"/>
          <w:rFonts w:ascii="Arial Narrow" w:hAnsi="Arial Narrow" w:cs="Arial"/>
          <w:i/>
          <w:iCs/>
          <w:sz w:val="20"/>
          <w:szCs w:val="20"/>
        </w:rPr>
        <w:t>your</w:t>
      </w:r>
      <w:proofErr w:type="spellEnd"/>
      <w:r w:rsidRPr="00C50BAB">
        <w:rPr>
          <w:rStyle w:val="Textoennegrita"/>
          <w:rFonts w:ascii="Arial Narrow" w:hAnsi="Arial Narrow" w:cs="Arial"/>
          <w:i/>
          <w:iCs/>
          <w:sz w:val="20"/>
          <w:szCs w:val="20"/>
        </w:rPr>
        <w:t xml:space="preserve"> </w:t>
      </w:r>
      <w:proofErr w:type="spellStart"/>
      <w:r w:rsidRPr="00C50BAB">
        <w:rPr>
          <w:rStyle w:val="Textoennegrita"/>
          <w:rFonts w:ascii="Arial Narrow" w:hAnsi="Arial Narrow" w:cs="Arial"/>
          <w:i/>
          <w:iCs/>
          <w:sz w:val="20"/>
          <w:szCs w:val="20"/>
        </w:rPr>
        <w:t>own</w:t>
      </w:r>
      <w:proofErr w:type="spellEnd"/>
      <w:r w:rsidRPr="00C50BAB">
        <w:rPr>
          <w:rStyle w:val="Textoennegrita"/>
          <w:rFonts w:ascii="Arial Narrow" w:hAnsi="Arial Narrow" w:cs="Arial"/>
          <w:i/>
          <w:iCs/>
          <w:sz w:val="20"/>
          <w:szCs w:val="20"/>
        </w:rPr>
        <w:t xml:space="preserve"> </w:t>
      </w:r>
      <w:proofErr w:type="spellStart"/>
      <w:r w:rsidRPr="00C50BAB">
        <w:rPr>
          <w:rStyle w:val="Textoennegrita"/>
          <w:rFonts w:ascii="Arial Narrow" w:hAnsi="Arial Narrow" w:cs="Arial"/>
          <w:i/>
          <w:iCs/>
          <w:sz w:val="20"/>
          <w:szCs w:val="20"/>
        </w:rPr>
        <w:t>words</w:t>
      </w:r>
      <w:proofErr w:type="spellEnd"/>
      <w:r w:rsidRPr="00C50BAB">
        <w:rPr>
          <w:rStyle w:val="nfasis"/>
          <w:rFonts w:ascii="Arial Narrow" w:hAnsi="Arial Narrow"/>
          <w:szCs w:val="20"/>
        </w:rPr>
        <w:t>“</w:t>
      </w:r>
      <w:r w:rsidRPr="00C50BAB">
        <w:rPr>
          <w:rFonts w:ascii="Arial Narrow" w:hAnsi="Arial Narrow" w:cs="Arial"/>
          <w:sz w:val="20"/>
          <w:szCs w:val="20"/>
        </w:rPr>
        <w:t>.)</w:t>
      </w: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lang w:val="en-GB"/>
        </w:rPr>
      </w:pPr>
      <w:r w:rsidRPr="00C50BAB">
        <w:rPr>
          <w:rStyle w:val="Textoennegrita"/>
          <w:rFonts w:ascii="Arial Narrow" w:hAnsi="Arial Narrow" w:cs="Arial"/>
          <w:sz w:val="20"/>
          <w:szCs w:val="20"/>
        </w:rPr>
        <w:t>Cuestión 3</w:t>
      </w:r>
      <w:r w:rsidRPr="00C50BAB">
        <w:rPr>
          <w:rFonts w:ascii="Arial Narrow" w:hAnsi="Arial Narrow" w:cs="Arial"/>
          <w:sz w:val="20"/>
          <w:szCs w:val="20"/>
        </w:rPr>
        <w:t xml:space="preserve">. Cuatro definiciones para las que el alumno debe encontrar en el texto un término apropiado. </w:t>
      </w:r>
      <w:r w:rsidRPr="00C50BAB">
        <w:rPr>
          <w:rFonts w:ascii="Arial Narrow" w:hAnsi="Arial Narrow" w:cs="Arial"/>
          <w:sz w:val="20"/>
          <w:szCs w:val="20"/>
          <w:lang w:val="en-GB"/>
        </w:rPr>
        <w:t>(</w:t>
      </w:r>
      <w:r w:rsidRPr="00C50BAB">
        <w:rPr>
          <w:rStyle w:val="nfasis"/>
          <w:rFonts w:ascii="Arial Narrow" w:hAnsi="Arial Narrow"/>
          <w:szCs w:val="20"/>
          <w:lang w:val="en-GB"/>
        </w:rPr>
        <w:t>“Find in the text words or phrases which mean the same as the following.”</w:t>
      </w:r>
      <w:r w:rsidRPr="00C50BAB">
        <w:rPr>
          <w:rFonts w:ascii="Arial Narrow" w:hAnsi="Arial Narrow" w:cs="Arial"/>
          <w:sz w:val="20"/>
          <w:szCs w:val="20"/>
          <w:lang w:val="en-GB"/>
        </w:rPr>
        <w:t>.)</w:t>
      </w: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r w:rsidRPr="00C50BAB">
        <w:rPr>
          <w:rStyle w:val="Textoennegrita"/>
          <w:rFonts w:ascii="Arial Narrow" w:hAnsi="Arial Narrow" w:cs="Arial"/>
          <w:sz w:val="20"/>
          <w:szCs w:val="20"/>
        </w:rPr>
        <w:t>Cuestión 4</w:t>
      </w:r>
      <w:r w:rsidRPr="00C50BAB">
        <w:rPr>
          <w:rFonts w:ascii="Arial Narrow" w:hAnsi="Arial Narrow" w:cs="Arial"/>
          <w:sz w:val="20"/>
          <w:szCs w:val="20"/>
        </w:rPr>
        <w:t>. Cuatro ejercicios de transformación gramatical de oraciones, que deberán completarse de forma adecuada desde el punto de vista semántico y morfosintáctico.</w:t>
      </w: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r w:rsidRPr="00C50BAB">
        <w:rPr>
          <w:rStyle w:val="Textoennegrita"/>
          <w:rFonts w:ascii="Arial Narrow" w:hAnsi="Arial Narrow" w:cs="Arial"/>
          <w:sz w:val="20"/>
          <w:szCs w:val="20"/>
        </w:rPr>
        <w:t>Cuestión 5</w:t>
      </w:r>
      <w:r w:rsidRPr="00C50BAB">
        <w:rPr>
          <w:rFonts w:ascii="Arial Narrow" w:hAnsi="Arial Narrow" w:cs="Arial"/>
          <w:sz w:val="20"/>
          <w:szCs w:val="20"/>
        </w:rPr>
        <w:t xml:space="preserve">. Redacción de un texto explicativo, argumentativo, narrativo o descriptivo, con una longitud aproximada entre 80 y 120 </w:t>
      </w:r>
      <w:proofErr w:type="gramStart"/>
      <w:r w:rsidRPr="00C50BAB">
        <w:rPr>
          <w:rFonts w:ascii="Arial Narrow" w:hAnsi="Arial Narrow" w:cs="Arial"/>
          <w:sz w:val="20"/>
          <w:szCs w:val="20"/>
        </w:rPr>
        <w:t>palabras ,</w:t>
      </w:r>
      <w:proofErr w:type="gramEnd"/>
      <w:r w:rsidRPr="00C50BAB">
        <w:rPr>
          <w:rFonts w:ascii="Arial Narrow" w:hAnsi="Arial Narrow" w:cs="Arial"/>
          <w:sz w:val="20"/>
          <w:szCs w:val="20"/>
        </w:rPr>
        <w:t xml:space="preserve"> sobre algún tema relacionado con la lectura inicial. En la composición, el alumno tratará de reflejar su opinión personal sobre el tema propuesto.</w:t>
      </w:r>
    </w:p>
    <w:p w:rsidR="00924A36" w:rsidRPr="00C50BAB" w:rsidRDefault="00924A36" w:rsidP="00924A36">
      <w:pPr>
        <w:pStyle w:val="NormalWeb"/>
        <w:shd w:val="clear" w:color="auto" w:fill="FFFFFF"/>
        <w:spacing w:before="0" w:beforeAutospacing="0" w:after="80" w:afterAutospacing="0"/>
        <w:ind w:left="284"/>
        <w:rPr>
          <w:rStyle w:val="Textoennegrita"/>
          <w:rFonts w:ascii="Arial Narrow" w:hAnsi="Arial Narrow" w:cs="Arial"/>
          <w:sz w:val="20"/>
          <w:szCs w:val="20"/>
        </w:rPr>
      </w:pP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r w:rsidRPr="00C50BAB">
        <w:rPr>
          <w:rStyle w:val="Textoennegrita"/>
          <w:rFonts w:ascii="Arial Narrow" w:hAnsi="Arial Narrow" w:cs="Arial"/>
          <w:sz w:val="20"/>
          <w:szCs w:val="20"/>
        </w:rPr>
        <w:t>Criterios de calificación:</w:t>
      </w: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r w:rsidRPr="00C50BAB">
        <w:rPr>
          <w:rFonts w:ascii="Arial Narrow" w:hAnsi="Arial Narrow" w:cs="Arial"/>
          <w:sz w:val="20"/>
          <w:szCs w:val="20"/>
        </w:rPr>
        <w:t>Cuestión 1 (hasta 2 puntos)</w:t>
      </w: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r w:rsidRPr="00C50BAB">
        <w:rPr>
          <w:rFonts w:ascii="Arial Narrow" w:hAnsi="Arial Narrow" w:cs="Arial"/>
          <w:sz w:val="20"/>
          <w:szCs w:val="20"/>
        </w:rPr>
        <w:t>Se otorgará un punto a cada frase, siempre que tanto la denotación de Verdadero o Falso como su justificación sean correctas. En el caso de que la justificación sea algo excesiva, se podrá otorgar medio punto por frase. No puntuarán aquellas respuestas en las que la denotación de Verdadero o Falso no vaya acompañada de su correspondiente justificación o ésta sea incorrecta.</w:t>
      </w: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r w:rsidRPr="00C50BAB">
        <w:rPr>
          <w:rFonts w:ascii="Arial Narrow" w:hAnsi="Arial Narrow" w:cs="Arial"/>
          <w:sz w:val="20"/>
          <w:szCs w:val="20"/>
        </w:rPr>
        <w:t>Cuestión 2 (hasta 2 puntos)</w:t>
      </w: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r w:rsidRPr="00C50BAB">
        <w:rPr>
          <w:rFonts w:ascii="Arial Narrow" w:hAnsi="Arial Narrow" w:cs="Arial"/>
          <w:sz w:val="20"/>
          <w:szCs w:val="20"/>
        </w:rPr>
        <w:t>Se otorgará un punto a cada una de las respuestas, valorando en igual medida la comprensión (0,5) y la corrección lingüística (0,5). Esta cuestión trata de evaluar no sólo la comprensión sino la capacidad de comunicar información deducida de la lectura. Se intentará evitar, por tanto, la reproducción literal de expresiones del texto.</w:t>
      </w: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r w:rsidRPr="00C50BAB">
        <w:rPr>
          <w:rFonts w:ascii="Arial Narrow" w:hAnsi="Arial Narrow" w:cs="Arial"/>
          <w:sz w:val="20"/>
          <w:szCs w:val="20"/>
        </w:rPr>
        <w:t>Cuestión 3 (hasta 1 punto)</w:t>
      </w: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r w:rsidRPr="00C50BAB">
        <w:rPr>
          <w:rFonts w:ascii="Arial Narrow" w:hAnsi="Arial Narrow" w:cs="Arial"/>
          <w:sz w:val="20"/>
          <w:szCs w:val="20"/>
        </w:rPr>
        <w:t>Se otorgará 0,25 puntos a cada una de las respuestas, cuatro en total. Esta cuestión trata de evaluar la comprensión del texto y el valor semántico de algunos de los términos que en él aparecen.</w:t>
      </w:r>
    </w:p>
    <w:p w:rsidR="00924A36" w:rsidRPr="00C50BAB" w:rsidRDefault="00924A36" w:rsidP="00924A36">
      <w:pPr>
        <w:pStyle w:val="NormalWeb"/>
        <w:shd w:val="clear" w:color="auto" w:fill="FFFFFF"/>
        <w:spacing w:before="0" w:beforeAutospacing="0" w:after="80" w:afterAutospacing="0"/>
        <w:ind w:firstLine="284"/>
        <w:rPr>
          <w:rStyle w:val="Textoennegrita"/>
          <w:rFonts w:ascii="Arial Narrow" w:hAnsi="Arial Narrow" w:cs="Arial"/>
          <w:sz w:val="20"/>
          <w:szCs w:val="20"/>
        </w:rPr>
      </w:pPr>
    </w:p>
    <w:p w:rsidR="00924A36" w:rsidRPr="00C50BAB" w:rsidRDefault="00924A36" w:rsidP="00924A36">
      <w:pPr>
        <w:pStyle w:val="NormalWeb"/>
        <w:shd w:val="clear" w:color="auto" w:fill="FFFFFF"/>
        <w:spacing w:before="0" w:beforeAutospacing="0" w:after="80" w:afterAutospacing="0"/>
        <w:ind w:firstLine="284"/>
        <w:rPr>
          <w:rFonts w:ascii="Arial Narrow" w:hAnsi="Arial Narrow" w:cs="Arial"/>
          <w:sz w:val="20"/>
          <w:szCs w:val="20"/>
        </w:rPr>
      </w:pPr>
      <w:r w:rsidRPr="00C50BAB">
        <w:rPr>
          <w:rFonts w:ascii="Arial Narrow" w:hAnsi="Arial Narrow" w:cs="Arial"/>
          <w:sz w:val="20"/>
          <w:szCs w:val="20"/>
        </w:rPr>
        <w:t>Cuestión 4 (hasta 2 puntos)</w:t>
      </w: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r w:rsidRPr="00C50BAB">
        <w:rPr>
          <w:rFonts w:ascii="Arial Narrow" w:hAnsi="Arial Narrow" w:cs="Arial"/>
          <w:sz w:val="20"/>
          <w:szCs w:val="20"/>
        </w:rPr>
        <w:t>Se concederá 0,5 puntos a cada frase completada. Se valorará la adecuación temática y la corrección morfosintáctica.</w:t>
      </w:r>
    </w:p>
    <w:p w:rsidR="00924A36" w:rsidRPr="00C50BAB" w:rsidRDefault="00924A36" w:rsidP="00924A36">
      <w:pPr>
        <w:pStyle w:val="NormalWeb"/>
        <w:shd w:val="clear" w:color="auto" w:fill="FFFFFF"/>
        <w:spacing w:before="0" w:beforeAutospacing="0" w:after="80" w:afterAutospacing="0"/>
        <w:ind w:left="284"/>
        <w:rPr>
          <w:rStyle w:val="Textoennegrita"/>
          <w:rFonts w:ascii="Arial Narrow" w:hAnsi="Arial Narrow" w:cs="Arial"/>
          <w:sz w:val="20"/>
          <w:szCs w:val="20"/>
        </w:rPr>
      </w:pP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r w:rsidRPr="00C50BAB">
        <w:rPr>
          <w:rFonts w:ascii="Arial Narrow" w:hAnsi="Arial Narrow" w:cs="Arial"/>
          <w:sz w:val="20"/>
          <w:szCs w:val="20"/>
        </w:rPr>
        <w:t>Cuestión 5 (hasta 3 puntos)</w:t>
      </w: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r w:rsidRPr="00C50BAB">
        <w:rPr>
          <w:rFonts w:ascii="Arial Narrow" w:hAnsi="Arial Narrow" w:cs="Arial"/>
          <w:sz w:val="20"/>
          <w:szCs w:val="20"/>
        </w:rPr>
        <w:t>La redacción se corregirá atendiendo a diversos aspectos y no sólo a la corrección gramatical y ortográfica. Son aspectos a tener en cuenta: el dominio del léxico, la organización de ideas, la coherencia y la capacidad para transmitir un mensaje, la creatividad, etc. La puntuación se distribuirá de este modo:</w:t>
      </w:r>
    </w:p>
    <w:p w:rsidR="00924A36" w:rsidRPr="00C50BAB" w:rsidRDefault="00924A36" w:rsidP="00924A36">
      <w:pPr>
        <w:pStyle w:val="NormalWeb"/>
        <w:shd w:val="clear" w:color="auto" w:fill="FFFFFF"/>
        <w:spacing w:before="0" w:beforeAutospacing="0" w:after="0" w:afterAutospacing="0"/>
        <w:ind w:left="284"/>
        <w:rPr>
          <w:rFonts w:ascii="Arial Narrow" w:hAnsi="Arial Narrow" w:cs="Arial"/>
          <w:sz w:val="20"/>
          <w:szCs w:val="20"/>
        </w:rPr>
      </w:pPr>
      <w:r w:rsidRPr="00C50BAB">
        <w:rPr>
          <w:rFonts w:ascii="Arial Narrow" w:hAnsi="Arial Narrow" w:cs="Arial"/>
          <w:sz w:val="20"/>
          <w:szCs w:val="20"/>
        </w:rPr>
        <w:t>-  1 punto por la corrección morfosintáctica.</w:t>
      </w:r>
    </w:p>
    <w:p w:rsidR="00924A36" w:rsidRPr="00C50BAB" w:rsidRDefault="00924A36" w:rsidP="00924A36">
      <w:pPr>
        <w:pStyle w:val="NormalWeb"/>
        <w:shd w:val="clear" w:color="auto" w:fill="FFFFFF"/>
        <w:spacing w:before="0" w:beforeAutospacing="0" w:after="0" w:afterAutospacing="0"/>
        <w:ind w:left="284"/>
        <w:rPr>
          <w:rFonts w:ascii="Arial Narrow" w:hAnsi="Arial Narrow" w:cs="Arial"/>
          <w:sz w:val="20"/>
          <w:szCs w:val="20"/>
        </w:rPr>
      </w:pPr>
      <w:r w:rsidRPr="00C50BAB">
        <w:rPr>
          <w:rFonts w:ascii="Arial Narrow" w:hAnsi="Arial Narrow" w:cs="Arial"/>
          <w:sz w:val="20"/>
          <w:szCs w:val="20"/>
        </w:rPr>
        <w:t>-  1 punto por la adecuada utilización del léxico, riqueza del mismo y creatividad.</w:t>
      </w:r>
    </w:p>
    <w:p w:rsidR="00924A36" w:rsidRPr="00C50BAB" w:rsidRDefault="00924A36" w:rsidP="00924A36">
      <w:pPr>
        <w:pStyle w:val="NormalWeb"/>
        <w:shd w:val="clear" w:color="auto" w:fill="FFFFFF"/>
        <w:spacing w:before="0" w:beforeAutospacing="0" w:after="0" w:afterAutospacing="0"/>
        <w:ind w:left="284"/>
        <w:rPr>
          <w:rFonts w:ascii="Arial Narrow" w:hAnsi="Arial Narrow" w:cs="Arial"/>
          <w:sz w:val="20"/>
          <w:szCs w:val="20"/>
        </w:rPr>
      </w:pPr>
      <w:r w:rsidRPr="00C50BAB">
        <w:rPr>
          <w:rFonts w:ascii="Arial Narrow" w:hAnsi="Arial Narrow" w:cs="Arial"/>
          <w:sz w:val="20"/>
          <w:szCs w:val="20"/>
        </w:rPr>
        <w:lastRenderedPageBreak/>
        <w:t>-  1 punto por la organización, cohesión y coherencia en la exposición.</w:t>
      </w:r>
    </w:p>
    <w:p w:rsidR="00924A36" w:rsidRPr="00C50BAB" w:rsidRDefault="00924A36" w:rsidP="00924A36">
      <w:pPr>
        <w:pStyle w:val="NormalWeb"/>
        <w:shd w:val="clear" w:color="auto" w:fill="FFFFFF"/>
        <w:spacing w:before="0" w:beforeAutospacing="0" w:after="80" w:afterAutospacing="0"/>
        <w:ind w:left="284"/>
        <w:rPr>
          <w:rFonts w:ascii="Arial Narrow" w:hAnsi="Arial Narrow" w:cs="Arial"/>
          <w:sz w:val="20"/>
          <w:szCs w:val="20"/>
        </w:rPr>
      </w:pPr>
    </w:p>
    <w:p w:rsidR="00924A36" w:rsidRPr="00C50BAB" w:rsidRDefault="00924A36" w:rsidP="00924A36">
      <w:pPr>
        <w:pStyle w:val="NormalWeb"/>
        <w:shd w:val="clear" w:color="auto" w:fill="FFFFFF"/>
        <w:spacing w:before="0" w:beforeAutospacing="0" w:after="80" w:afterAutospacing="0"/>
        <w:rPr>
          <w:rFonts w:ascii="Arial Narrow" w:hAnsi="Arial Narrow" w:cs="Arial"/>
          <w:sz w:val="20"/>
          <w:szCs w:val="20"/>
        </w:rPr>
      </w:pPr>
      <w:r w:rsidRPr="00C50BAB">
        <w:rPr>
          <w:rFonts w:ascii="Arial Narrow" w:hAnsi="Arial Narrow" w:cs="Arial"/>
          <w:sz w:val="20"/>
          <w:szCs w:val="20"/>
        </w:rPr>
        <w:t>Por falta de limpieza en presentación y redacción defectuosa podrá bajarse la calificación hasta 1 punto.</w:t>
      </w:r>
    </w:p>
    <w:p w:rsidR="00924A36" w:rsidRPr="00C50BAB" w:rsidRDefault="00924A36" w:rsidP="00924A36">
      <w:pPr>
        <w:ind w:left="567" w:hanging="283"/>
        <w:jc w:val="both"/>
        <w:rPr>
          <w:rFonts w:ascii="Arial Narrow" w:hAnsi="Arial Narrow" w:cs="Arial"/>
          <w:sz w:val="20"/>
          <w:szCs w:val="20"/>
        </w:rPr>
      </w:pPr>
    </w:p>
    <w:p w:rsidR="00924A36" w:rsidRPr="00C50BAB" w:rsidRDefault="00924A36" w:rsidP="00924A36">
      <w:pPr>
        <w:ind w:left="567" w:hanging="283"/>
        <w:jc w:val="both"/>
        <w:rPr>
          <w:rFonts w:ascii="Arial Narrow" w:hAnsi="Arial Narrow" w:cs="Arial"/>
          <w:b/>
          <w:bCs/>
          <w:sz w:val="20"/>
          <w:szCs w:val="20"/>
        </w:rPr>
      </w:pPr>
      <w:r w:rsidRPr="00C50BAB">
        <w:rPr>
          <w:rFonts w:ascii="Arial Narrow" w:hAnsi="Arial Narrow" w:cs="Arial"/>
          <w:b/>
          <w:bCs/>
          <w:sz w:val="20"/>
          <w:szCs w:val="20"/>
        </w:rPr>
        <w:t>Relación de temas sobre los que podría versar la prueba</w:t>
      </w:r>
    </w:p>
    <w:p w:rsidR="00924A36" w:rsidRPr="00C50BAB" w:rsidRDefault="00924A36" w:rsidP="00924A36">
      <w:pPr>
        <w:ind w:left="567" w:hanging="283"/>
        <w:rPr>
          <w:rFonts w:ascii="Arial Narrow" w:hAnsi="Arial Narrow" w:cs="Arial"/>
          <w:b/>
          <w:bCs/>
          <w:sz w:val="20"/>
          <w:szCs w:val="20"/>
        </w:rPr>
      </w:pPr>
    </w:p>
    <w:p w:rsidR="00924A36" w:rsidRPr="00C50BAB" w:rsidRDefault="00924A36" w:rsidP="00924A36">
      <w:pPr>
        <w:ind w:left="567" w:hanging="283"/>
        <w:rPr>
          <w:rFonts w:ascii="Arial Narrow" w:hAnsi="Arial Narrow" w:cs="Arial"/>
          <w:sz w:val="20"/>
          <w:szCs w:val="20"/>
        </w:rPr>
      </w:pPr>
      <w:r w:rsidRPr="00C50BAB">
        <w:rPr>
          <w:rFonts w:ascii="Arial Narrow" w:hAnsi="Arial Narrow" w:cs="Arial"/>
          <w:sz w:val="20"/>
          <w:szCs w:val="20"/>
        </w:rPr>
        <w:t>1  Vida familiar: relaciones, responsabilidades, roles.</w:t>
      </w:r>
    </w:p>
    <w:p w:rsidR="00924A36" w:rsidRPr="00C50BAB" w:rsidRDefault="00924A36" w:rsidP="00924A36">
      <w:pPr>
        <w:ind w:left="567" w:hanging="283"/>
        <w:rPr>
          <w:rFonts w:ascii="Arial Narrow" w:hAnsi="Arial Narrow" w:cs="Arial"/>
          <w:sz w:val="20"/>
          <w:szCs w:val="20"/>
        </w:rPr>
      </w:pPr>
      <w:r w:rsidRPr="00C50BAB">
        <w:rPr>
          <w:rFonts w:ascii="Arial Narrow" w:hAnsi="Arial Narrow" w:cs="Arial"/>
          <w:sz w:val="20"/>
          <w:szCs w:val="20"/>
        </w:rPr>
        <w:t>2  Cine, radio y televisión: programas, argumentos, críticas</w:t>
      </w:r>
    </w:p>
    <w:p w:rsidR="00924A36" w:rsidRPr="00C50BAB" w:rsidRDefault="00924A36" w:rsidP="00924A36">
      <w:pPr>
        <w:ind w:left="567" w:hanging="283"/>
        <w:rPr>
          <w:rFonts w:ascii="Arial Narrow" w:hAnsi="Arial Narrow" w:cs="Arial"/>
          <w:sz w:val="20"/>
          <w:szCs w:val="20"/>
        </w:rPr>
      </w:pPr>
      <w:r w:rsidRPr="00C50BAB">
        <w:rPr>
          <w:rFonts w:ascii="Arial Narrow" w:hAnsi="Arial Narrow" w:cs="Arial"/>
          <w:sz w:val="20"/>
          <w:szCs w:val="20"/>
        </w:rPr>
        <w:t>3  Tiempo libre: hobbies, recreo, deporte</w:t>
      </w:r>
    </w:p>
    <w:p w:rsidR="00924A36" w:rsidRPr="00C50BAB" w:rsidRDefault="00924A36" w:rsidP="00924A36">
      <w:pPr>
        <w:ind w:left="567" w:hanging="283"/>
        <w:rPr>
          <w:rFonts w:ascii="Arial Narrow" w:hAnsi="Arial Narrow" w:cs="Arial"/>
          <w:sz w:val="20"/>
          <w:szCs w:val="20"/>
        </w:rPr>
      </w:pPr>
      <w:r w:rsidRPr="00C50BAB">
        <w:rPr>
          <w:rFonts w:ascii="Arial Narrow" w:hAnsi="Arial Narrow" w:cs="Arial"/>
          <w:sz w:val="20"/>
          <w:szCs w:val="20"/>
        </w:rPr>
        <w:t>4  Viajes,  turismo y  descripción de lugares visitados</w:t>
      </w:r>
    </w:p>
    <w:p w:rsidR="00924A36" w:rsidRPr="00C50BAB" w:rsidRDefault="00924A36" w:rsidP="00924A36">
      <w:pPr>
        <w:ind w:left="567" w:hanging="283"/>
        <w:rPr>
          <w:rFonts w:ascii="Arial Narrow" w:hAnsi="Arial Narrow" w:cs="Arial"/>
          <w:sz w:val="20"/>
          <w:szCs w:val="20"/>
        </w:rPr>
      </w:pPr>
      <w:r w:rsidRPr="00C50BAB">
        <w:rPr>
          <w:rFonts w:ascii="Arial Narrow" w:hAnsi="Arial Narrow" w:cs="Arial"/>
          <w:sz w:val="20"/>
          <w:szCs w:val="20"/>
        </w:rPr>
        <w:t>5  Juventud: Música, trabajo, moda y educación.</w:t>
      </w:r>
    </w:p>
    <w:p w:rsidR="00924A36" w:rsidRPr="00C50BAB" w:rsidRDefault="00924A36" w:rsidP="00924A36">
      <w:pPr>
        <w:ind w:left="567" w:hanging="283"/>
        <w:jc w:val="both"/>
        <w:rPr>
          <w:rFonts w:ascii="Arial Narrow" w:hAnsi="Arial Narrow" w:cs="Arial"/>
          <w:sz w:val="20"/>
          <w:szCs w:val="20"/>
        </w:rPr>
      </w:pPr>
      <w:r w:rsidRPr="00C50BAB">
        <w:rPr>
          <w:rFonts w:ascii="Arial Narrow" w:hAnsi="Arial Narrow" w:cs="Arial"/>
          <w:sz w:val="20"/>
          <w:szCs w:val="20"/>
        </w:rPr>
        <w:t>6  Salud y medio ambiente: ecología</w:t>
      </w:r>
    </w:p>
    <w:p w:rsidR="00924A36" w:rsidRPr="00C50BAB" w:rsidRDefault="00924A36" w:rsidP="00924A36">
      <w:pPr>
        <w:ind w:left="567" w:hanging="283"/>
        <w:jc w:val="both"/>
        <w:rPr>
          <w:rFonts w:ascii="Arial Narrow" w:hAnsi="Arial Narrow" w:cs="Arial"/>
          <w:sz w:val="20"/>
          <w:szCs w:val="20"/>
        </w:rPr>
      </w:pPr>
      <w:r w:rsidRPr="00C50BAB">
        <w:rPr>
          <w:rFonts w:ascii="Arial Narrow" w:hAnsi="Arial Narrow" w:cs="Arial"/>
          <w:sz w:val="20"/>
          <w:szCs w:val="20"/>
        </w:rPr>
        <w:t>7 Tecnologías de la información y comunicación: ordenadores, Internet, móviles, redes sociales</w:t>
      </w:r>
    </w:p>
    <w:p w:rsidR="00924A36" w:rsidRPr="00C50BAB" w:rsidRDefault="00924A36" w:rsidP="00924A36">
      <w:pPr>
        <w:rPr>
          <w:rFonts w:ascii="Arial Narrow" w:hAnsi="Arial Narrow" w:cs="Arial"/>
          <w:b/>
          <w:bCs/>
          <w:sz w:val="20"/>
          <w:szCs w:val="20"/>
        </w:rPr>
      </w:pPr>
    </w:p>
    <w:p w:rsidR="00924A36" w:rsidRPr="00C50BAB" w:rsidRDefault="00924A36" w:rsidP="00924A36">
      <w:pPr>
        <w:ind w:left="284"/>
        <w:rPr>
          <w:rFonts w:ascii="Arial Narrow" w:hAnsi="Arial Narrow" w:cs="Arial"/>
          <w:b/>
          <w:bCs/>
          <w:sz w:val="20"/>
          <w:szCs w:val="20"/>
        </w:rPr>
      </w:pPr>
      <w:r w:rsidRPr="00C50BAB">
        <w:rPr>
          <w:rFonts w:ascii="Arial Narrow" w:hAnsi="Arial Narrow" w:cs="Arial"/>
          <w:b/>
          <w:bCs/>
          <w:sz w:val="20"/>
          <w:szCs w:val="20"/>
        </w:rPr>
        <w:t xml:space="preserve"> </w:t>
      </w:r>
    </w:p>
    <w:p w:rsidR="00924A36" w:rsidRPr="00C50BAB" w:rsidRDefault="00924A36" w:rsidP="00924A36">
      <w:pPr>
        <w:rPr>
          <w:rFonts w:ascii="Arial Narrow" w:hAnsi="Arial Narrow" w:cs="Arial"/>
          <w:b/>
          <w:bCs/>
          <w:sz w:val="20"/>
          <w:szCs w:val="20"/>
        </w:rPr>
      </w:pPr>
      <w:r w:rsidRPr="00C50BAB">
        <w:rPr>
          <w:rFonts w:ascii="Arial Narrow" w:hAnsi="Arial Narrow" w:cs="Arial"/>
          <w:b/>
          <w:bCs/>
          <w:sz w:val="20"/>
          <w:szCs w:val="20"/>
        </w:rPr>
        <w:t xml:space="preserve"> Temas de redacciones:</w:t>
      </w:r>
    </w:p>
    <w:p w:rsidR="00924A36" w:rsidRPr="00C50BAB" w:rsidRDefault="00924A36" w:rsidP="00924A36">
      <w:pPr>
        <w:ind w:left="284"/>
        <w:rPr>
          <w:rFonts w:ascii="Arial Narrow" w:hAnsi="Arial Narrow" w:cs="Arial"/>
          <w:b/>
          <w:bCs/>
          <w:sz w:val="20"/>
          <w:szCs w:val="20"/>
        </w:rPr>
      </w:pPr>
    </w:p>
    <w:p w:rsidR="00924A36" w:rsidRPr="00C50BAB" w:rsidRDefault="00924A36" w:rsidP="00924A36">
      <w:pPr>
        <w:ind w:left="426"/>
        <w:rPr>
          <w:rFonts w:ascii="Arial Narrow" w:hAnsi="Arial Narrow" w:cs="Arial"/>
          <w:bCs/>
          <w:sz w:val="20"/>
          <w:szCs w:val="20"/>
        </w:rPr>
      </w:pPr>
      <w:r w:rsidRPr="00C50BAB">
        <w:rPr>
          <w:rFonts w:ascii="Arial Narrow" w:hAnsi="Arial Narrow" w:cs="Arial"/>
          <w:bCs/>
          <w:sz w:val="20"/>
          <w:szCs w:val="20"/>
        </w:rPr>
        <w:t>Los alumnos deben presentar las siguientes composiciones escritas a mano a lo largo del curso.</w:t>
      </w:r>
    </w:p>
    <w:p w:rsidR="00924A36" w:rsidRPr="00C50BAB" w:rsidRDefault="00924A36" w:rsidP="00924A36">
      <w:pPr>
        <w:ind w:left="426"/>
        <w:rPr>
          <w:rFonts w:ascii="Arial Narrow" w:hAnsi="Arial Narrow" w:cs="Arial"/>
          <w:bCs/>
          <w:sz w:val="20"/>
          <w:szCs w:val="20"/>
        </w:rPr>
      </w:pPr>
    </w:p>
    <w:p w:rsidR="00924A36" w:rsidRPr="00C50BAB" w:rsidRDefault="00924A36" w:rsidP="00924A36">
      <w:pPr>
        <w:ind w:left="426"/>
        <w:rPr>
          <w:rFonts w:ascii="Arial Narrow" w:hAnsi="Arial Narrow" w:cs="Arial"/>
          <w:bCs/>
          <w:sz w:val="20"/>
          <w:szCs w:val="20"/>
          <w:lang w:val="es-ES"/>
        </w:rPr>
      </w:pPr>
      <w:r w:rsidRPr="00C50BAB">
        <w:rPr>
          <w:rFonts w:ascii="Arial Narrow" w:hAnsi="Arial Narrow" w:cs="Arial"/>
          <w:bCs/>
          <w:sz w:val="20"/>
          <w:szCs w:val="20"/>
          <w:lang w:val="es-ES"/>
        </w:rPr>
        <w:t xml:space="preserve">  </w:t>
      </w:r>
    </w:p>
    <w:p w:rsidR="00924A36" w:rsidRPr="00C50BAB" w:rsidRDefault="00924A36" w:rsidP="00924A36">
      <w:pPr>
        <w:autoSpaceDE/>
        <w:autoSpaceDN/>
        <w:adjustRightInd/>
        <w:ind w:left="1276" w:hanging="850"/>
        <w:jc w:val="both"/>
        <w:rPr>
          <w:rFonts w:ascii="Arial Narrow" w:hAnsi="Arial Narrow" w:cs="Arial"/>
          <w:i/>
          <w:iCs/>
          <w:color w:val="FF0000"/>
          <w:sz w:val="20"/>
          <w:szCs w:val="20"/>
          <w:lang w:val="en-US"/>
        </w:rPr>
      </w:pPr>
      <w:r w:rsidRPr="00C50BAB">
        <w:rPr>
          <w:rFonts w:ascii="Arial Narrow" w:hAnsi="Arial Narrow" w:cs="Arial"/>
          <w:sz w:val="20"/>
          <w:szCs w:val="20"/>
          <w:lang w:val="en-US"/>
        </w:rPr>
        <w:t>Unit 1:      Write a description about a place where you have been or a place that you’d like to visit</w:t>
      </w:r>
      <w:r w:rsidRPr="00C50BAB">
        <w:rPr>
          <w:rFonts w:ascii="Arial Narrow" w:hAnsi="Arial Narrow" w:cs="Arial"/>
          <w:i/>
          <w:iCs/>
          <w:sz w:val="20"/>
          <w:szCs w:val="20"/>
          <w:lang w:val="en-US"/>
        </w:rPr>
        <w:tab/>
      </w:r>
    </w:p>
    <w:p w:rsidR="00924A36" w:rsidRPr="00C50BAB" w:rsidRDefault="00924A36" w:rsidP="00924A36">
      <w:pPr>
        <w:autoSpaceDE/>
        <w:autoSpaceDN/>
        <w:adjustRightInd/>
        <w:ind w:left="1276" w:hanging="850"/>
        <w:jc w:val="both"/>
        <w:rPr>
          <w:rFonts w:ascii="Arial Narrow" w:hAnsi="Arial Narrow" w:cs="Arial"/>
          <w:sz w:val="20"/>
          <w:szCs w:val="20"/>
          <w:lang w:val="en-US"/>
        </w:rPr>
      </w:pPr>
    </w:p>
    <w:p w:rsidR="00924A36" w:rsidRPr="00C50BAB" w:rsidRDefault="00924A36" w:rsidP="00924A36">
      <w:pPr>
        <w:autoSpaceDE/>
        <w:autoSpaceDN/>
        <w:adjustRightInd/>
        <w:ind w:left="1276" w:hanging="850"/>
        <w:jc w:val="both"/>
        <w:rPr>
          <w:rFonts w:ascii="Arial Narrow" w:hAnsi="Arial Narrow" w:cs="Arial"/>
          <w:i/>
          <w:iCs/>
          <w:sz w:val="20"/>
          <w:szCs w:val="20"/>
          <w:lang w:val="en-US"/>
        </w:rPr>
      </w:pPr>
      <w:r w:rsidRPr="00C50BAB">
        <w:rPr>
          <w:rFonts w:ascii="Arial Narrow" w:hAnsi="Arial Narrow" w:cs="Arial"/>
          <w:sz w:val="20"/>
          <w:szCs w:val="20"/>
          <w:lang w:val="en-US"/>
        </w:rPr>
        <w:t xml:space="preserve">Optional: </w:t>
      </w:r>
      <w:r w:rsidRPr="00C50BAB">
        <w:rPr>
          <w:rFonts w:ascii="Arial Narrow" w:hAnsi="Arial Narrow" w:cs="Arial"/>
          <w:i/>
          <w:iCs/>
          <w:sz w:val="20"/>
          <w:szCs w:val="20"/>
          <w:lang w:val="en-US"/>
        </w:rPr>
        <w:t xml:space="preserve">Write a description </w:t>
      </w:r>
      <w:proofErr w:type="gramStart"/>
      <w:r w:rsidRPr="00C50BAB">
        <w:rPr>
          <w:rFonts w:ascii="Arial Narrow" w:hAnsi="Arial Narrow" w:cs="Arial"/>
          <w:i/>
          <w:iCs/>
          <w:sz w:val="20"/>
          <w:szCs w:val="20"/>
          <w:lang w:val="en-US"/>
        </w:rPr>
        <w:t>of  a</w:t>
      </w:r>
      <w:proofErr w:type="gramEnd"/>
      <w:r w:rsidRPr="00C50BAB">
        <w:rPr>
          <w:rFonts w:ascii="Arial Narrow" w:hAnsi="Arial Narrow" w:cs="Arial"/>
          <w:i/>
          <w:iCs/>
          <w:sz w:val="20"/>
          <w:szCs w:val="20"/>
          <w:lang w:val="en-US"/>
        </w:rPr>
        <w:t xml:space="preserve"> city you know that would be perfect  for a city break ( a trip of 2-3 days).</w:t>
      </w:r>
    </w:p>
    <w:p w:rsidR="00924A36" w:rsidRPr="00C50BAB" w:rsidRDefault="00924A36" w:rsidP="00924A36">
      <w:pPr>
        <w:autoSpaceDE/>
        <w:autoSpaceDN/>
        <w:adjustRightInd/>
        <w:ind w:left="1276" w:hanging="850"/>
        <w:jc w:val="both"/>
        <w:rPr>
          <w:rFonts w:ascii="Arial Narrow" w:hAnsi="Arial Narrow" w:cs="Arial"/>
          <w:i/>
          <w:iCs/>
          <w:sz w:val="20"/>
          <w:szCs w:val="20"/>
          <w:lang w:val="en-US"/>
        </w:rPr>
      </w:pPr>
    </w:p>
    <w:p w:rsidR="00924A36" w:rsidRPr="00C50BAB" w:rsidRDefault="00924A36" w:rsidP="00924A36">
      <w:pPr>
        <w:autoSpaceDE/>
        <w:autoSpaceDN/>
        <w:adjustRightInd/>
        <w:ind w:left="1276" w:hanging="850"/>
        <w:jc w:val="both"/>
        <w:rPr>
          <w:rFonts w:ascii="Arial Narrow" w:hAnsi="Arial Narrow" w:cs="Arial"/>
          <w:sz w:val="20"/>
          <w:szCs w:val="20"/>
          <w:lang w:val="en-US"/>
        </w:rPr>
      </w:pPr>
    </w:p>
    <w:p w:rsidR="00924A36" w:rsidRPr="00C50BAB" w:rsidRDefault="00924A36" w:rsidP="00924A36">
      <w:pPr>
        <w:autoSpaceDE/>
        <w:autoSpaceDN/>
        <w:adjustRightInd/>
        <w:ind w:left="1276" w:hanging="850"/>
        <w:jc w:val="both"/>
        <w:rPr>
          <w:rFonts w:ascii="Arial Narrow" w:hAnsi="Arial Narrow" w:cs="Arial"/>
          <w:i/>
          <w:iCs/>
          <w:sz w:val="20"/>
          <w:szCs w:val="20"/>
          <w:lang w:val="en-US"/>
        </w:rPr>
      </w:pPr>
      <w:r w:rsidRPr="00C50BAB">
        <w:rPr>
          <w:rFonts w:ascii="Arial Narrow" w:hAnsi="Arial Narrow" w:cs="Arial"/>
          <w:sz w:val="20"/>
          <w:szCs w:val="20"/>
          <w:lang w:val="en-US"/>
        </w:rPr>
        <w:t>Unit 2:</w:t>
      </w:r>
      <w:r w:rsidRPr="00C50BAB">
        <w:rPr>
          <w:rFonts w:ascii="Arial Narrow" w:hAnsi="Arial Narrow" w:cs="Arial"/>
          <w:i/>
          <w:iCs/>
          <w:sz w:val="20"/>
          <w:szCs w:val="20"/>
          <w:lang w:val="en-US"/>
        </w:rPr>
        <w:tab/>
        <w:t>Opinion essay: Should we become vegetarians?</w:t>
      </w:r>
    </w:p>
    <w:p w:rsidR="00924A36" w:rsidRPr="00C50BAB" w:rsidRDefault="00924A36" w:rsidP="00924A36">
      <w:pPr>
        <w:autoSpaceDE/>
        <w:autoSpaceDN/>
        <w:adjustRightInd/>
        <w:ind w:left="1276" w:hanging="850"/>
        <w:jc w:val="both"/>
        <w:rPr>
          <w:rFonts w:ascii="Arial Narrow" w:hAnsi="Arial Narrow" w:cs="Arial"/>
          <w:sz w:val="20"/>
          <w:szCs w:val="20"/>
          <w:lang w:val="en-US"/>
        </w:rPr>
      </w:pPr>
    </w:p>
    <w:p w:rsidR="00924A36" w:rsidRPr="00C50BAB" w:rsidRDefault="00924A36" w:rsidP="00924A36">
      <w:pPr>
        <w:autoSpaceDE/>
        <w:autoSpaceDN/>
        <w:adjustRightInd/>
        <w:ind w:left="1276" w:hanging="850"/>
        <w:jc w:val="both"/>
        <w:rPr>
          <w:rFonts w:ascii="Arial Narrow" w:hAnsi="Arial Narrow" w:cs="Arial"/>
          <w:i/>
          <w:iCs/>
          <w:sz w:val="20"/>
          <w:szCs w:val="20"/>
          <w:lang w:val="en-US"/>
        </w:rPr>
      </w:pPr>
      <w:proofErr w:type="spellStart"/>
      <w:proofErr w:type="gramStart"/>
      <w:r w:rsidRPr="00C50BAB">
        <w:rPr>
          <w:rFonts w:ascii="Arial Narrow" w:hAnsi="Arial Narrow" w:cs="Arial"/>
          <w:iCs/>
          <w:sz w:val="20"/>
          <w:szCs w:val="20"/>
          <w:lang w:val="en-US"/>
        </w:rPr>
        <w:t>Optiona</w:t>
      </w:r>
      <w:proofErr w:type="spellEnd"/>
      <w:r w:rsidRPr="00C50BAB">
        <w:rPr>
          <w:rFonts w:ascii="Arial Narrow" w:hAnsi="Arial Narrow" w:cs="Arial"/>
          <w:i/>
          <w:iCs/>
          <w:sz w:val="20"/>
          <w:szCs w:val="20"/>
          <w:lang w:val="en-US"/>
        </w:rPr>
        <w:t xml:space="preserve"> :Opinion</w:t>
      </w:r>
      <w:proofErr w:type="gramEnd"/>
      <w:r w:rsidRPr="00C50BAB">
        <w:rPr>
          <w:rFonts w:ascii="Arial Narrow" w:hAnsi="Arial Narrow" w:cs="Arial"/>
          <w:i/>
          <w:iCs/>
          <w:sz w:val="20"/>
          <w:szCs w:val="20"/>
          <w:lang w:val="en-US"/>
        </w:rPr>
        <w:t xml:space="preserve"> essay: Should fashion designers van using models who are underweight?</w:t>
      </w:r>
    </w:p>
    <w:p w:rsidR="00924A36" w:rsidRPr="00C50BAB" w:rsidRDefault="00924A36" w:rsidP="00924A36">
      <w:pPr>
        <w:autoSpaceDE/>
        <w:autoSpaceDN/>
        <w:adjustRightInd/>
        <w:ind w:left="1276" w:hanging="850"/>
        <w:jc w:val="both"/>
        <w:rPr>
          <w:rFonts w:ascii="Arial Narrow" w:hAnsi="Arial Narrow" w:cs="Arial"/>
          <w:i/>
          <w:iCs/>
          <w:sz w:val="20"/>
          <w:szCs w:val="20"/>
          <w:lang w:val="en-US"/>
        </w:rPr>
      </w:pPr>
    </w:p>
    <w:p w:rsidR="00924A36" w:rsidRPr="00C50BAB" w:rsidRDefault="00924A36" w:rsidP="00924A36">
      <w:pPr>
        <w:autoSpaceDE/>
        <w:autoSpaceDN/>
        <w:adjustRightInd/>
        <w:ind w:left="1276" w:hanging="850"/>
        <w:jc w:val="both"/>
        <w:rPr>
          <w:rFonts w:ascii="Arial Narrow" w:hAnsi="Arial Narrow" w:cs="Arial"/>
          <w:sz w:val="20"/>
          <w:szCs w:val="20"/>
          <w:lang w:val="en-US"/>
        </w:rPr>
      </w:pPr>
    </w:p>
    <w:p w:rsidR="00924A36" w:rsidRPr="00C50BAB" w:rsidRDefault="00924A36" w:rsidP="00924A36">
      <w:pPr>
        <w:autoSpaceDE/>
        <w:autoSpaceDN/>
        <w:adjustRightInd/>
        <w:ind w:left="1276" w:hanging="850"/>
        <w:jc w:val="both"/>
        <w:rPr>
          <w:rFonts w:ascii="Arial Narrow" w:hAnsi="Arial Narrow" w:cs="Arial"/>
          <w:i/>
          <w:iCs/>
          <w:sz w:val="20"/>
          <w:szCs w:val="20"/>
          <w:lang w:val="en-US"/>
        </w:rPr>
      </w:pPr>
      <w:r w:rsidRPr="00C50BAB">
        <w:rPr>
          <w:rFonts w:ascii="Arial Narrow" w:hAnsi="Arial Narrow" w:cs="Arial"/>
          <w:sz w:val="20"/>
          <w:szCs w:val="20"/>
          <w:lang w:val="en-US"/>
        </w:rPr>
        <w:t>Unit 3:</w:t>
      </w:r>
      <w:r w:rsidRPr="00C50BAB">
        <w:rPr>
          <w:rFonts w:ascii="Arial Narrow" w:hAnsi="Arial Narrow" w:cs="Arial"/>
          <w:i/>
          <w:iCs/>
          <w:sz w:val="20"/>
          <w:szCs w:val="20"/>
          <w:lang w:val="en-US"/>
        </w:rPr>
        <w:tab/>
        <w:t>Write a film review</w:t>
      </w:r>
    </w:p>
    <w:p w:rsidR="00924A36" w:rsidRPr="00C50BAB" w:rsidRDefault="00924A36" w:rsidP="00924A36">
      <w:pPr>
        <w:autoSpaceDE/>
        <w:autoSpaceDN/>
        <w:adjustRightInd/>
        <w:ind w:left="1276" w:hanging="850"/>
        <w:jc w:val="both"/>
        <w:rPr>
          <w:rFonts w:ascii="Arial Narrow" w:hAnsi="Arial Narrow" w:cs="Arial"/>
          <w:sz w:val="20"/>
          <w:szCs w:val="20"/>
          <w:lang w:val="en-US"/>
        </w:rPr>
      </w:pPr>
    </w:p>
    <w:p w:rsidR="00924A36" w:rsidRPr="00C50BAB" w:rsidRDefault="00924A36" w:rsidP="00924A36">
      <w:pPr>
        <w:ind w:left="1276" w:hanging="850"/>
        <w:jc w:val="both"/>
        <w:rPr>
          <w:rFonts w:ascii="Arial Narrow" w:hAnsi="Arial Narrow" w:cs="Arial"/>
          <w:i/>
          <w:iCs/>
          <w:sz w:val="20"/>
          <w:szCs w:val="20"/>
          <w:lang w:val="en-US"/>
        </w:rPr>
      </w:pPr>
      <w:r w:rsidRPr="00C50BAB">
        <w:rPr>
          <w:rFonts w:ascii="Arial Narrow" w:hAnsi="Arial Narrow" w:cs="Arial"/>
          <w:sz w:val="20"/>
          <w:szCs w:val="20"/>
          <w:lang w:val="en-US"/>
        </w:rPr>
        <w:t>Optional:</w:t>
      </w:r>
      <w:r w:rsidRPr="00C50BAB">
        <w:rPr>
          <w:rFonts w:ascii="Arial Narrow" w:hAnsi="Arial Narrow" w:cs="Arial"/>
          <w:i/>
          <w:iCs/>
          <w:sz w:val="20"/>
          <w:szCs w:val="20"/>
          <w:lang w:val="en-US"/>
        </w:rPr>
        <w:tab/>
        <w:t>Write a review of a TV series that you enjoy watching.</w:t>
      </w:r>
    </w:p>
    <w:p w:rsidR="00924A36" w:rsidRPr="00C50BAB" w:rsidRDefault="00924A36" w:rsidP="00924A36">
      <w:pPr>
        <w:ind w:left="1276" w:hanging="850"/>
        <w:jc w:val="both"/>
        <w:rPr>
          <w:rFonts w:ascii="Arial Narrow" w:hAnsi="Arial Narrow" w:cs="Arial"/>
          <w:i/>
          <w:iCs/>
          <w:sz w:val="20"/>
          <w:szCs w:val="20"/>
          <w:lang w:val="en-US"/>
        </w:rPr>
      </w:pPr>
    </w:p>
    <w:p w:rsidR="00924A36" w:rsidRPr="00C50BAB" w:rsidRDefault="00924A36" w:rsidP="00924A36">
      <w:pPr>
        <w:ind w:left="1276" w:hanging="850"/>
        <w:jc w:val="both"/>
        <w:rPr>
          <w:rFonts w:ascii="Arial Narrow" w:hAnsi="Arial Narrow" w:cs="Arial"/>
          <w:i/>
          <w:iCs/>
          <w:sz w:val="20"/>
          <w:szCs w:val="20"/>
          <w:lang w:val="en-US"/>
        </w:rPr>
      </w:pPr>
    </w:p>
    <w:p w:rsidR="00924A36" w:rsidRPr="00C50BAB" w:rsidRDefault="00924A36" w:rsidP="00924A36">
      <w:pPr>
        <w:autoSpaceDE/>
        <w:autoSpaceDN/>
        <w:adjustRightInd/>
        <w:ind w:left="1276" w:hanging="850"/>
        <w:jc w:val="both"/>
        <w:rPr>
          <w:rFonts w:ascii="Arial Narrow" w:hAnsi="Arial Narrow" w:cs="Arial"/>
          <w:sz w:val="20"/>
          <w:szCs w:val="20"/>
          <w:lang w:val="en-GB"/>
        </w:rPr>
      </w:pPr>
      <w:r w:rsidRPr="00C50BAB">
        <w:rPr>
          <w:rFonts w:ascii="Arial Narrow" w:hAnsi="Arial Narrow" w:cs="Arial"/>
          <w:sz w:val="20"/>
          <w:szCs w:val="20"/>
          <w:lang w:val="en-GB"/>
        </w:rPr>
        <w:t>Unit 4:</w:t>
      </w:r>
      <w:r w:rsidRPr="00C50BAB">
        <w:rPr>
          <w:rFonts w:ascii="Arial Narrow" w:hAnsi="Arial Narrow" w:cs="Arial"/>
          <w:i/>
          <w:iCs/>
          <w:sz w:val="20"/>
          <w:szCs w:val="20"/>
          <w:lang w:val="en-GB"/>
        </w:rPr>
        <w:tab/>
      </w:r>
      <w:r w:rsidRPr="00C50BAB">
        <w:rPr>
          <w:rFonts w:ascii="Arial Narrow" w:hAnsi="Arial Narrow" w:cs="Arial"/>
          <w:i/>
          <w:iCs/>
          <w:sz w:val="20"/>
          <w:szCs w:val="20"/>
          <w:lang w:val="en-US"/>
        </w:rPr>
        <w:t>Write a formal letter of application for a job you are interested in.</w:t>
      </w:r>
    </w:p>
    <w:p w:rsidR="00924A36" w:rsidRPr="00C50BAB" w:rsidRDefault="00924A36" w:rsidP="00924A36">
      <w:pPr>
        <w:ind w:left="1276" w:hanging="850"/>
        <w:jc w:val="both"/>
        <w:rPr>
          <w:rFonts w:ascii="Arial Narrow" w:hAnsi="Arial Narrow" w:cs="Arial"/>
          <w:sz w:val="20"/>
          <w:szCs w:val="20"/>
          <w:lang w:val="en-US"/>
        </w:rPr>
      </w:pPr>
    </w:p>
    <w:p w:rsidR="00924A36" w:rsidRPr="00C50BAB" w:rsidRDefault="00924A36" w:rsidP="00924A36">
      <w:pPr>
        <w:ind w:left="1276" w:hanging="850"/>
        <w:jc w:val="both"/>
        <w:rPr>
          <w:rFonts w:ascii="Arial Narrow" w:hAnsi="Arial Narrow" w:cs="Arial"/>
          <w:i/>
          <w:sz w:val="20"/>
          <w:szCs w:val="20"/>
          <w:lang w:val="en-US"/>
        </w:rPr>
      </w:pPr>
      <w:r w:rsidRPr="00C50BAB">
        <w:rPr>
          <w:rFonts w:ascii="Arial Narrow" w:hAnsi="Arial Narrow" w:cs="Arial"/>
          <w:sz w:val="20"/>
          <w:szCs w:val="20"/>
          <w:lang w:val="en-US"/>
        </w:rPr>
        <w:t>Optional:</w:t>
      </w:r>
      <w:r w:rsidRPr="00C50BAB">
        <w:rPr>
          <w:rFonts w:ascii="Arial Narrow" w:hAnsi="Arial Narrow" w:cs="Arial"/>
          <w:sz w:val="20"/>
          <w:szCs w:val="20"/>
          <w:lang w:val="en-US"/>
        </w:rPr>
        <w:tab/>
      </w:r>
      <w:r w:rsidRPr="00C50BAB">
        <w:rPr>
          <w:rFonts w:ascii="Arial Narrow" w:hAnsi="Arial Narrow" w:cs="Arial"/>
          <w:i/>
          <w:sz w:val="20"/>
          <w:szCs w:val="20"/>
          <w:lang w:val="en-US"/>
        </w:rPr>
        <w:t>Write an informal email to a friend telling him/her about your new job</w:t>
      </w:r>
    </w:p>
    <w:p w:rsidR="00924A36" w:rsidRPr="00C50BAB" w:rsidRDefault="00924A36" w:rsidP="00924A36">
      <w:pPr>
        <w:ind w:left="1276" w:hanging="850"/>
        <w:jc w:val="both"/>
        <w:rPr>
          <w:rFonts w:ascii="Arial Narrow" w:hAnsi="Arial Narrow" w:cs="Arial"/>
          <w:i/>
          <w:sz w:val="20"/>
          <w:szCs w:val="20"/>
          <w:lang w:val="en-US"/>
        </w:rPr>
      </w:pPr>
    </w:p>
    <w:p w:rsidR="00924A36" w:rsidRPr="00C50BAB" w:rsidRDefault="00924A36" w:rsidP="00924A36">
      <w:pPr>
        <w:ind w:left="1276" w:hanging="850"/>
        <w:jc w:val="both"/>
        <w:rPr>
          <w:rFonts w:ascii="Arial Narrow" w:hAnsi="Arial Narrow" w:cs="Arial"/>
          <w:i/>
          <w:iCs/>
          <w:sz w:val="20"/>
          <w:szCs w:val="20"/>
          <w:lang w:val="en-US"/>
        </w:rPr>
      </w:pPr>
    </w:p>
    <w:p w:rsidR="00924A36" w:rsidRPr="00C50BAB" w:rsidRDefault="00924A36" w:rsidP="00924A36">
      <w:pPr>
        <w:autoSpaceDE/>
        <w:autoSpaceDN/>
        <w:adjustRightInd/>
        <w:ind w:left="1276" w:hanging="850"/>
        <w:jc w:val="both"/>
        <w:rPr>
          <w:rFonts w:ascii="Arial Narrow" w:hAnsi="Arial Narrow" w:cs="Arial"/>
          <w:sz w:val="20"/>
          <w:szCs w:val="20"/>
          <w:lang w:val="en-US"/>
        </w:rPr>
      </w:pPr>
      <w:r w:rsidRPr="00C50BAB">
        <w:rPr>
          <w:rFonts w:ascii="Arial Narrow" w:hAnsi="Arial Narrow" w:cs="Arial"/>
          <w:sz w:val="20"/>
          <w:szCs w:val="20"/>
          <w:lang w:val="en-US"/>
        </w:rPr>
        <w:t>Unit 5:</w:t>
      </w:r>
      <w:r w:rsidRPr="00C50BAB">
        <w:rPr>
          <w:rFonts w:ascii="Arial Narrow" w:hAnsi="Arial Narrow" w:cs="Arial"/>
          <w:i/>
          <w:iCs/>
          <w:sz w:val="20"/>
          <w:szCs w:val="20"/>
          <w:lang w:val="en-US"/>
        </w:rPr>
        <w:tab/>
        <w:t>Write a for and against essay about “Prison is an effective punishment for people who break the law”</w:t>
      </w:r>
    </w:p>
    <w:p w:rsidR="00924A36" w:rsidRPr="00C50BAB" w:rsidRDefault="00924A36" w:rsidP="00924A36">
      <w:pPr>
        <w:ind w:left="1276" w:hanging="850"/>
        <w:jc w:val="both"/>
        <w:rPr>
          <w:rFonts w:ascii="Arial Narrow" w:hAnsi="Arial Narrow" w:cs="Arial"/>
          <w:sz w:val="20"/>
          <w:szCs w:val="20"/>
          <w:lang w:val="en-US"/>
        </w:rPr>
      </w:pPr>
    </w:p>
    <w:p w:rsidR="00924A36" w:rsidRPr="00C50BAB" w:rsidRDefault="00924A36" w:rsidP="00924A36">
      <w:pPr>
        <w:ind w:left="1276" w:hanging="850"/>
        <w:jc w:val="both"/>
        <w:rPr>
          <w:rFonts w:ascii="Arial Narrow" w:hAnsi="Arial Narrow" w:cs="Arial"/>
          <w:i/>
          <w:iCs/>
          <w:sz w:val="20"/>
          <w:szCs w:val="20"/>
          <w:lang w:val="en-US"/>
        </w:rPr>
      </w:pPr>
      <w:r w:rsidRPr="00C50BAB">
        <w:rPr>
          <w:rFonts w:ascii="Arial Narrow" w:hAnsi="Arial Narrow" w:cs="Arial"/>
          <w:sz w:val="20"/>
          <w:szCs w:val="20"/>
          <w:lang w:val="en-US"/>
        </w:rPr>
        <w:t>Optional:</w:t>
      </w:r>
      <w:r w:rsidRPr="00C50BAB">
        <w:rPr>
          <w:rFonts w:ascii="Arial Narrow" w:hAnsi="Arial Narrow" w:cs="Arial"/>
          <w:sz w:val="20"/>
          <w:szCs w:val="20"/>
          <w:lang w:val="en-US"/>
        </w:rPr>
        <w:tab/>
      </w:r>
      <w:r w:rsidRPr="00C50BAB">
        <w:rPr>
          <w:rFonts w:ascii="Arial Narrow" w:hAnsi="Arial Narrow" w:cs="Arial"/>
          <w:i/>
          <w:iCs/>
          <w:sz w:val="20"/>
          <w:szCs w:val="20"/>
          <w:lang w:val="en-US"/>
        </w:rPr>
        <w:t>Write a for and against essay on whether the government should be able to monitor people’s email and social media accounts in order to prevent crime.</w:t>
      </w:r>
    </w:p>
    <w:p w:rsidR="00924A36" w:rsidRPr="00C50BAB" w:rsidRDefault="00924A36" w:rsidP="00924A36">
      <w:pPr>
        <w:ind w:left="1276" w:hanging="850"/>
        <w:jc w:val="both"/>
        <w:rPr>
          <w:rFonts w:ascii="Arial Narrow" w:hAnsi="Arial Narrow" w:cs="Arial"/>
          <w:i/>
          <w:iCs/>
          <w:sz w:val="20"/>
          <w:szCs w:val="20"/>
          <w:lang w:val="en-US"/>
        </w:rPr>
      </w:pPr>
    </w:p>
    <w:p w:rsidR="00924A36" w:rsidRPr="00C50BAB" w:rsidRDefault="00924A36" w:rsidP="00924A36">
      <w:pPr>
        <w:autoSpaceDE/>
        <w:autoSpaceDN/>
        <w:adjustRightInd/>
        <w:ind w:left="1276" w:hanging="850"/>
        <w:jc w:val="both"/>
        <w:rPr>
          <w:rFonts w:ascii="Arial Narrow" w:hAnsi="Arial Narrow" w:cs="Arial"/>
          <w:sz w:val="20"/>
          <w:szCs w:val="20"/>
          <w:lang w:val="en-US"/>
        </w:rPr>
      </w:pPr>
    </w:p>
    <w:p w:rsidR="00924A36" w:rsidRPr="00C50BAB" w:rsidRDefault="00924A36" w:rsidP="00924A36">
      <w:pPr>
        <w:autoSpaceDE/>
        <w:autoSpaceDN/>
        <w:adjustRightInd/>
        <w:ind w:left="1276" w:hanging="850"/>
        <w:jc w:val="both"/>
        <w:rPr>
          <w:rFonts w:ascii="Arial Narrow" w:hAnsi="Arial Narrow" w:cs="Arial"/>
          <w:sz w:val="20"/>
          <w:szCs w:val="20"/>
          <w:lang w:val="en-US"/>
        </w:rPr>
      </w:pPr>
      <w:r w:rsidRPr="00C50BAB">
        <w:rPr>
          <w:rFonts w:ascii="Arial Narrow" w:hAnsi="Arial Narrow" w:cs="Arial"/>
          <w:sz w:val="20"/>
          <w:szCs w:val="20"/>
          <w:lang w:val="en-US"/>
        </w:rPr>
        <w:t>Unit 6:</w:t>
      </w:r>
      <w:r w:rsidRPr="00C50BAB">
        <w:rPr>
          <w:rFonts w:ascii="Arial Narrow" w:hAnsi="Arial Narrow" w:cs="Arial"/>
          <w:i/>
          <w:iCs/>
          <w:sz w:val="20"/>
          <w:szCs w:val="20"/>
          <w:lang w:val="en-US"/>
        </w:rPr>
        <w:tab/>
        <w:t xml:space="preserve">Write a summary of the report on page 83 in your student´s book </w:t>
      </w:r>
    </w:p>
    <w:p w:rsidR="00924A36" w:rsidRPr="00C50BAB" w:rsidRDefault="00924A36" w:rsidP="00924A36">
      <w:pPr>
        <w:ind w:left="1276" w:hanging="850"/>
        <w:jc w:val="both"/>
        <w:rPr>
          <w:rFonts w:ascii="Arial Narrow" w:hAnsi="Arial Narrow" w:cs="Arial"/>
          <w:sz w:val="20"/>
          <w:szCs w:val="20"/>
          <w:lang w:val="en-US"/>
        </w:rPr>
      </w:pPr>
    </w:p>
    <w:p w:rsidR="00924A36" w:rsidRPr="00C50BAB" w:rsidRDefault="00924A36" w:rsidP="00924A36">
      <w:pPr>
        <w:ind w:left="1276" w:hanging="850"/>
        <w:jc w:val="both"/>
        <w:rPr>
          <w:rFonts w:ascii="Arial Narrow" w:hAnsi="Arial Narrow" w:cs="Arial"/>
          <w:i/>
          <w:iCs/>
          <w:sz w:val="20"/>
          <w:szCs w:val="20"/>
          <w:lang w:val="en-US"/>
        </w:rPr>
      </w:pPr>
      <w:r w:rsidRPr="00C50BAB">
        <w:rPr>
          <w:rFonts w:ascii="Arial Narrow" w:hAnsi="Arial Narrow" w:cs="Arial"/>
          <w:sz w:val="20"/>
          <w:szCs w:val="20"/>
          <w:lang w:val="en-US"/>
        </w:rPr>
        <w:t>Optional:</w:t>
      </w:r>
      <w:r w:rsidRPr="00C50BAB">
        <w:rPr>
          <w:rFonts w:ascii="Arial Narrow" w:hAnsi="Arial Narrow" w:cs="Arial"/>
          <w:sz w:val="20"/>
          <w:szCs w:val="20"/>
          <w:lang w:val="en-US"/>
        </w:rPr>
        <w:tab/>
        <w:t xml:space="preserve"> </w:t>
      </w:r>
      <w:r w:rsidRPr="00C50BAB">
        <w:rPr>
          <w:rFonts w:ascii="Arial Narrow" w:hAnsi="Arial Narrow" w:cs="Arial"/>
          <w:i/>
          <w:iCs/>
          <w:sz w:val="20"/>
          <w:szCs w:val="20"/>
          <w:lang w:val="en-US"/>
        </w:rPr>
        <w:t>Write a summary of the passage in exercise 3 page 54 in your workbook.</w:t>
      </w:r>
    </w:p>
    <w:p w:rsidR="00924A36" w:rsidRPr="00C50BAB" w:rsidRDefault="00924A36" w:rsidP="00924A36">
      <w:pPr>
        <w:ind w:left="426"/>
        <w:rPr>
          <w:rFonts w:ascii="Arial Narrow" w:hAnsi="Arial Narrow" w:cs="Arial"/>
          <w:bCs/>
          <w:color w:val="0000FF"/>
          <w:sz w:val="20"/>
          <w:szCs w:val="20"/>
          <w:lang w:val="en-US"/>
        </w:rPr>
      </w:pPr>
    </w:p>
    <w:p w:rsidR="00924A36" w:rsidRPr="00C50BAB" w:rsidRDefault="00924A36" w:rsidP="00924A36">
      <w:pPr>
        <w:rPr>
          <w:rFonts w:ascii="Arial Narrow" w:hAnsi="Arial Narrow" w:cs="Arial"/>
          <w:sz w:val="20"/>
          <w:szCs w:val="20"/>
          <w:lang w:val="en-US"/>
        </w:rPr>
      </w:pPr>
    </w:p>
    <w:p w:rsidR="00924A36" w:rsidRPr="00C50BAB" w:rsidRDefault="00924A36" w:rsidP="00924A36">
      <w:pPr>
        <w:rPr>
          <w:rFonts w:ascii="Arial Narrow" w:hAnsi="Arial Narrow" w:cs="Arial"/>
          <w:sz w:val="20"/>
          <w:szCs w:val="20"/>
          <w:lang w:val="en-US"/>
        </w:rPr>
      </w:pPr>
    </w:p>
    <w:p w:rsidR="00924A36" w:rsidRPr="00C50BAB" w:rsidRDefault="00924A36" w:rsidP="00924A36">
      <w:pPr>
        <w:rPr>
          <w:rFonts w:ascii="Arial Narrow" w:hAnsi="Arial Narrow" w:cs="Arial"/>
          <w:b/>
          <w:bCs/>
          <w:color w:val="0000FF"/>
          <w:sz w:val="20"/>
          <w:szCs w:val="20"/>
        </w:rPr>
      </w:pPr>
      <w:r w:rsidRPr="00C50BAB">
        <w:rPr>
          <w:rFonts w:ascii="Arial Narrow" w:hAnsi="Arial Narrow" w:cs="Arial"/>
          <w:b/>
          <w:bCs/>
          <w:color w:val="0000FF"/>
          <w:sz w:val="20"/>
          <w:szCs w:val="20"/>
          <w:highlight w:val="lightGray"/>
        </w:rPr>
        <w:t>Prueba 3: Tareas de expresión e interacción oral</w:t>
      </w:r>
    </w:p>
    <w:p w:rsidR="00924A36" w:rsidRPr="00C50BAB" w:rsidRDefault="00924A36" w:rsidP="00924A36">
      <w:pPr>
        <w:rPr>
          <w:rFonts w:ascii="Arial Narrow" w:hAnsi="Arial Narrow" w:cs="Arial"/>
          <w:b/>
          <w:bCs/>
          <w:i/>
          <w:iCs/>
          <w:sz w:val="20"/>
          <w:szCs w:val="20"/>
        </w:rPr>
      </w:pPr>
    </w:p>
    <w:p w:rsidR="00924A36" w:rsidRPr="00C50BAB" w:rsidRDefault="00924A36" w:rsidP="00924A36">
      <w:pPr>
        <w:numPr>
          <w:ilvl w:val="0"/>
          <w:numId w:val="28"/>
        </w:numPr>
        <w:tabs>
          <w:tab w:val="clear" w:pos="1065"/>
        </w:tabs>
        <w:ind w:left="709" w:hanging="283"/>
        <w:rPr>
          <w:rFonts w:ascii="Arial Narrow" w:hAnsi="Arial Narrow" w:cs="Arial"/>
          <w:bCs/>
          <w:iCs/>
          <w:sz w:val="20"/>
          <w:szCs w:val="20"/>
        </w:rPr>
      </w:pPr>
      <w:r w:rsidRPr="00C50BAB">
        <w:rPr>
          <w:rFonts w:ascii="Arial Narrow" w:hAnsi="Arial Narrow" w:cs="Arial"/>
          <w:bCs/>
          <w:iCs/>
          <w:sz w:val="20"/>
          <w:szCs w:val="20"/>
        </w:rPr>
        <w:t>Descripción y comparación de fotos</w:t>
      </w:r>
    </w:p>
    <w:p w:rsidR="00924A36" w:rsidRPr="00C50BAB" w:rsidRDefault="00924A36" w:rsidP="00924A36">
      <w:pPr>
        <w:numPr>
          <w:ilvl w:val="0"/>
          <w:numId w:val="28"/>
        </w:numPr>
        <w:tabs>
          <w:tab w:val="clear" w:pos="1065"/>
        </w:tabs>
        <w:ind w:left="709" w:hanging="283"/>
        <w:rPr>
          <w:rFonts w:ascii="Arial Narrow" w:hAnsi="Arial Narrow" w:cs="Arial"/>
          <w:bCs/>
          <w:iCs/>
          <w:sz w:val="20"/>
          <w:szCs w:val="20"/>
        </w:rPr>
      </w:pPr>
      <w:r w:rsidRPr="00C50BAB">
        <w:rPr>
          <w:rFonts w:ascii="Arial Narrow" w:hAnsi="Arial Narrow" w:cs="Arial"/>
          <w:bCs/>
          <w:iCs/>
          <w:sz w:val="20"/>
          <w:szCs w:val="20"/>
        </w:rPr>
        <w:t>Role-</w:t>
      </w:r>
      <w:proofErr w:type="spellStart"/>
      <w:r w:rsidRPr="00C50BAB">
        <w:rPr>
          <w:rFonts w:ascii="Arial Narrow" w:hAnsi="Arial Narrow" w:cs="Arial"/>
          <w:bCs/>
          <w:iCs/>
          <w:sz w:val="20"/>
          <w:szCs w:val="20"/>
        </w:rPr>
        <w:t>play</w:t>
      </w:r>
      <w:proofErr w:type="spellEnd"/>
      <w:r w:rsidRPr="00C50BAB">
        <w:rPr>
          <w:rFonts w:ascii="Arial Narrow" w:hAnsi="Arial Narrow" w:cs="Arial"/>
          <w:bCs/>
          <w:iCs/>
          <w:sz w:val="20"/>
          <w:szCs w:val="20"/>
        </w:rPr>
        <w:t xml:space="preserve"> o presentación</w:t>
      </w:r>
    </w:p>
    <w:p w:rsidR="00924A36" w:rsidRPr="00C50BAB" w:rsidRDefault="00924A36" w:rsidP="00924A36">
      <w:pPr>
        <w:numPr>
          <w:ilvl w:val="0"/>
          <w:numId w:val="28"/>
        </w:numPr>
        <w:tabs>
          <w:tab w:val="clear" w:pos="1065"/>
        </w:tabs>
        <w:ind w:left="709" w:hanging="283"/>
        <w:rPr>
          <w:rFonts w:ascii="Arial Narrow" w:hAnsi="Arial Narrow" w:cs="Arial"/>
          <w:bCs/>
          <w:iCs/>
          <w:sz w:val="20"/>
          <w:szCs w:val="20"/>
        </w:rPr>
      </w:pPr>
      <w:r w:rsidRPr="00C50BAB">
        <w:rPr>
          <w:rFonts w:ascii="Arial Narrow" w:hAnsi="Arial Narrow" w:cs="Arial"/>
          <w:bCs/>
          <w:iCs/>
          <w:sz w:val="20"/>
          <w:szCs w:val="20"/>
        </w:rPr>
        <w:t>Discusión de temas o preguntas</w:t>
      </w:r>
    </w:p>
    <w:p w:rsidR="00924A36" w:rsidRPr="00C50BAB" w:rsidRDefault="00924A36" w:rsidP="00924A36">
      <w:pPr>
        <w:ind w:right="-2"/>
        <w:rPr>
          <w:rFonts w:ascii="Arial Narrow" w:hAnsi="Arial Narrow" w:cs="Arial"/>
          <w:b/>
          <w:sz w:val="20"/>
          <w:szCs w:val="20"/>
        </w:rPr>
      </w:pPr>
    </w:p>
    <w:p w:rsidR="00924A36" w:rsidRPr="00C50BAB" w:rsidRDefault="00924A36" w:rsidP="00924A36">
      <w:pPr>
        <w:jc w:val="both"/>
        <w:rPr>
          <w:rFonts w:ascii="Arial Narrow" w:hAnsi="Arial Narrow" w:cs="Arial"/>
          <w:b/>
          <w:bCs/>
          <w:iCs/>
          <w:sz w:val="20"/>
          <w:szCs w:val="20"/>
        </w:rPr>
      </w:pPr>
    </w:p>
    <w:p w:rsidR="00924A36" w:rsidRPr="00C50BAB" w:rsidRDefault="00924A36" w:rsidP="00924A36">
      <w:pPr>
        <w:jc w:val="both"/>
        <w:rPr>
          <w:rFonts w:ascii="Arial Narrow" w:hAnsi="Arial Narrow" w:cs="Arial"/>
          <w:b/>
          <w:bCs/>
          <w:iCs/>
          <w:sz w:val="20"/>
          <w:szCs w:val="20"/>
        </w:rPr>
      </w:pPr>
    </w:p>
    <w:p w:rsidR="00924A36" w:rsidRPr="00C50BAB" w:rsidRDefault="00924A36" w:rsidP="00924A36">
      <w:pPr>
        <w:jc w:val="both"/>
        <w:rPr>
          <w:rFonts w:ascii="Arial Narrow" w:hAnsi="Arial Narrow" w:cs="Arial"/>
          <w:b/>
          <w:bCs/>
          <w:iCs/>
          <w:sz w:val="20"/>
          <w:szCs w:val="20"/>
        </w:rPr>
      </w:pPr>
    </w:p>
    <w:p w:rsidR="00924A36" w:rsidRPr="00C50BAB" w:rsidRDefault="00924A36" w:rsidP="00924A36">
      <w:pPr>
        <w:ind w:right="-2"/>
        <w:jc w:val="both"/>
        <w:rPr>
          <w:rFonts w:ascii="Arial Narrow" w:hAnsi="Arial Narrow" w:cs="Arial"/>
          <w:sz w:val="20"/>
          <w:szCs w:val="20"/>
        </w:rPr>
      </w:pPr>
      <w:r w:rsidRPr="00C50BAB">
        <w:rPr>
          <w:rFonts w:ascii="Arial Narrow" w:hAnsi="Arial Narrow" w:cs="Arial"/>
          <w:b/>
          <w:sz w:val="20"/>
          <w:szCs w:val="20"/>
        </w:rPr>
        <w:t>La asistencia a clase</w:t>
      </w:r>
      <w:r w:rsidRPr="00C50BAB">
        <w:rPr>
          <w:rFonts w:ascii="Arial Narrow" w:hAnsi="Arial Narrow" w:cs="Arial"/>
          <w:sz w:val="20"/>
          <w:szCs w:val="20"/>
        </w:rPr>
        <w:t xml:space="preserve"> en Bachillerato es </w:t>
      </w:r>
      <w:r w:rsidRPr="00C50BAB">
        <w:rPr>
          <w:rFonts w:ascii="Arial Narrow" w:hAnsi="Arial Narrow" w:cs="Arial"/>
          <w:b/>
          <w:sz w:val="20"/>
          <w:szCs w:val="20"/>
        </w:rPr>
        <w:t>obligatoria</w:t>
      </w:r>
      <w:r w:rsidRPr="00C50BAB">
        <w:rPr>
          <w:rFonts w:ascii="Arial Narrow" w:hAnsi="Arial Narrow" w:cs="Arial"/>
          <w:sz w:val="20"/>
          <w:szCs w:val="20"/>
        </w:rPr>
        <w:t>. Si un alumno falta de forma injustificada al 20% de las clases deberá presentarse a los exámenes finales y presentar las tareas especiales que fueron objeto de evaluación para los alumnos del grupo (</w:t>
      </w:r>
      <w:proofErr w:type="spellStart"/>
      <w:r w:rsidRPr="00C50BAB">
        <w:rPr>
          <w:rFonts w:ascii="Arial Narrow" w:hAnsi="Arial Narrow" w:cs="Arial"/>
          <w:sz w:val="20"/>
          <w:szCs w:val="20"/>
        </w:rPr>
        <w:t>e.g</w:t>
      </w:r>
      <w:proofErr w:type="spellEnd"/>
      <w:r w:rsidRPr="00C50BAB">
        <w:rPr>
          <w:rFonts w:ascii="Arial Narrow" w:hAnsi="Arial Narrow" w:cs="Arial"/>
          <w:sz w:val="20"/>
          <w:szCs w:val="20"/>
        </w:rPr>
        <w:t xml:space="preserve">. lecturas y composiciones). </w:t>
      </w:r>
    </w:p>
    <w:p w:rsidR="00924A36" w:rsidRPr="00C50BAB" w:rsidRDefault="00924A36" w:rsidP="00924A36">
      <w:pPr>
        <w:ind w:right="-2"/>
        <w:jc w:val="both"/>
        <w:rPr>
          <w:rFonts w:ascii="Arial Narrow" w:hAnsi="Arial Narrow" w:cs="Arial"/>
          <w:sz w:val="20"/>
          <w:szCs w:val="20"/>
        </w:rPr>
      </w:pPr>
    </w:p>
    <w:p w:rsidR="00924A36" w:rsidRPr="00C50BAB" w:rsidRDefault="00924A36" w:rsidP="00924A36">
      <w:pPr>
        <w:ind w:right="-2"/>
        <w:jc w:val="both"/>
        <w:rPr>
          <w:rFonts w:ascii="Arial Narrow" w:hAnsi="Arial Narrow" w:cs="Arial"/>
          <w:sz w:val="20"/>
          <w:szCs w:val="20"/>
        </w:rPr>
      </w:pPr>
      <w:r w:rsidRPr="00C50BAB">
        <w:rPr>
          <w:rFonts w:ascii="Arial Narrow" w:hAnsi="Arial Narrow" w:cs="Arial"/>
          <w:b/>
          <w:sz w:val="20"/>
          <w:szCs w:val="20"/>
        </w:rPr>
        <w:t xml:space="preserve">Justificación de falta de asistencia a clase de los alumnos cuando hay exámenes. </w:t>
      </w:r>
      <w:r w:rsidRPr="00C50BAB">
        <w:rPr>
          <w:rFonts w:ascii="Arial Narrow" w:hAnsi="Arial Narrow" w:cs="Arial"/>
          <w:sz w:val="20"/>
          <w:szCs w:val="20"/>
        </w:rPr>
        <w:t xml:space="preserve"> Las familias deben avisar al centro a lo largo de la mañana del día del examen o con anterioridad (por teléfono o de forma presencial) sobre el motivo por el cual el alumno va a faltar. En un libro de registro, se anotarán los siguientes datos: la persona que llama, el motivo y la asignatura. La ausencia se justificará debidamente. El profesor no tendrá obligación de repetir el examen a aquellos alumnos que falten sin causa justificada o que no hayan avisado previamente.</w:t>
      </w:r>
    </w:p>
    <w:p w:rsidR="00924A36" w:rsidRPr="00C50BAB" w:rsidRDefault="00924A36" w:rsidP="00924A36">
      <w:pPr>
        <w:ind w:right="-2"/>
        <w:jc w:val="both"/>
        <w:rPr>
          <w:rFonts w:ascii="Arial Narrow" w:hAnsi="Arial Narrow" w:cs="Arial"/>
          <w:sz w:val="20"/>
          <w:szCs w:val="20"/>
        </w:rPr>
      </w:pPr>
    </w:p>
    <w:p w:rsidR="00924A36" w:rsidRPr="00070754" w:rsidRDefault="00924A36" w:rsidP="00070754">
      <w:pPr>
        <w:ind w:right="640"/>
        <w:rPr>
          <w:rFonts w:ascii="Arial Narrow" w:hAnsi="Arial Narrow" w:cs="Arial"/>
          <w:b/>
          <w:sz w:val="20"/>
          <w:szCs w:val="20"/>
          <w:u w:val="single"/>
        </w:rPr>
      </w:pPr>
    </w:p>
    <w:sectPr w:rsidR="00924A36" w:rsidRPr="0007075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1A" w:rsidRDefault="00B2651A" w:rsidP="00E324AF">
      <w:r>
        <w:separator/>
      </w:r>
    </w:p>
  </w:endnote>
  <w:endnote w:type="continuationSeparator" w:id="0">
    <w:p w:rsidR="00B2651A" w:rsidRDefault="00B2651A" w:rsidP="00E3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
    <w:altName w:val="Times New Roman"/>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honetic">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SansSerifFLF-Demibold">
    <w:altName w:val="Times New Roman"/>
    <w:charset w:val="01"/>
    <w:family w:val="auto"/>
    <w:pitch w:val="variable"/>
  </w:font>
  <w:font w:name="OfficinaSans-Book">
    <w:altName w:val="Times"/>
    <w:charset w:val="01"/>
    <w:family w:val="auto"/>
    <w:pitch w:val="default"/>
  </w:font>
  <w:font w:name="0">
    <w:altName w:val="Times New Roman"/>
    <w:charset w:val="01"/>
    <w:family w:val="roman"/>
    <w:pitch w:val="variable"/>
  </w:font>
  <w:font w:name="Liberation Sans">
    <w:charset w:val="00"/>
    <w:family w:val="swiss"/>
    <w:pitch w:val="variable"/>
    <w:sig w:usb0="E0000AFF" w:usb1="500078FF" w:usb2="00000021" w:usb3="00000000" w:csb0="000001B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1A" w:rsidRDefault="00B2651A" w:rsidP="00E324AF">
      <w:r>
        <w:separator/>
      </w:r>
    </w:p>
  </w:footnote>
  <w:footnote w:type="continuationSeparator" w:id="0">
    <w:p w:rsidR="00B2651A" w:rsidRDefault="00B2651A" w:rsidP="00E32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0" w:firstLine="0"/>
      </w:pPr>
      <w:rPr>
        <w:rFonts w:ascii="Symbol" w:hAnsi="Symbol"/>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lang w:val="es-E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s-E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s-E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lang w:val="es-ES"/>
      </w:rPr>
    </w:lvl>
    <w:lvl w:ilvl="1">
      <w:start w:val="1"/>
      <w:numFmt w:val="bullet"/>
      <w:lvlText w:val=""/>
      <w:lvlJc w:val="left"/>
      <w:pPr>
        <w:tabs>
          <w:tab w:val="num" w:pos="1080"/>
        </w:tabs>
        <w:ind w:left="1080" w:hanging="360"/>
      </w:pPr>
      <w:rPr>
        <w:rFonts w:ascii="Symbol" w:hAnsi="Symbol" w:cs="Symbol" w:hint="default"/>
        <w:lang w:val="es-ES"/>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s-E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s-E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pacing w:val="22"/>
        <w:w w:val="109"/>
        <w:position w:val="1"/>
        <w:szCs w:val="24"/>
        <w:lang w:val="es-E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22"/>
        <w:w w:val="109"/>
        <w:position w:val="1"/>
        <w:szCs w:val="24"/>
        <w:lang w:val="es-E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22"/>
        <w:w w:val="109"/>
        <w:position w:val="1"/>
        <w:szCs w:val="24"/>
        <w:lang w:val="es-E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46"/>
    <w:multiLevelType w:val="singleLevel"/>
    <w:tmpl w:val="00000046"/>
    <w:name w:val="WW8Num70"/>
    <w:lvl w:ilvl="0">
      <w:start w:val="1"/>
      <w:numFmt w:val="bullet"/>
      <w:lvlText w:val=""/>
      <w:lvlJc w:val="left"/>
      <w:pPr>
        <w:tabs>
          <w:tab w:val="num" w:pos="0"/>
        </w:tabs>
        <w:ind w:left="720" w:hanging="360"/>
      </w:pPr>
      <w:rPr>
        <w:rFonts w:ascii="Symbol" w:hAnsi="Symbol" w:cs="Symbol" w:hint="default"/>
        <w:lang w:val="es-ES"/>
      </w:rPr>
    </w:lvl>
  </w:abstractNum>
  <w:abstractNum w:abstractNumId="6">
    <w:nsid w:val="02A512A4"/>
    <w:multiLevelType w:val="hybridMultilevel"/>
    <w:tmpl w:val="7CFEAA26"/>
    <w:lvl w:ilvl="0" w:tplc="61347A4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3C7201D"/>
    <w:multiLevelType w:val="hybridMultilevel"/>
    <w:tmpl w:val="521EE26C"/>
    <w:lvl w:ilvl="0" w:tplc="61347A4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64E0C9E"/>
    <w:multiLevelType w:val="hybridMultilevel"/>
    <w:tmpl w:val="618EE958"/>
    <w:lvl w:ilvl="0" w:tplc="61347A4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6C90ABE"/>
    <w:multiLevelType w:val="hybridMultilevel"/>
    <w:tmpl w:val="A4247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B3B0AFF"/>
    <w:multiLevelType w:val="hybridMultilevel"/>
    <w:tmpl w:val="1E2E4FCA"/>
    <w:lvl w:ilvl="0" w:tplc="61347A4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43650D"/>
    <w:multiLevelType w:val="hybridMultilevel"/>
    <w:tmpl w:val="F8EAC67C"/>
    <w:lvl w:ilvl="0" w:tplc="61347A4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5353BAD"/>
    <w:multiLevelType w:val="hybridMultilevel"/>
    <w:tmpl w:val="27B6BA42"/>
    <w:lvl w:ilvl="0" w:tplc="61347A4C">
      <w:start w:val="1"/>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56F09D3"/>
    <w:multiLevelType w:val="hybridMultilevel"/>
    <w:tmpl w:val="4AB211BC"/>
    <w:lvl w:ilvl="0" w:tplc="61347A4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82044D6"/>
    <w:multiLevelType w:val="hybridMultilevel"/>
    <w:tmpl w:val="7842DAE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97A1CE8"/>
    <w:multiLevelType w:val="hybridMultilevel"/>
    <w:tmpl w:val="318E72DC"/>
    <w:lvl w:ilvl="0" w:tplc="61347A4C">
      <w:start w:val="1"/>
      <w:numFmt w:val="bullet"/>
      <w:lvlText w:val="-"/>
      <w:lvlJc w:val="left"/>
      <w:pPr>
        <w:ind w:left="720" w:hanging="360"/>
      </w:pPr>
      <w:rPr>
        <w:rFonts w:ascii="Times New Roman" w:eastAsia="Times New Roman" w:hAnsi="Times New Roman" w:cs="Times New Roman" w:hint="default"/>
      </w:rPr>
    </w:lvl>
    <w:lvl w:ilvl="1" w:tplc="61347A4C">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F6E6D9C"/>
    <w:multiLevelType w:val="hybridMultilevel"/>
    <w:tmpl w:val="6B643C74"/>
    <w:lvl w:ilvl="0" w:tplc="61347A4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3CB591C"/>
    <w:multiLevelType w:val="hybridMultilevel"/>
    <w:tmpl w:val="B6F8CB14"/>
    <w:lvl w:ilvl="0" w:tplc="61347A4C">
      <w:start w:val="1"/>
      <w:numFmt w:val="bullet"/>
      <w:lvlText w:val="-"/>
      <w:lvlJc w:val="left"/>
      <w:pPr>
        <w:ind w:left="720" w:hanging="360"/>
      </w:pPr>
      <w:rPr>
        <w:rFonts w:ascii="Times New Roman" w:eastAsia="Times New Roman" w:hAnsi="Times New Roman" w:cs="Times New Roman" w:hint="default"/>
      </w:rPr>
    </w:lvl>
    <w:lvl w:ilvl="1" w:tplc="61347A4C">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7966B34"/>
    <w:multiLevelType w:val="hybridMultilevel"/>
    <w:tmpl w:val="DCE621DC"/>
    <w:lvl w:ilvl="0" w:tplc="61347A4C">
      <w:start w:val="1"/>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8FF07F4"/>
    <w:multiLevelType w:val="hybridMultilevel"/>
    <w:tmpl w:val="7A8A799C"/>
    <w:lvl w:ilvl="0" w:tplc="61347A4C">
      <w:start w:val="1"/>
      <w:numFmt w:val="bullet"/>
      <w:lvlText w:val="-"/>
      <w:lvlJc w:val="left"/>
      <w:pPr>
        <w:ind w:left="720" w:hanging="360"/>
      </w:pPr>
      <w:rPr>
        <w:rFonts w:ascii="Times New Roman" w:eastAsia="Times New Roman" w:hAnsi="Times New Roman" w:cs="Times New Roman" w:hint="default"/>
      </w:rPr>
    </w:lvl>
    <w:lvl w:ilvl="1" w:tplc="0B46EF26">
      <w:start w:val="1"/>
      <w:numFmt w:val="bullet"/>
      <w:lvlText w:val="-"/>
      <w:lvlJc w:val="left"/>
      <w:pPr>
        <w:ind w:left="1440" w:hanging="360"/>
      </w:pPr>
      <w:rPr>
        <w:rFonts w:ascii="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AF36F70"/>
    <w:multiLevelType w:val="singleLevel"/>
    <w:tmpl w:val="0C0A0019"/>
    <w:lvl w:ilvl="0">
      <w:start w:val="1"/>
      <w:numFmt w:val="lowerLetter"/>
      <w:lvlText w:val="%1."/>
      <w:lvlJc w:val="left"/>
      <w:pPr>
        <w:ind w:left="360" w:hanging="360"/>
      </w:pPr>
    </w:lvl>
  </w:abstractNum>
  <w:abstractNum w:abstractNumId="21">
    <w:nsid w:val="318C0469"/>
    <w:multiLevelType w:val="hybridMultilevel"/>
    <w:tmpl w:val="BA06FEDC"/>
    <w:lvl w:ilvl="0" w:tplc="61347A4C">
      <w:start w:val="1"/>
      <w:numFmt w:val="bullet"/>
      <w:lvlText w:val="-"/>
      <w:lvlJc w:val="left"/>
      <w:pPr>
        <w:ind w:left="1416" w:hanging="360"/>
      </w:pPr>
      <w:rPr>
        <w:rFonts w:ascii="Times New Roman" w:eastAsia="Times New Roman" w:hAnsi="Times New Roman" w:cs="Times New Roman" w:hint="default"/>
      </w:rPr>
    </w:lvl>
    <w:lvl w:ilvl="1" w:tplc="0C0A0003">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22">
    <w:nsid w:val="318C7CCE"/>
    <w:multiLevelType w:val="hybridMultilevel"/>
    <w:tmpl w:val="9538EA8E"/>
    <w:lvl w:ilvl="0" w:tplc="61347A4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3F5775C"/>
    <w:multiLevelType w:val="hybridMultilevel"/>
    <w:tmpl w:val="C838A292"/>
    <w:lvl w:ilvl="0" w:tplc="61347A4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4820FCE"/>
    <w:multiLevelType w:val="hybridMultilevel"/>
    <w:tmpl w:val="F7D66A82"/>
    <w:lvl w:ilvl="0" w:tplc="61347A4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833C10"/>
    <w:multiLevelType w:val="hybridMultilevel"/>
    <w:tmpl w:val="D67CD00E"/>
    <w:lvl w:ilvl="0" w:tplc="61347A4C">
      <w:start w:val="1"/>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19633F1"/>
    <w:multiLevelType w:val="hybridMultilevel"/>
    <w:tmpl w:val="BDAA9D96"/>
    <w:lvl w:ilvl="0" w:tplc="61347A4C">
      <w:start w:val="1"/>
      <w:numFmt w:val="bullet"/>
      <w:lvlText w:val="-"/>
      <w:lvlJc w:val="left"/>
      <w:pPr>
        <w:ind w:left="1068" w:hanging="360"/>
      </w:pPr>
      <w:rPr>
        <w:rFonts w:ascii="Times New Roman" w:eastAsia="Times New Roman" w:hAnsi="Times New Roman" w:cs="Times New Roman" w:hint="default"/>
      </w:rPr>
    </w:lvl>
    <w:lvl w:ilvl="1" w:tplc="61347A4C">
      <w:start w:val="1"/>
      <w:numFmt w:val="bullet"/>
      <w:lvlText w:val="-"/>
      <w:lvlJc w:val="left"/>
      <w:pPr>
        <w:ind w:left="1788" w:hanging="360"/>
      </w:pPr>
      <w:rPr>
        <w:rFonts w:ascii="Times New Roman" w:eastAsia="Times New Roman" w:hAnsi="Times New Roman" w:cs="Times New Roman"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528F7B66"/>
    <w:multiLevelType w:val="hybridMultilevel"/>
    <w:tmpl w:val="8F74F4DA"/>
    <w:lvl w:ilvl="0" w:tplc="61347A4C">
      <w:start w:val="1"/>
      <w:numFmt w:val="bullet"/>
      <w:lvlText w:val="-"/>
      <w:lvlJc w:val="left"/>
      <w:pPr>
        <w:ind w:left="720" w:hanging="360"/>
      </w:pPr>
      <w:rPr>
        <w:rFonts w:ascii="Times New Roman" w:eastAsia="Times New Roman" w:hAnsi="Times New Roman" w:cs="Times New Roman" w:hint="default"/>
      </w:rPr>
    </w:lvl>
    <w:lvl w:ilvl="1" w:tplc="61347A4C">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4C314F9"/>
    <w:multiLevelType w:val="hybridMultilevel"/>
    <w:tmpl w:val="6BE6DDEA"/>
    <w:lvl w:ilvl="0" w:tplc="61347A4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4C96297"/>
    <w:multiLevelType w:val="hybridMultilevel"/>
    <w:tmpl w:val="08A60D4E"/>
    <w:lvl w:ilvl="0" w:tplc="61347A4C">
      <w:start w:val="1"/>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E25510"/>
    <w:multiLevelType w:val="hybridMultilevel"/>
    <w:tmpl w:val="424476AA"/>
    <w:lvl w:ilvl="0" w:tplc="61347A4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1234350"/>
    <w:multiLevelType w:val="hybridMultilevel"/>
    <w:tmpl w:val="A0881192"/>
    <w:lvl w:ilvl="0" w:tplc="61347A4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772433"/>
    <w:multiLevelType w:val="hybridMultilevel"/>
    <w:tmpl w:val="E3FCF4C8"/>
    <w:lvl w:ilvl="0" w:tplc="61347A4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7A33548"/>
    <w:multiLevelType w:val="hybridMultilevel"/>
    <w:tmpl w:val="8C44B462"/>
    <w:lvl w:ilvl="0" w:tplc="61347A4C">
      <w:start w:val="1"/>
      <w:numFmt w:val="bullet"/>
      <w:lvlText w:val="-"/>
      <w:lvlJc w:val="left"/>
      <w:pPr>
        <w:ind w:left="720" w:hanging="360"/>
      </w:pPr>
      <w:rPr>
        <w:rFonts w:ascii="Times New Roman" w:eastAsia="Times New Roman" w:hAnsi="Times New Roman" w:cs="Times New Roman" w:hint="default"/>
      </w:rPr>
    </w:lvl>
    <w:lvl w:ilvl="1" w:tplc="61347A4C">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B3A6DAB"/>
    <w:multiLevelType w:val="hybridMultilevel"/>
    <w:tmpl w:val="51F0E08E"/>
    <w:lvl w:ilvl="0" w:tplc="65B8B372">
      <w:numFmt w:val="bullet"/>
      <w:lvlText w:val="-"/>
      <w:lvlJc w:val="left"/>
      <w:pPr>
        <w:ind w:left="720" w:hanging="360"/>
      </w:pPr>
      <w:rPr>
        <w:rFonts w:ascii="Times" w:eastAsia="Calibri" w:hAnsi="Time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738A4A32"/>
    <w:multiLevelType w:val="singleLevel"/>
    <w:tmpl w:val="5C72E29C"/>
    <w:lvl w:ilvl="0">
      <w:numFmt w:val="bullet"/>
      <w:lvlText w:val="-"/>
      <w:lvlJc w:val="left"/>
      <w:pPr>
        <w:tabs>
          <w:tab w:val="num" w:pos="1065"/>
        </w:tabs>
        <w:ind w:left="1065" w:hanging="360"/>
      </w:pPr>
      <w:rPr>
        <w:rFonts w:hint="default"/>
      </w:rPr>
    </w:lvl>
  </w:abstractNum>
  <w:abstractNum w:abstractNumId="36">
    <w:nsid w:val="769C1746"/>
    <w:multiLevelType w:val="hybridMultilevel"/>
    <w:tmpl w:val="27589D14"/>
    <w:lvl w:ilvl="0" w:tplc="61347A4C">
      <w:start w:val="1"/>
      <w:numFmt w:val="bullet"/>
      <w:lvlText w:val="-"/>
      <w:lvlJc w:val="left"/>
      <w:pPr>
        <w:ind w:left="720" w:hanging="360"/>
      </w:pPr>
      <w:rPr>
        <w:rFonts w:ascii="Times New Roman" w:eastAsia="Times New Roman" w:hAnsi="Times New Roman" w:cs="Times New Roman"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31"/>
  </w:num>
  <w:num w:numId="4">
    <w:abstractNumId w:val="36"/>
  </w:num>
  <w:num w:numId="5">
    <w:abstractNumId w:val="22"/>
  </w:num>
  <w:num w:numId="6">
    <w:abstractNumId w:val="23"/>
  </w:num>
  <w:num w:numId="7">
    <w:abstractNumId w:val="24"/>
  </w:num>
  <w:num w:numId="8">
    <w:abstractNumId w:val="12"/>
  </w:num>
  <w:num w:numId="9">
    <w:abstractNumId w:val="26"/>
  </w:num>
  <w:num w:numId="10">
    <w:abstractNumId w:val="21"/>
  </w:num>
  <w:num w:numId="11">
    <w:abstractNumId w:val="27"/>
  </w:num>
  <w:num w:numId="12">
    <w:abstractNumId w:val="32"/>
  </w:num>
  <w:num w:numId="13">
    <w:abstractNumId w:val="18"/>
  </w:num>
  <w:num w:numId="14">
    <w:abstractNumId w:val="33"/>
  </w:num>
  <w:num w:numId="15">
    <w:abstractNumId w:val="13"/>
  </w:num>
  <w:num w:numId="16">
    <w:abstractNumId w:val="25"/>
  </w:num>
  <w:num w:numId="17">
    <w:abstractNumId w:val="17"/>
  </w:num>
  <w:num w:numId="18">
    <w:abstractNumId w:val="15"/>
  </w:num>
  <w:num w:numId="19">
    <w:abstractNumId w:val="16"/>
  </w:num>
  <w:num w:numId="20">
    <w:abstractNumId w:val="8"/>
  </w:num>
  <w:num w:numId="21">
    <w:abstractNumId w:val="7"/>
  </w:num>
  <w:num w:numId="22">
    <w:abstractNumId w:val="10"/>
  </w:num>
  <w:num w:numId="23">
    <w:abstractNumId w:val="30"/>
  </w:num>
  <w:num w:numId="24">
    <w:abstractNumId w:val="11"/>
  </w:num>
  <w:num w:numId="25">
    <w:abstractNumId w:val="28"/>
  </w:num>
  <w:num w:numId="26">
    <w:abstractNumId w:val="6"/>
  </w:num>
  <w:num w:numId="27">
    <w:abstractNumId w:val="19"/>
  </w:num>
  <w:num w:numId="28">
    <w:abstractNumId w:val="35"/>
  </w:num>
  <w:num w:numId="29">
    <w:abstractNumId w:val="20"/>
  </w:num>
  <w:num w:numId="30">
    <w:abstractNumId w:val="9"/>
  </w:num>
  <w:num w:numId="31">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12"/>
    <w:rsid w:val="00070754"/>
    <w:rsid w:val="000A587D"/>
    <w:rsid w:val="001446FF"/>
    <w:rsid w:val="00184A9E"/>
    <w:rsid w:val="00187CA6"/>
    <w:rsid w:val="002670B3"/>
    <w:rsid w:val="00296E7F"/>
    <w:rsid w:val="002A3C57"/>
    <w:rsid w:val="003C5F4B"/>
    <w:rsid w:val="003F2B2A"/>
    <w:rsid w:val="00416ED0"/>
    <w:rsid w:val="00423E7A"/>
    <w:rsid w:val="004C191C"/>
    <w:rsid w:val="00573284"/>
    <w:rsid w:val="005B0F97"/>
    <w:rsid w:val="006B07B4"/>
    <w:rsid w:val="007A6B7F"/>
    <w:rsid w:val="007B1FB4"/>
    <w:rsid w:val="007E597B"/>
    <w:rsid w:val="00894CDA"/>
    <w:rsid w:val="008D7B9E"/>
    <w:rsid w:val="00924A36"/>
    <w:rsid w:val="00A51812"/>
    <w:rsid w:val="00A965B7"/>
    <w:rsid w:val="00AB5758"/>
    <w:rsid w:val="00AF1715"/>
    <w:rsid w:val="00B2651A"/>
    <w:rsid w:val="00B824B5"/>
    <w:rsid w:val="00C50BAB"/>
    <w:rsid w:val="00C7333F"/>
    <w:rsid w:val="00C8157A"/>
    <w:rsid w:val="00D05396"/>
    <w:rsid w:val="00E22A60"/>
    <w:rsid w:val="00E271F5"/>
    <w:rsid w:val="00E324AF"/>
    <w:rsid w:val="00FC1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F5"/>
    <w:pPr>
      <w:autoSpaceDE w:val="0"/>
      <w:autoSpaceDN w:val="0"/>
      <w:adjustRightInd w:val="0"/>
      <w:spacing w:after="0" w:line="240" w:lineRule="auto"/>
    </w:pPr>
    <w:rPr>
      <w:rFonts w:ascii="Times" w:eastAsia="Times New Roman" w:hAnsi="Times" w:cs="Times"/>
      <w:sz w:val="24"/>
      <w:szCs w:val="24"/>
      <w:lang w:val="es-ES_tradnl" w:eastAsia="es-ES"/>
    </w:rPr>
  </w:style>
  <w:style w:type="paragraph" w:styleId="Ttulo1">
    <w:name w:val="heading 1"/>
    <w:basedOn w:val="Normal"/>
    <w:next w:val="Normal"/>
    <w:link w:val="Ttulo1Car"/>
    <w:qFormat/>
    <w:rsid w:val="00E271F5"/>
    <w:pPr>
      <w:keepNext/>
      <w:pBdr>
        <w:bottom w:val="single" w:sz="4" w:space="1" w:color="0000FF"/>
      </w:pBdr>
      <w:spacing w:before="240" w:after="60"/>
      <w:outlineLvl w:val="0"/>
    </w:pPr>
    <w:rPr>
      <w:rFonts w:ascii="Arial" w:hAnsi="Arial" w:cs="Times New Roman"/>
      <w:b/>
      <w:bCs/>
      <w:color w:val="0000FF"/>
      <w:kern w:val="28"/>
      <w:szCs w:val="28"/>
    </w:rPr>
  </w:style>
  <w:style w:type="paragraph" w:styleId="Ttulo2">
    <w:name w:val="heading 2"/>
    <w:basedOn w:val="Normal"/>
    <w:next w:val="Normal"/>
    <w:link w:val="Ttulo2Car"/>
    <w:qFormat/>
    <w:rsid w:val="00E271F5"/>
    <w:pPr>
      <w:keepNext/>
      <w:spacing w:before="240" w:after="60"/>
      <w:ind w:left="567" w:hanging="567"/>
      <w:outlineLvl w:val="1"/>
    </w:pPr>
    <w:rPr>
      <w:rFonts w:ascii="Arial" w:hAnsi="Arial" w:cs="Arial"/>
      <w:b/>
      <w:bCs/>
      <w:i/>
      <w:iCs/>
      <w:color w:val="548DD4"/>
      <w:sz w:val="20"/>
      <w:szCs w:val="28"/>
      <w:lang w:val="es-ES"/>
    </w:rPr>
  </w:style>
  <w:style w:type="paragraph" w:styleId="Ttulo3">
    <w:name w:val="heading 3"/>
    <w:basedOn w:val="Normal"/>
    <w:next w:val="Normal"/>
    <w:link w:val="Ttulo3Car"/>
    <w:qFormat/>
    <w:rsid w:val="00E271F5"/>
    <w:pPr>
      <w:keepNext/>
      <w:ind w:left="142"/>
      <w:outlineLvl w:val="2"/>
    </w:pPr>
    <w:rPr>
      <w:rFonts w:ascii="Times New Roman" w:hAnsi="Times New Roman"/>
      <w:b/>
      <w:bCs/>
      <w:sz w:val="20"/>
      <w:szCs w:val="20"/>
    </w:rPr>
  </w:style>
  <w:style w:type="paragraph" w:styleId="Ttulo4">
    <w:name w:val="heading 4"/>
    <w:basedOn w:val="Normal"/>
    <w:next w:val="Normal"/>
    <w:link w:val="Ttulo4Car"/>
    <w:unhideWhenUsed/>
    <w:qFormat/>
    <w:rsid w:val="00E271F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E271F5"/>
    <w:pPr>
      <w:spacing w:before="240" w:after="60"/>
      <w:outlineLvl w:val="4"/>
    </w:pPr>
    <w:rPr>
      <w:b/>
      <w:bCs/>
      <w:i/>
      <w:iCs/>
      <w:sz w:val="26"/>
      <w:szCs w:val="26"/>
    </w:rPr>
  </w:style>
  <w:style w:type="paragraph" w:styleId="Ttulo6">
    <w:name w:val="heading 6"/>
    <w:basedOn w:val="Normal"/>
    <w:next w:val="Normal"/>
    <w:link w:val="Ttulo6Car"/>
    <w:qFormat/>
    <w:rsid w:val="00E271F5"/>
    <w:pPr>
      <w:keepNext/>
      <w:widowControl w:val="0"/>
      <w:tabs>
        <w:tab w:val="num" w:pos="1065"/>
      </w:tabs>
      <w:suppressAutoHyphens/>
      <w:autoSpaceDE/>
      <w:autoSpaceDN/>
      <w:adjustRightInd/>
      <w:spacing w:line="360" w:lineRule="auto"/>
      <w:ind w:left="1065" w:hanging="360"/>
      <w:outlineLvl w:val="5"/>
    </w:pPr>
    <w:rPr>
      <w:rFonts w:ascii="Times New Roman" w:hAnsi="Times New Roman" w:cs="Times New Roman"/>
      <w:b/>
      <w:kern w:val="1"/>
      <w:sz w:val="20"/>
      <w:szCs w:val="20"/>
      <w:lang w:eastAsia="hi-IN" w:bidi="hi-IN"/>
    </w:rPr>
  </w:style>
  <w:style w:type="paragraph" w:styleId="Ttulo7">
    <w:name w:val="heading 7"/>
    <w:basedOn w:val="Normal"/>
    <w:next w:val="Normal"/>
    <w:link w:val="Ttulo7Car"/>
    <w:qFormat/>
    <w:rsid w:val="00E271F5"/>
    <w:pPr>
      <w:keepNext/>
      <w:widowControl w:val="0"/>
      <w:tabs>
        <w:tab w:val="num" w:pos="1065"/>
      </w:tabs>
      <w:suppressAutoHyphens/>
      <w:autoSpaceDE/>
      <w:autoSpaceDN/>
      <w:adjustRightInd/>
      <w:ind w:left="1065" w:hanging="360"/>
      <w:jc w:val="center"/>
      <w:outlineLvl w:val="6"/>
    </w:pPr>
    <w:rPr>
      <w:rFonts w:ascii="Times-Bold" w:hAnsi="Times-Bold" w:cs="Times-Bold"/>
      <w:b/>
      <w:kern w:val="1"/>
      <w:sz w:val="40"/>
      <w:szCs w:val="20"/>
      <w:lang w:val="en-US" w:eastAsia="hi-IN" w:bidi="hi-IN"/>
    </w:rPr>
  </w:style>
  <w:style w:type="paragraph" w:styleId="Ttulo8">
    <w:name w:val="heading 8"/>
    <w:basedOn w:val="Normal"/>
    <w:next w:val="Normal"/>
    <w:link w:val="Ttulo8Car"/>
    <w:qFormat/>
    <w:rsid w:val="00E271F5"/>
    <w:pPr>
      <w:widowControl w:val="0"/>
      <w:tabs>
        <w:tab w:val="num" w:pos="1065"/>
      </w:tabs>
      <w:suppressAutoHyphens/>
      <w:autoSpaceDE/>
      <w:autoSpaceDN/>
      <w:adjustRightInd/>
      <w:spacing w:before="240" w:after="60"/>
      <w:ind w:left="1065" w:hanging="360"/>
      <w:outlineLvl w:val="7"/>
    </w:pPr>
    <w:rPr>
      <w:rFonts w:ascii="Times New Roman" w:eastAsia="Times" w:hAnsi="Times New Roman" w:cs="Times New Roman"/>
      <w:i/>
      <w:kern w:val="1"/>
      <w:lang w:val="en-US" w:eastAsia="hi-IN" w:bidi="hi-IN"/>
    </w:rPr>
  </w:style>
  <w:style w:type="paragraph" w:styleId="Ttulo9">
    <w:name w:val="heading 9"/>
    <w:basedOn w:val="Normal"/>
    <w:next w:val="Normal"/>
    <w:link w:val="Ttulo9Car"/>
    <w:qFormat/>
    <w:rsid w:val="00E271F5"/>
    <w:pPr>
      <w:widowControl w:val="0"/>
      <w:tabs>
        <w:tab w:val="num" w:pos="1065"/>
      </w:tabs>
      <w:suppressAutoHyphens/>
      <w:autoSpaceDE/>
      <w:autoSpaceDN/>
      <w:adjustRightInd/>
      <w:spacing w:before="240" w:after="60"/>
      <w:ind w:left="1065" w:hanging="360"/>
      <w:outlineLvl w:val="8"/>
    </w:pPr>
    <w:rPr>
      <w:rFonts w:ascii="Arial" w:eastAsia="Times" w:hAnsi="Arial" w:cs="Arial"/>
      <w:kern w:val="1"/>
      <w:sz w:val="22"/>
      <w:szCs w:val="22"/>
      <w:lang w:val="en-U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71F5"/>
    <w:rPr>
      <w:rFonts w:ascii="Arial" w:eastAsia="Times New Roman" w:hAnsi="Arial" w:cs="Times New Roman"/>
      <w:b/>
      <w:bCs/>
      <w:color w:val="0000FF"/>
      <w:kern w:val="28"/>
      <w:sz w:val="24"/>
      <w:szCs w:val="28"/>
      <w:lang w:val="es-ES_tradnl" w:eastAsia="es-ES"/>
    </w:rPr>
  </w:style>
  <w:style w:type="character" w:customStyle="1" w:styleId="Ttulo2Car">
    <w:name w:val="Título 2 Car"/>
    <w:basedOn w:val="Fuentedeprrafopredeter"/>
    <w:link w:val="Ttulo2"/>
    <w:rsid w:val="00E271F5"/>
    <w:rPr>
      <w:rFonts w:ascii="Arial" w:eastAsia="Times New Roman" w:hAnsi="Arial" w:cs="Arial"/>
      <w:b/>
      <w:bCs/>
      <w:i/>
      <w:iCs/>
      <w:color w:val="548DD4"/>
      <w:sz w:val="20"/>
      <w:szCs w:val="28"/>
      <w:lang w:eastAsia="es-ES"/>
    </w:rPr>
  </w:style>
  <w:style w:type="character" w:customStyle="1" w:styleId="Ttulo3Car">
    <w:name w:val="Título 3 Car"/>
    <w:basedOn w:val="Fuentedeprrafopredeter"/>
    <w:link w:val="Ttulo3"/>
    <w:rsid w:val="00E271F5"/>
    <w:rPr>
      <w:rFonts w:ascii="Times New Roman" w:eastAsia="Times New Roman" w:hAnsi="Times New Roman" w:cs="Times"/>
      <w:b/>
      <w:bCs/>
      <w:sz w:val="20"/>
      <w:szCs w:val="20"/>
      <w:lang w:val="es-ES_tradnl" w:eastAsia="es-ES"/>
    </w:rPr>
  </w:style>
  <w:style w:type="character" w:customStyle="1" w:styleId="Ttulo4Car">
    <w:name w:val="Título 4 Car"/>
    <w:basedOn w:val="Fuentedeprrafopredeter"/>
    <w:link w:val="Ttulo4"/>
    <w:rsid w:val="00E271F5"/>
    <w:rPr>
      <w:rFonts w:asciiTheme="majorHAnsi" w:eastAsiaTheme="majorEastAsia" w:hAnsiTheme="majorHAnsi" w:cstheme="majorBidi"/>
      <w:b/>
      <w:bCs/>
      <w:i/>
      <w:iCs/>
      <w:color w:val="4F81BD" w:themeColor="accent1"/>
      <w:sz w:val="24"/>
      <w:szCs w:val="24"/>
      <w:lang w:val="es-ES_tradnl" w:eastAsia="es-ES"/>
    </w:rPr>
  </w:style>
  <w:style w:type="character" w:customStyle="1" w:styleId="Ttulo5Car">
    <w:name w:val="Título 5 Car"/>
    <w:basedOn w:val="Fuentedeprrafopredeter"/>
    <w:link w:val="Ttulo5"/>
    <w:rsid w:val="00E271F5"/>
    <w:rPr>
      <w:rFonts w:ascii="Times" w:eastAsia="Times New Roman" w:hAnsi="Times" w:cs="Times"/>
      <w:b/>
      <w:bCs/>
      <w:i/>
      <w:iCs/>
      <w:sz w:val="26"/>
      <w:szCs w:val="26"/>
      <w:lang w:val="es-ES_tradnl" w:eastAsia="es-ES"/>
    </w:rPr>
  </w:style>
  <w:style w:type="character" w:customStyle="1" w:styleId="Ttulo6Car">
    <w:name w:val="Título 6 Car"/>
    <w:basedOn w:val="Fuentedeprrafopredeter"/>
    <w:link w:val="Ttulo6"/>
    <w:rsid w:val="00E271F5"/>
    <w:rPr>
      <w:rFonts w:ascii="Times New Roman" w:eastAsia="Times New Roman" w:hAnsi="Times New Roman" w:cs="Times New Roman"/>
      <w:b/>
      <w:kern w:val="1"/>
      <w:sz w:val="20"/>
      <w:szCs w:val="20"/>
      <w:lang w:val="es-ES_tradnl" w:eastAsia="hi-IN" w:bidi="hi-IN"/>
    </w:rPr>
  </w:style>
  <w:style w:type="character" w:customStyle="1" w:styleId="Ttulo7Car">
    <w:name w:val="Título 7 Car"/>
    <w:basedOn w:val="Fuentedeprrafopredeter"/>
    <w:link w:val="Ttulo7"/>
    <w:rsid w:val="00E271F5"/>
    <w:rPr>
      <w:rFonts w:ascii="Times-Bold" w:eastAsia="Times New Roman" w:hAnsi="Times-Bold" w:cs="Times-Bold"/>
      <w:b/>
      <w:kern w:val="1"/>
      <w:sz w:val="40"/>
      <w:szCs w:val="20"/>
      <w:lang w:val="en-US" w:eastAsia="hi-IN" w:bidi="hi-IN"/>
    </w:rPr>
  </w:style>
  <w:style w:type="character" w:customStyle="1" w:styleId="Ttulo8Car">
    <w:name w:val="Título 8 Car"/>
    <w:basedOn w:val="Fuentedeprrafopredeter"/>
    <w:link w:val="Ttulo8"/>
    <w:rsid w:val="00E271F5"/>
    <w:rPr>
      <w:rFonts w:ascii="Times New Roman" w:eastAsia="Times" w:hAnsi="Times New Roman" w:cs="Times New Roman"/>
      <w:i/>
      <w:kern w:val="1"/>
      <w:sz w:val="24"/>
      <w:szCs w:val="24"/>
      <w:lang w:val="en-US" w:eastAsia="hi-IN" w:bidi="hi-IN"/>
    </w:rPr>
  </w:style>
  <w:style w:type="character" w:customStyle="1" w:styleId="Ttulo9Car">
    <w:name w:val="Título 9 Car"/>
    <w:basedOn w:val="Fuentedeprrafopredeter"/>
    <w:link w:val="Ttulo9"/>
    <w:rsid w:val="00E271F5"/>
    <w:rPr>
      <w:rFonts w:ascii="Arial" w:eastAsia="Times" w:hAnsi="Arial" w:cs="Arial"/>
      <w:kern w:val="1"/>
      <w:lang w:val="en-US" w:eastAsia="hi-IN" w:bidi="hi-IN"/>
    </w:rPr>
  </w:style>
  <w:style w:type="paragraph" w:styleId="Textoindependiente">
    <w:name w:val="Body Text"/>
    <w:basedOn w:val="Normal"/>
    <w:link w:val="TextoindependienteCar"/>
    <w:rsid w:val="00E271F5"/>
  </w:style>
  <w:style w:type="character" w:customStyle="1" w:styleId="TextoindependienteCar">
    <w:name w:val="Texto independiente Car"/>
    <w:basedOn w:val="Fuentedeprrafopredeter"/>
    <w:link w:val="Textoindependiente"/>
    <w:rsid w:val="00E271F5"/>
    <w:rPr>
      <w:rFonts w:ascii="Times" w:eastAsia="Times New Roman" w:hAnsi="Times" w:cs="Times"/>
      <w:sz w:val="24"/>
      <w:szCs w:val="24"/>
      <w:lang w:val="es-ES_tradnl" w:eastAsia="es-ES"/>
    </w:rPr>
  </w:style>
  <w:style w:type="paragraph" w:styleId="Piedepgina">
    <w:name w:val="footer"/>
    <w:basedOn w:val="Normal"/>
    <w:link w:val="PiedepginaCar"/>
    <w:rsid w:val="00E271F5"/>
    <w:pPr>
      <w:tabs>
        <w:tab w:val="center" w:pos="4252"/>
        <w:tab w:val="right" w:pos="8504"/>
      </w:tabs>
    </w:pPr>
    <w:rPr>
      <w:rFonts w:cs="Times New Roman"/>
    </w:rPr>
  </w:style>
  <w:style w:type="character" w:customStyle="1" w:styleId="PiedepginaCar">
    <w:name w:val="Pie de página Car"/>
    <w:basedOn w:val="Fuentedeprrafopredeter"/>
    <w:link w:val="Piedepgina"/>
    <w:rsid w:val="00E271F5"/>
    <w:rPr>
      <w:rFonts w:ascii="Times" w:eastAsia="Times New Roman" w:hAnsi="Times" w:cs="Times New Roman"/>
      <w:sz w:val="24"/>
      <w:szCs w:val="24"/>
      <w:lang w:val="es-ES_tradnl" w:eastAsia="es-ES"/>
    </w:rPr>
  </w:style>
  <w:style w:type="character" w:styleId="Nmerodepgina">
    <w:name w:val="page number"/>
    <w:basedOn w:val="Fuentedeprrafopredeter"/>
    <w:rsid w:val="00E271F5"/>
  </w:style>
  <w:style w:type="paragraph" w:customStyle="1" w:styleId="main">
    <w:name w:val="main"/>
    <w:basedOn w:val="Normal"/>
    <w:next w:val="Normal"/>
    <w:rsid w:val="00E271F5"/>
    <w:pPr>
      <w:spacing w:before="113" w:line="280" w:lineRule="exact"/>
      <w:jc w:val="both"/>
    </w:pPr>
    <w:rPr>
      <w:rFonts w:ascii="Times New Roman" w:hAnsi="Times New Roman" w:cs="Times New Roman"/>
      <w:sz w:val="22"/>
      <w:szCs w:val="22"/>
    </w:rPr>
  </w:style>
  <w:style w:type="paragraph" w:customStyle="1" w:styleId="cunderhead">
    <w:name w:val="c under head"/>
    <w:basedOn w:val="Normal"/>
    <w:rsid w:val="00E271F5"/>
    <w:pPr>
      <w:spacing w:before="40" w:after="40" w:line="280" w:lineRule="exact"/>
      <w:ind w:left="567" w:hanging="567"/>
    </w:pPr>
    <w:rPr>
      <w:rFonts w:ascii="Times New Roman" w:hAnsi="Times New Roman" w:cs="Times New Roman"/>
      <w:b/>
      <w:bCs/>
      <w:sz w:val="22"/>
      <w:szCs w:val="22"/>
    </w:rPr>
  </w:style>
  <w:style w:type="paragraph" w:customStyle="1" w:styleId="mainunderhead">
    <w:name w:val="main under head"/>
    <w:basedOn w:val="Normal"/>
    <w:next w:val="Normal"/>
    <w:rsid w:val="00E271F5"/>
    <w:pPr>
      <w:tabs>
        <w:tab w:val="left" w:pos="720"/>
      </w:tabs>
      <w:spacing w:before="28" w:line="280" w:lineRule="exact"/>
      <w:jc w:val="both"/>
    </w:pPr>
    <w:rPr>
      <w:rFonts w:ascii="Times New Roman" w:hAnsi="Times New Roman" w:cs="Times New Roman"/>
      <w:sz w:val="22"/>
      <w:szCs w:val="22"/>
    </w:rPr>
  </w:style>
  <w:style w:type="paragraph" w:customStyle="1" w:styleId="ahead">
    <w:name w:val="a head"/>
    <w:basedOn w:val="Normal"/>
    <w:next w:val="Normal"/>
    <w:rsid w:val="00E271F5"/>
    <w:pPr>
      <w:spacing w:before="480" w:after="80" w:line="280" w:lineRule="exact"/>
      <w:ind w:left="567" w:hanging="567"/>
    </w:pPr>
    <w:rPr>
      <w:rFonts w:ascii="Times New Roman" w:hAnsi="Times New Roman" w:cs="Times New Roman"/>
      <w:b/>
      <w:bCs/>
      <w:noProof/>
      <w:sz w:val="28"/>
      <w:szCs w:val="28"/>
      <w:lang w:val="en-US"/>
    </w:rPr>
  </w:style>
  <w:style w:type="paragraph" w:customStyle="1" w:styleId="TextoindependienteredeterhDpHH">
    <w:name w:val="Texto independienteredeter.∞îÛÆÛ˙hˇò@∞ìøáD˙Œáß._p_H_H"/>
    <w:basedOn w:val="Normal"/>
    <w:rsid w:val="00E271F5"/>
    <w:pPr>
      <w:spacing w:after="120"/>
      <w:jc w:val="both"/>
    </w:pPr>
    <w:rPr>
      <w:rFonts w:ascii="Times New Roman" w:hAnsi="Times New Roman" w:cs="Times New Roman"/>
      <w:lang w:val="en-GB"/>
    </w:rPr>
  </w:style>
  <w:style w:type="paragraph" w:styleId="Encabezado">
    <w:name w:val="header"/>
    <w:basedOn w:val="Normal"/>
    <w:link w:val="EncabezadoCar"/>
    <w:uiPriority w:val="99"/>
    <w:rsid w:val="00E271F5"/>
    <w:pPr>
      <w:tabs>
        <w:tab w:val="center" w:pos="4252"/>
        <w:tab w:val="right" w:pos="8504"/>
      </w:tabs>
    </w:pPr>
    <w:rPr>
      <w:rFonts w:cs="Times New Roman"/>
    </w:rPr>
  </w:style>
  <w:style w:type="character" w:customStyle="1" w:styleId="EncabezadoCar">
    <w:name w:val="Encabezado Car"/>
    <w:basedOn w:val="Fuentedeprrafopredeter"/>
    <w:link w:val="Encabezado"/>
    <w:uiPriority w:val="99"/>
    <w:rsid w:val="00E271F5"/>
    <w:rPr>
      <w:rFonts w:ascii="Times" w:eastAsia="Times New Roman" w:hAnsi="Times" w:cs="Times New Roman"/>
      <w:sz w:val="24"/>
      <w:szCs w:val="24"/>
      <w:lang w:val="es-ES_tradnl" w:eastAsia="es-ES"/>
    </w:rPr>
  </w:style>
  <w:style w:type="paragraph" w:styleId="Textodebloque">
    <w:name w:val="Block Text"/>
    <w:basedOn w:val="Normal"/>
    <w:rsid w:val="00E271F5"/>
    <w:pPr>
      <w:spacing w:before="160"/>
      <w:ind w:left="142" w:right="539"/>
    </w:pPr>
    <w:rPr>
      <w:rFonts w:ascii="Times New Roman" w:hAnsi="Times New Roman"/>
      <w:bCs/>
      <w:sz w:val="20"/>
      <w:szCs w:val="20"/>
    </w:rPr>
  </w:style>
  <w:style w:type="paragraph" w:styleId="Sangradetextonormal">
    <w:name w:val="Body Text Indent"/>
    <w:basedOn w:val="Normal"/>
    <w:link w:val="SangradetextonormalCar"/>
    <w:rsid w:val="00E271F5"/>
    <w:pPr>
      <w:ind w:left="851" w:hanging="284"/>
    </w:pPr>
    <w:rPr>
      <w:rFonts w:ascii="Times New Roman" w:hAnsi="Times New Roman" w:cs="Times New Roman"/>
      <w:sz w:val="20"/>
      <w:szCs w:val="20"/>
    </w:rPr>
  </w:style>
  <w:style w:type="character" w:customStyle="1" w:styleId="SangradetextonormalCar">
    <w:name w:val="Sangría de texto normal Car"/>
    <w:basedOn w:val="Fuentedeprrafopredeter"/>
    <w:link w:val="Sangradetextonormal"/>
    <w:rsid w:val="00E271F5"/>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E271F5"/>
    <w:pPr>
      <w:ind w:left="709" w:hanging="142"/>
    </w:pPr>
    <w:rPr>
      <w:rFonts w:ascii="Times New Roman" w:hAnsi="Times New Roman"/>
      <w:sz w:val="20"/>
      <w:szCs w:val="20"/>
    </w:rPr>
  </w:style>
  <w:style w:type="character" w:customStyle="1" w:styleId="Sangra2detindependienteCar">
    <w:name w:val="Sangría 2 de t. independiente Car"/>
    <w:basedOn w:val="Fuentedeprrafopredeter"/>
    <w:link w:val="Sangra2detindependiente"/>
    <w:rsid w:val="00E271F5"/>
    <w:rPr>
      <w:rFonts w:ascii="Times New Roman" w:eastAsia="Times New Roman" w:hAnsi="Times New Roman" w:cs="Times"/>
      <w:sz w:val="20"/>
      <w:szCs w:val="20"/>
      <w:lang w:val="es-ES_tradnl" w:eastAsia="es-ES"/>
    </w:rPr>
  </w:style>
  <w:style w:type="paragraph" w:styleId="Sangra3detindependiente">
    <w:name w:val="Body Text Indent 3"/>
    <w:basedOn w:val="Normal"/>
    <w:link w:val="Sangra3detindependienteCar"/>
    <w:rsid w:val="00E271F5"/>
    <w:pPr>
      <w:ind w:left="709" w:hanging="141"/>
    </w:pPr>
    <w:rPr>
      <w:rFonts w:ascii="Times New Roman" w:hAnsi="Times New Roman"/>
      <w:sz w:val="20"/>
      <w:szCs w:val="20"/>
    </w:rPr>
  </w:style>
  <w:style w:type="character" w:customStyle="1" w:styleId="Sangra3detindependienteCar">
    <w:name w:val="Sangría 3 de t. independiente Car"/>
    <w:basedOn w:val="Fuentedeprrafopredeter"/>
    <w:link w:val="Sangra3detindependiente"/>
    <w:rsid w:val="00E271F5"/>
    <w:rPr>
      <w:rFonts w:ascii="Times New Roman" w:eastAsia="Times New Roman" w:hAnsi="Times New Roman" w:cs="Times"/>
      <w:sz w:val="20"/>
      <w:szCs w:val="20"/>
      <w:lang w:val="es-ES_tradnl" w:eastAsia="es-ES"/>
    </w:rPr>
  </w:style>
  <w:style w:type="paragraph" w:customStyle="1" w:styleId="bullet">
    <w:name w:val="bullet"/>
    <w:basedOn w:val="Normal"/>
    <w:rsid w:val="00E271F5"/>
    <w:pPr>
      <w:tabs>
        <w:tab w:val="left" w:pos="284"/>
        <w:tab w:val="left" w:pos="397"/>
      </w:tabs>
      <w:autoSpaceDE/>
      <w:autoSpaceDN/>
      <w:adjustRightInd/>
      <w:spacing w:before="280" w:line="280" w:lineRule="exact"/>
      <w:ind w:left="284" w:hanging="284"/>
    </w:pPr>
    <w:rPr>
      <w:rFonts w:ascii="Times New Roman" w:hAnsi="Times New Roman"/>
      <w:sz w:val="22"/>
      <w:szCs w:val="20"/>
    </w:rPr>
  </w:style>
  <w:style w:type="paragraph" w:customStyle="1" w:styleId="numberlist">
    <w:name w:val="number list"/>
    <w:basedOn w:val="bullet"/>
    <w:rsid w:val="00E271F5"/>
    <w:pPr>
      <w:tabs>
        <w:tab w:val="clear" w:pos="284"/>
        <w:tab w:val="clear" w:pos="397"/>
        <w:tab w:val="left" w:pos="425"/>
      </w:tabs>
      <w:ind w:left="425" w:hanging="425"/>
      <w:jc w:val="both"/>
    </w:pPr>
  </w:style>
  <w:style w:type="paragraph" w:customStyle="1" w:styleId="Tabletit-3">
    <w:name w:val="Table tit-3"/>
    <w:basedOn w:val="Tabletit-1"/>
    <w:rsid w:val="00E271F5"/>
    <w:rPr>
      <w:rFonts w:ascii="Times" w:hAnsi="Times"/>
      <w:sz w:val="22"/>
    </w:rPr>
  </w:style>
  <w:style w:type="paragraph" w:customStyle="1" w:styleId="Tabletit-1">
    <w:name w:val="Table tit-1"/>
    <w:basedOn w:val="Normal"/>
    <w:rsid w:val="00E271F5"/>
    <w:pPr>
      <w:autoSpaceDE/>
      <w:autoSpaceDN/>
      <w:adjustRightInd/>
      <w:spacing w:before="40" w:after="40" w:line="240" w:lineRule="exact"/>
    </w:pPr>
    <w:rPr>
      <w:rFonts w:ascii="Palatino" w:hAnsi="Palatino"/>
      <w:b/>
      <w:sz w:val="20"/>
      <w:szCs w:val="20"/>
    </w:rPr>
  </w:style>
  <w:style w:type="paragraph" w:customStyle="1" w:styleId="tablebullet-last">
    <w:name w:val="table bullet-last"/>
    <w:basedOn w:val="tablebullet"/>
    <w:rsid w:val="00E271F5"/>
    <w:pPr>
      <w:spacing w:after="40" w:line="240" w:lineRule="exact"/>
    </w:pPr>
  </w:style>
  <w:style w:type="paragraph" w:customStyle="1" w:styleId="tablebullet">
    <w:name w:val="table bullet"/>
    <w:basedOn w:val="Normal"/>
    <w:rsid w:val="00E271F5"/>
    <w:pPr>
      <w:autoSpaceDE/>
      <w:autoSpaceDN/>
      <w:adjustRightInd/>
      <w:ind w:left="142" w:hanging="142"/>
    </w:pPr>
    <w:rPr>
      <w:sz w:val="20"/>
      <w:szCs w:val="20"/>
    </w:rPr>
  </w:style>
  <w:style w:type="table" w:styleId="Tablaconcuadrcula">
    <w:name w:val="Table Grid"/>
    <w:basedOn w:val="Tablanormal"/>
    <w:uiPriority w:val="59"/>
    <w:rsid w:val="00E271F5"/>
    <w:pPr>
      <w:autoSpaceDE w:val="0"/>
      <w:autoSpaceDN w:val="0"/>
      <w:adjustRightInd w:val="0"/>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271F5"/>
    <w:rPr>
      <w:color w:val="0000FF"/>
      <w:u w:val="single"/>
    </w:rPr>
  </w:style>
  <w:style w:type="paragraph" w:styleId="Lista2">
    <w:name w:val="List 2"/>
    <w:basedOn w:val="Normal"/>
    <w:rsid w:val="00E271F5"/>
    <w:pPr>
      <w:overflowPunct w:val="0"/>
      <w:ind w:left="566" w:hanging="283"/>
      <w:textAlignment w:val="baseline"/>
    </w:pPr>
    <w:rPr>
      <w:rFonts w:ascii="Times New Roman" w:hAnsi="Times New Roman" w:cs="Times New Roman"/>
      <w:sz w:val="20"/>
      <w:szCs w:val="20"/>
    </w:rPr>
  </w:style>
  <w:style w:type="paragraph" w:styleId="Listaconvietas2">
    <w:name w:val="List Bullet 2"/>
    <w:basedOn w:val="Normal"/>
    <w:rsid w:val="00E271F5"/>
    <w:pPr>
      <w:tabs>
        <w:tab w:val="left" w:pos="643"/>
      </w:tabs>
      <w:overflowPunct w:val="0"/>
      <w:ind w:left="643" w:hanging="360"/>
      <w:textAlignment w:val="baseline"/>
    </w:pPr>
    <w:rPr>
      <w:rFonts w:ascii="Times New Roman" w:hAnsi="Times New Roman" w:cs="Times New Roman"/>
      <w:sz w:val="20"/>
      <w:szCs w:val="20"/>
    </w:rPr>
  </w:style>
  <w:style w:type="paragraph" w:customStyle="1" w:styleId="tablebullet-1st">
    <w:name w:val="table bullet-1st"/>
    <w:basedOn w:val="tablebullet"/>
    <w:rsid w:val="00E271F5"/>
    <w:pPr>
      <w:overflowPunct w:val="0"/>
      <w:autoSpaceDE w:val="0"/>
      <w:autoSpaceDN w:val="0"/>
      <w:adjustRightInd w:val="0"/>
      <w:spacing w:before="40" w:line="240" w:lineRule="exact"/>
      <w:textAlignment w:val="baseline"/>
    </w:pPr>
    <w:rPr>
      <w:rFonts w:cs="Times New Roman"/>
    </w:rPr>
  </w:style>
  <w:style w:type="paragraph" w:customStyle="1" w:styleId="Tablebullet-just1">
    <w:name w:val="Table bullet-just 1"/>
    <w:basedOn w:val="tablebullet"/>
    <w:rsid w:val="00E271F5"/>
    <w:pPr>
      <w:overflowPunct w:val="0"/>
      <w:autoSpaceDE w:val="0"/>
      <w:autoSpaceDN w:val="0"/>
      <w:adjustRightInd w:val="0"/>
      <w:spacing w:before="40" w:after="40" w:line="240" w:lineRule="exact"/>
      <w:textAlignment w:val="baseline"/>
    </w:pPr>
    <w:rPr>
      <w:rFonts w:cs="Times New Roman"/>
    </w:rPr>
  </w:style>
  <w:style w:type="paragraph" w:customStyle="1" w:styleId="indentbullet">
    <w:name w:val="indent bullet"/>
    <w:basedOn w:val="bullet"/>
    <w:rsid w:val="00E271F5"/>
    <w:pPr>
      <w:tabs>
        <w:tab w:val="clear" w:pos="284"/>
        <w:tab w:val="clear" w:pos="397"/>
      </w:tabs>
      <w:overflowPunct w:val="0"/>
      <w:autoSpaceDE w:val="0"/>
      <w:autoSpaceDN w:val="0"/>
      <w:adjustRightInd w:val="0"/>
      <w:spacing w:before="0"/>
      <w:ind w:left="568"/>
      <w:jc w:val="both"/>
      <w:textAlignment w:val="baseline"/>
    </w:pPr>
    <w:rPr>
      <w:rFonts w:cs="Times New Roman"/>
    </w:rPr>
  </w:style>
  <w:style w:type="character" w:styleId="Textoennegrita">
    <w:name w:val="Strong"/>
    <w:qFormat/>
    <w:rsid w:val="00E271F5"/>
    <w:rPr>
      <w:b/>
      <w:bCs/>
    </w:rPr>
  </w:style>
  <w:style w:type="character" w:styleId="Hipervnculovisitado">
    <w:name w:val="FollowedHyperlink"/>
    <w:rsid w:val="00E271F5"/>
    <w:rPr>
      <w:color w:val="800080"/>
      <w:u w:val="single"/>
    </w:rPr>
  </w:style>
  <w:style w:type="paragraph" w:customStyle="1" w:styleId="c22">
    <w:name w:val="c22"/>
    <w:basedOn w:val="Normal"/>
    <w:rsid w:val="00E271F5"/>
    <w:pPr>
      <w:autoSpaceDE/>
      <w:autoSpaceDN/>
      <w:adjustRightInd/>
      <w:spacing w:before="100" w:beforeAutospacing="1" w:after="100" w:afterAutospacing="1"/>
    </w:pPr>
    <w:rPr>
      <w:rFonts w:ascii="Arial Unicode MS" w:eastAsia="Arial Unicode MS" w:hAnsi="Arial Unicode MS" w:cs="Arial Unicode MS"/>
      <w:lang w:val="es-ES"/>
    </w:rPr>
  </w:style>
  <w:style w:type="paragraph" w:customStyle="1" w:styleId="Default">
    <w:name w:val="Default"/>
    <w:rsid w:val="00E271F5"/>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2">
    <w:name w:val="Body Text 2"/>
    <w:basedOn w:val="Normal"/>
    <w:link w:val="Textoindependiente2Car"/>
    <w:rsid w:val="00E271F5"/>
    <w:pPr>
      <w:autoSpaceDE/>
      <w:autoSpaceDN/>
      <w:adjustRightInd/>
      <w:spacing w:after="120" w:line="480" w:lineRule="auto"/>
    </w:pPr>
    <w:rPr>
      <w:rFonts w:ascii="Times New Roman" w:hAnsi="Times New Roman" w:cs="Times New Roman"/>
      <w:lang w:val="es-ES"/>
    </w:rPr>
  </w:style>
  <w:style w:type="character" w:customStyle="1" w:styleId="Textoindependiente2Car">
    <w:name w:val="Texto independiente 2 Car"/>
    <w:basedOn w:val="Fuentedeprrafopredeter"/>
    <w:link w:val="Textoindependiente2"/>
    <w:rsid w:val="00E271F5"/>
    <w:rPr>
      <w:rFonts w:ascii="Times New Roman" w:eastAsia="Times New Roman" w:hAnsi="Times New Roman" w:cs="Times New Roman"/>
      <w:sz w:val="24"/>
      <w:szCs w:val="24"/>
      <w:lang w:eastAsia="es-ES"/>
    </w:rPr>
  </w:style>
  <w:style w:type="character" w:styleId="nfasis">
    <w:name w:val="Emphasis"/>
    <w:qFormat/>
    <w:rsid w:val="00E271F5"/>
    <w:rPr>
      <w:i/>
      <w:iCs/>
    </w:rPr>
  </w:style>
  <w:style w:type="paragraph" w:styleId="NormalWeb">
    <w:name w:val="Normal (Web)"/>
    <w:basedOn w:val="Normal"/>
    <w:uiPriority w:val="99"/>
    <w:rsid w:val="00E271F5"/>
    <w:pPr>
      <w:autoSpaceDE/>
      <w:autoSpaceDN/>
      <w:adjustRightInd/>
      <w:spacing w:before="100" w:beforeAutospacing="1" w:after="100" w:afterAutospacing="1"/>
    </w:pPr>
    <w:rPr>
      <w:rFonts w:ascii="Times New Roman" w:hAnsi="Times New Roman" w:cs="Times New Roman"/>
      <w:lang w:val="es-ES"/>
    </w:rPr>
  </w:style>
  <w:style w:type="paragraph" w:customStyle="1" w:styleId="Cuadrculaclara-nfasis31">
    <w:name w:val="Cuadrícula clara - Énfasis 31"/>
    <w:basedOn w:val="Normal"/>
    <w:uiPriority w:val="34"/>
    <w:qFormat/>
    <w:rsid w:val="00E271F5"/>
    <w:pPr>
      <w:ind w:left="708"/>
    </w:pPr>
  </w:style>
  <w:style w:type="paragraph" w:styleId="Textoindependienteprimerasangra2">
    <w:name w:val="Body Text First Indent 2"/>
    <w:basedOn w:val="Sangradetextonormal"/>
    <w:link w:val="Textoindependienteprimerasangra2Car"/>
    <w:rsid w:val="00E271F5"/>
    <w:pPr>
      <w:spacing w:after="120"/>
      <w:ind w:left="283" w:firstLine="210"/>
    </w:pPr>
    <w:rPr>
      <w:rFonts w:ascii="Times" w:hAnsi="Times"/>
      <w:sz w:val="24"/>
      <w:szCs w:val="24"/>
    </w:rPr>
  </w:style>
  <w:style w:type="character" w:customStyle="1" w:styleId="Textoindependienteprimerasangra2Car">
    <w:name w:val="Texto independiente primera sangría 2 Car"/>
    <w:basedOn w:val="SangradetextonormalCar"/>
    <w:link w:val="Textoindependienteprimerasangra2"/>
    <w:rsid w:val="00E271F5"/>
    <w:rPr>
      <w:rFonts w:ascii="Times" w:eastAsia="Times New Roman" w:hAnsi="Times" w:cs="Times New Roman"/>
      <w:sz w:val="24"/>
      <w:szCs w:val="24"/>
      <w:lang w:val="es-ES_tradnl" w:eastAsia="es-ES"/>
    </w:rPr>
  </w:style>
  <w:style w:type="character" w:customStyle="1" w:styleId="apple-converted-space">
    <w:name w:val="apple-converted-space"/>
    <w:basedOn w:val="Fuentedeprrafopredeter"/>
    <w:rsid w:val="00E271F5"/>
  </w:style>
  <w:style w:type="paragraph" w:customStyle="1" w:styleId="Instructionsparagrph">
    <w:name w:val="Instructions paragrph"/>
    <w:basedOn w:val="Normal"/>
    <w:next w:val="Normal"/>
    <w:rsid w:val="00E271F5"/>
    <w:pPr>
      <w:widowControl w:val="0"/>
      <w:tabs>
        <w:tab w:val="left" w:pos="425"/>
      </w:tabs>
      <w:suppressAutoHyphens/>
      <w:spacing w:before="113" w:line="250" w:lineRule="atLeast"/>
      <w:textAlignment w:val="center"/>
    </w:pPr>
    <w:rPr>
      <w:rFonts w:ascii="Times-Roman" w:hAnsi="Times-Roman" w:cs="Times New Roman"/>
      <w:color w:val="000000"/>
      <w:position w:val="6"/>
      <w:sz w:val="21"/>
      <w:szCs w:val="21"/>
      <w:lang w:val="en-GB" w:eastAsia="en-US"/>
    </w:rPr>
  </w:style>
  <w:style w:type="character" w:styleId="Refdecomentario">
    <w:name w:val="annotation reference"/>
    <w:rsid w:val="00E271F5"/>
    <w:rPr>
      <w:sz w:val="18"/>
    </w:rPr>
  </w:style>
  <w:style w:type="paragraph" w:customStyle="1" w:styleId="textotab">
    <w:name w:val="texto tab"/>
    <w:basedOn w:val="Normal"/>
    <w:semiHidden/>
    <w:rsid w:val="00E271F5"/>
    <w:pPr>
      <w:suppressAutoHyphens/>
      <w:autoSpaceDE/>
      <w:autoSpaceDN/>
      <w:adjustRightInd/>
      <w:ind w:left="708" w:firstLine="1"/>
    </w:pPr>
    <w:rPr>
      <w:rFonts w:ascii="Times New Roman" w:hAnsi="Times New Roman" w:cs="Times New Roman"/>
      <w:szCs w:val="20"/>
      <w:lang w:val="es-ES" w:eastAsia="ar-SA"/>
    </w:rPr>
  </w:style>
  <w:style w:type="paragraph" w:customStyle="1" w:styleId="Seccin">
    <w:name w:val="Sección"/>
    <w:basedOn w:val="Ttulo2"/>
    <w:rsid w:val="00E271F5"/>
    <w:pPr>
      <w:suppressAutoHyphens/>
      <w:autoSpaceDE/>
      <w:autoSpaceDN/>
      <w:adjustRightInd/>
      <w:spacing w:before="0" w:after="0"/>
    </w:pPr>
    <w:rPr>
      <w:rFonts w:ascii="Times New Roman" w:hAnsi="Times New Roman" w:cs="Times New Roman"/>
      <w:i w:val="0"/>
      <w:iCs w:val="0"/>
      <w:szCs w:val="20"/>
      <w:lang w:eastAsia="ar-SA"/>
    </w:rPr>
  </w:style>
  <w:style w:type="paragraph" w:styleId="Ttulo">
    <w:name w:val="Title"/>
    <w:basedOn w:val="Normal"/>
    <w:next w:val="Normal"/>
    <w:link w:val="TtuloCar"/>
    <w:uiPriority w:val="10"/>
    <w:qFormat/>
    <w:rsid w:val="00E271F5"/>
    <w:pPr>
      <w:spacing w:before="240" w:after="60"/>
      <w:jc w:val="center"/>
      <w:outlineLvl w:val="0"/>
    </w:pPr>
    <w:rPr>
      <w:rFonts w:ascii="Cambria" w:hAnsi="Cambria" w:cs="Times New Roman"/>
      <w:b/>
      <w:bCs/>
      <w:kern w:val="28"/>
      <w:sz w:val="32"/>
      <w:szCs w:val="32"/>
    </w:rPr>
  </w:style>
  <w:style w:type="character" w:customStyle="1" w:styleId="TtuloCar">
    <w:name w:val="Título Car"/>
    <w:basedOn w:val="Fuentedeprrafopredeter"/>
    <w:link w:val="Ttulo"/>
    <w:uiPriority w:val="10"/>
    <w:rsid w:val="00E271F5"/>
    <w:rPr>
      <w:rFonts w:ascii="Cambria" w:eastAsia="Times New Roman" w:hAnsi="Cambria" w:cs="Times New Roman"/>
      <w:b/>
      <w:bCs/>
      <w:kern w:val="28"/>
      <w:sz w:val="32"/>
      <w:szCs w:val="32"/>
      <w:lang w:val="es-ES_tradnl" w:eastAsia="es-ES"/>
    </w:rPr>
  </w:style>
  <w:style w:type="paragraph" w:styleId="TtulodeTDC">
    <w:name w:val="TOC Heading"/>
    <w:basedOn w:val="Ttulo1"/>
    <w:next w:val="Normal"/>
    <w:uiPriority w:val="39"/>
    <w:unhideWhenUsed/>
    <w:qFormat/>
    <w:rsid w:val="00E271F5"/>
    <w:pPr>
      <w:keepLines/>
      <w:pBdr>
        <w:bottom w:val="none" w:sz="0" w:space="0" w:color="auto"/>
      </w:pBdr>
      <w:autoSpaceDE/>
      <w:autoSpaceDN/>
      <w:adjustRightInd/>
      <w:spacing w:before="480" w:after="0" w:line="276" w:lineRule="auto"/>
      <w:outlineLvl w:val="9"/>
    </w:pPr>
    <w:rPr>
      <w:rFonts w:ascii="Calibri" w:eastAsia="MS Gothic" w:hAnsi="Calibri"/>
      <w:color w:val="365F91"/>
      <w:kern w:val="0"/>
      <w:sz w:val="28"/>
      <w:lang w:val="en-US"/>
    </w:rPr>
  </w:style>
  <w:style w:type="paragraph" w:styleId="TDC1">
    <w:name w:val="toc 1"/>
    <w:basedOn w:val="Normal"/>
    <w:next w:val="Normal"/>
    <w:autoRedefine/>
    <w:uiPriority w:val="39"/>
    <w:rsid w:val="00E271F5"/>
    <w:pPr>
      <w:tabs>
        <w:tab w:val="right" w:leader="dot" w:pos="9486"/>
      </w:tabs>
      <w:spacing w:before="120"/>
      <w:ind w:left="426" w:hanging="426"/>
    </w:pPr>
    <w:rPr>
      <w:rFonts w:ascii="Arial" w:hAnsi="Arial" w:cs="Arial"/>
      <w:b/>
      <w:noProof/>
      <w:sz w:val="20"/>
      <w:szCs w:val="20"/>
    </w:rPr>
  </w:style>
  <w:style w:type="paragraph" w:styleId="TDC2">
    <w:name w:val="toc 2"/>
    <w:basedOn w:val="Normal"/>
    <w:next w:val="Normal"/>
    <w:autoRedefine/>
    <w:uiPriority w:val="39"/>
    <w:rsid w:val="00E271F5"/>
    <w:pPr>
      <w:tabs>
        <w:tab w:val="left" w:pos="843"/>
        <w:tab w:val="right" w:leader="dot" w:pos="9486"/>
      </w:tabs>
      <w:ind w:left="426"/>
    </w:pPr>
    <w:rPr>
      <w:rFonts w:ascii="Cambria" w:hAnsi="Cambria"/>
      <w:b/>
      <w:sz w:val="22"/>
      <w:szCs w:val="22"/>
    </w:rPr>
  </w:style>
  <w:style w:type="paragraph" w:styleId="TDC3">
    <w:name w:val="toc 3"/>
    <w:basedOn w:val="Normal"/>
    <w:next w:val="Normal"/>
    <w:autoRedefine/>
    <w:uiPriority w:val="39"/>
    <w:rsid w:val="00E271F5"/>
    <w:pPr>
      <w:ind w:left="480"/>
    </w:pPr>
    <w:rPr>
      <w:rFonts w:ascii="Cambria" w:hAnsi="Cambria"/>
      <w:sz w:val="22"/>
      <w:szCs w:val="22"/>
    </w:rPr>
  </w:style>
  <w:style w:type="paragraph" w:styleId="TDC4">
    <w:name w:val="toc 4"/>
    <w:basedOn w:val="Normal"/>
    <w:next w:val="Normal"/>
    <w:autoRedefine/>
    <w:rsid w:val="00E271F5"/>
    <w:pPr>
      <w:ind w:left="720"/>
    </w:pPr>
    <w:rPr>
      <w:rFonts w:ascii="Cambria" w:hAnsi="Cambria"/>
      <w:sz w:val="20"/>
      <w:szCs w:val="20"/>
    </w:rPr>
  </w:style>
  <w:style w:type="paragraph" w:styleId="TDC5">
    <w:name w:val="toc 5"/>
    <w:basedOn w:val="Normal"/>
    <w:next w:val="Normal"/>
    <w:autoRedefine/>
    <w:rsid w:val="00E271F5"/>
    <w:pPr>
      <w:ind w:left="960"/>
    </w:pPr>
    <w:rPr>
      <w:rFonts w:ascii="Cambria" w:hAnsi="Cambria"/>
      <w:sz w:val="20"/>
      <w:szCs w:val="20"/>
    </w:rPr>
  </w:style>
  <w:style w:type="paragraph" w:styleId="TDC6">
    <w:name w:val="toc 6"/>
    <w:basedOn w:val="Normal"/>
    <w:next w:val="Normal"/>
    <w:autoRedefine/>
    <w:rsid w:val="00E271F5"/>
    <w:pPr>
      <w:ind w:left="1200"/>
    </w:pPr>
    <w:rPr>
      <w:rFonts w:ascii="Cambria" w:hAnsi="Cambria"/>
      <w:sz w:val="20"/>
      <w:szCs w:val="20"/>
    </w:rPr>
  </w:style>
  <w:style w:type="paragraph" w:styleId="TDC7">
    <w:name w:val="toc 7"/>
    <w:basedOn w:val="Normal"/>
    <w:next w:val="Normal"/>
    <w:autoRedefine/>
    <w:rsid w:val="00E271F5"/>
    <w:pPr>
      <w:ind w:left="1440"/>
    </w:pPr>
    <w:rPr>
      <w:rFonts w:ascii="Cambria" w:hAnsi="Cambria"/>
      <w:sz w:val="20"/>
      <w:szCs w:val="20"/>
    </w:rPr>
  </w:style>
  <w:style w:type="paragraph" w:styleId="TDC8">
    <w:name w:val="toc 8"/>
    <w:basedOn w:val="Normal"/>
    <w:next w:val="Normal"/>
    <w:autoRedefine/>
    <w:rsid w:val="00E271F5"/>
    <w:pPr>
      <w:ind w:left="1680"/>
    </w:pPr>
    <w:rPr>
      <w:rFonts w:ascii="Cambria" w:hAnsi="Cambria"/>
      <w:sz w:val="20"/>
      <w:szCs w:val="20"/>
    </w:rPr>
  </w:style>
  <w:style w:type="paragraph" w:styleId="TDC9">
    <w:name w:val="toc 9"/>
    <w:basedOn w:val="Normal"/>
    <w:next w:val="Normal"/>
    <w:autoRedefine/>
    <w:rsid w:val="00E271F5"/>
    <w:pPr>
      <w:ind w:left="1920"/>
    </w:pPr>
    <w:rPr>
      <w:rFonts w:ascii="Cambria" w:hAnsi="Cambria"/>
      <w:sz w:val="20"/>
      <w:szCs w:val="20"/>
    </w:rPr>
  </w:style>
  <w:style w:type="paragraph" w:styleId="Textodeglobo">
    <w:name w:val="Balloon Text"/>
    <w:basedOn w:val="Normal"/>
    <w:link w:val="TextodegloboCar"/>
    <w:rsid w:val="00E271F5"/>
    <w:rPr>
      <w:rFonts w:ascii="Lucida Grande" w:hAnsi="Lucida Grande" w:cs="Times New Roman"/>
      <w:sz w:val="18"/>
      <w:szCs w:val="18"/>
    </w:rPr>
  </w:style>
  <w:style w:type="character" w:customStyle="1" w:styleId="TextodegloboCar">
    <w:name w:val="Texto de globo Car"/>
    <w:basedOn w:val="Fuentedeprrafopredeter"/>
    <w:link w:val="Textodeglobo"/>
    <w:rsid w:val="00E271F5"/>
    <w:rPr>
      <w:rFonts w:ascii="Lucida Grande" w:eastAsia="Times New Roman" w:hAnsi="Lucida Grande" w:cs="Times New Roman"/>
      <w:sz w:val="18"/>
      <w:szCs w:val="18"/>
      <w:lang w:val="es-ES_tradnl" w:eastAsia="es-ES"/>
    </w:rPr>
  </w:style>
  <w:style w:type="paragraph" w:styleId="Prrafodelista">
    <w:name w:val="List Paragraph"/>
    <w:basedOn w:val="Normal"/>
    <w:uiPriority w:val="34"/>
    <w:qFormat/>
    <w:rsid w:val="00E271F5"/>
    <w:pPr>
      <w:ind w:left="720"/>
      <w:contextualSpacing/>
    </w:pPr>
  </w:style>
  <w:style w:type="paragraph" w:styleId="Textonotapie">
    <w:name w:val="footnote text"/>
    <w:basedOn w:val="Normal"/>
    <w:link w:val="TextonotapieCar"/>
    <w:rsid w:val="00E271F5"/>
  </w:style>
  <w:style w:type="character" w:customStyle="1" w:styleId="TextonotapieCar">
    <w:name w:val="Texto nota pie Car"/>
    <w:basedOn w:val="Fuentedeprrafopredeter"/>
    <w:link w:val="Textonotapie"/>
    <w:rsid w:val="00E271F5"/>
    <w:rPr>
      <w:rFonts w:ascii="Times" w:eastAsia="Times New Roman" w:hAnsi="Times" w:cs="Times"/>
      <w:sz w:val="24"/>
      <w:szCs w:val="24"/>
      <w:lang w:val="es-ES_tradnl" w:eastAsia="es-ES"/>
    </w:rPr>
  </w:style>
  <w:style w:type="character" w:styleId="Refdenotaalpie">
    <w:name w:val="footnote reference"/>
    <w:basedOn w:val="Fuentedeprrafopredeter"/>
    <w:rsid w:val="00E271F5"/>
    <w:rPr>
      <w:vertAlign w:val="superscript"/>
    </w:rPr>
  </w:style>
  <w:style w:type="paragraph" w:customStyle="1" w:styleId="Normal1">
    <w:name w:val="Normal+1"/>
    <w:basedOn w:val="Default"/>
    <w:next w:val="Default"/>
    <w:uiPriority w:val="99"/>
    <w:rsid w:val="00E271F5"/>
    <w:pPr>
      <w:widowControl w:val="0"/>
    </w:pPr>
    <w:rPr>
      <w:rFonts w:ascii="Times New Roman" w:hAnsi="Times New Roman" w:cs="Times New Roman"/>
      <w:color w:val="auto"/>
    </w:rPr>
  </w:style>
  <w:style w:type="paragraph" w:customStyle="1" w:styleId="Pa12">
    <w:name w:val="Pa12"/>
    <w:basedOn w:val="Default"/>
    <w:next w:val="Default"/>
    <w:uiPriority w:val="99"/>
    <w:rsid w:val="00E271F5"/>
    <w:pPr>
      <w:widowControl w:val="0"/>
      <w:spacing w:line="201" w:lineRule="atLeast"/>
    </w:pPr>
    <w:rPr>
      <w:rFonts w:cs="Times New Roman"/>
      <w:color w:val="auto"/>
    </w:rPr>
  </w:style>
  <w:style w:type="paragraph" w:customStyle="1" w:styleId="Pa6">
    <w:name w:val="Pa6"/>
    <w:basedOn w:val="Default"/>
    <w:next w:val="Default"/>
    <w:rsid w:val="00E271F5"/>
    <w:pPr>
      <w:widowControl w:val="0"/>
      <w:spacing w:line="201" w:lineRule="atLeast"/>
    </w:pPr>
    <w:rPr>
      <w:rFonts w:cs="Times New Roman"/>
      <w:color w:val="auto"/>
    </w:rPr>
  </w:style>
  <w:style w:type="paragraph" w:customStyle="1" w:styleId="CarCarCar1CarCarCarCar">
    <w:name w:val="Car Car Car1 Car Car Car Car"/>
    <w:basedOn w:val="Normal"/>
    <w:rsid w:val="00E271F5"/>
    <w:pPr>
      <w:autoSpaceDE/>
      <w:autoSpaceDN/>
      <w:adjustRightInd/>
      <w:spacing w:after="160" w:line="240" w:lineRule="exact"/>
    </w:pPr>
    <w:rPr>
      <w:rFonts w:ascii="Verdana" w:hAnsi="Verdana" w:cs="Times New Roman"/>
      <w:sz w:val="20"/>
      <w:szCs w:val="20"/>
      <w:lang w:val="en-US" w:eastAsia="en-US"/>
    </w:rPr>
  </w:style>
  <w:style w:type="paragraph" w:customStyle="1" w:styleId="Normal10">
    <w:name w:val="Normal1"/>
    <w:rsid w:val="00E271F5"/>
    <w:pPr>
      <w:suppressAutoHyphens/>
      <w:autoSpaceDE w:val="0"/>
      <w:spacing w:after="0" w:line="240" w:lineRule="auto"/>
    </w:pPr>
    <w:rPr>
      <w:rFonts w:ascii="Arial" w:eastAsia="SimSun" w:hAnsi="Arial" w:cs="Arial"/>
      <w:color w:val="000000"/>
      <w:sz w:val="24"/>
      <w:szCs w:val="24"/>
      <w:lang w:eastAsia="ar-SA"/>
    </w:rPr>
  </w:style>
  <w:style w:type="paragraph" w:customStyle="1" w:styleId="Geneva10ptos">
    <w:name w:val="Geneva 10 ptos."/>
    <w:basedOn w:val="Normal"/>
    <w:rsid w:val="00E271F5"/>
    <w:pPr>
      <w:suppressAutoHyphens/>
      <w:autoSpaceDE/>
      <w:autoSpaceDN/>
      <w:adjustRightInd/>
    </w:pPr>
    <w:rPr>
      <w:rFonts w:ascii="Times New Roman" w:hAnsi="Times New Roman" w:cs="Times New Roman"/>
      <w:color w:val="000000"/>
      <w:szCs w:val="20"/>
      <w:lang w:val="en-US" w:eastAsia="ar-SA"/>
    </w:rPr>
  </w:style>
  <w:style w:type="paragraph" w:styleId="Subttulo">
    <w:name w:val="Subtitle"/>
    <w:basedOn w:val="Normal"/>
    <w:next w:val="Normal"/>
    <w:link w:val="SubttuloCar"/>
    <w:uiPriority w:val="11"/>
    <w:qFormat/>
    <w:rsid w:val="00E271F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E271F5"/>
    <w:rPr>
      <w:rFonts w:asciiTheme="majorHAnsi" w:eastAsiaTheme="majorEastAsia" w:hAnsiTheme="majorHAnsi" w:cstheme="majorBidi"/>
      <w:i/>
      <w:iCs/>
      <w:color w:val="4F81BD" w:themeColor="accent1"/>
      <w:spacing w:val="15"/>
      <w:sz w:val="24"/>
      <w:szCs w:val="24"/>
      <w:lang w:val="es-ES_tradnl" w:eastAsia="es-ES"/>
    </w:rPr>
  </w:style>
  <w:style w:type="paragraph" w:customStyle="1" w:styleId="Listavistosa-nfasis11">
    <w:name w:val="Lista vistosa - Énfasis 11"/>
    <w:basedOn w:val="Normal"/>
    <w:uiPriority w:val="34"/>
    <w:qFormat/>
    <w:rsid w:val="00E271F5"/>
    <w:pPr>
      <w:suppressAutoHyphens/>
      <w:autoSpaceDE/>
      <w:autoSpaceDN/>
      <w:adjustRightInd/>
      <w:ind w:left="708"/>
    </w:pPr>
    <w:rPr>
      <w:rFonts w:ascii="Arial" w:hAnsi="Arial" w:cs="Times New Roman"/>
      <w:sz w:val="22"/>
      <w:szCs w:val="20"/>
      <w:lang w:val="es-ES"/>
    </w:rPr>
  </w:style>
  <w:style w:type="character" w:customStyle="1" w:styleId="WW8Num1z0">
    <w:name w:val="WW8Num1z0"/>
    <w:rsid w:val="00E271F5"/>
    <w:rPr>
      <w:rFonts w:ascii="Symbol" w:hAnsi="Symbol" w:cs="Symbol" w:hint="default"/>
      <w:lang w:val="es-ES"/>
    </w:rPr>
  </w:style>
  <w:style w:type="character" w:customStyle="1" w:styleId="WW8Num1z1">
    <w:name w:val="WW8Num1z1"/>
    <w:rsid w:val="00E271F5"/>
  </w:style>
  <w:style w:type="character" w:customStyle="1" w:styleId="WW8Num1z2">
    <w:name w:val="WW8Num1z2"/>
    <w:rsid w:val="00E271F5"/>
  </w:style>
  <w:style w:type="character" w:customStyle="1" w:styleId="WW8Num1z3">
    <w:name w:val="WW8Num1z3"/>
    <w:rsid w:val="00E271F5"/>
  </w:style>
  <w:style w:type="character" w:customStyle="1" w:styleId="WW8Num1z4">
    <w:name w:val="WW8Num1z4"/>
    <w:rsid w:val="00E271F5"/>
  </w:style>
  <w:style w:type="character" w:customStyle="1" w:styleId="WW8Num1z5">
    <w:name w:val="WW8Num1z5"/>
    <w:rsid w:val="00E271F5"/>
  </w:style>
  <w:style w:type="character" w:customStyle="1" w:styleId="WW8Num1z6">
    <w:name w:val="WW8Num1z6"/>
    <w:rsid w:val="00E271F5"/>
  </w:style>
  <w:style w:type="character" w:customStyle="1" w:styleId="WW8Num1z7">
    <w:name w:val="WW8Num1z7"/>
    <w:rsid w:val="00E271F5"/>
  </w:style>
  <w:style w:type="character" w:customStyle="1" w:styleId="WW8Num1z8">
    <w:name w:val="WW8Num1z8"/>
    <w:rsid w:val="00E271F5"/>
  </w:style>
  <w:style w:type="character" w:customStyle="1" w:styleId="WW8Num2z0">
    <w:name w:val="WW8Num2z0"/>
    <w:rsid w:val="00E271F5"/>
    <w:rPr>
      <w:rFonts w:ascii="Times New Roman" w:hAnsi="Times New Roman" w:cs="Times New Roman"/>
      <w:color w:val="auto"/>
      <w:sz w:val="24"/>
      <w:lang w:val="es-ES"/>
    </w:rPr>
  </w:style>
  <w:style w:type="character" w:customStyle="1" w:styleId="WW8Num3z0">
    <w:name w:val="WW8Num3z0"/>
    <w:rsid w:val="00E271F5"/>
    <w:rPr>
      <w:b/>
      <w:szCs w:val="22"/>
      <w:lang w:val="es-ES"/>
    </w:rPr>
  </w:style>
  <w:style w:type="character" w:customStyle="1" w:styleId="WW8Num4z0">
    <w:name w:val="WW8Num4z0"/>
    <w:rsid w:val="00E271F5"/>
    <w:rPr>
      <w:rFonts w:ascii="Arial" w:hAnsi="Arial" w:cs="Times New Roman"/>
      <w:color w:val="auto"/>
      <w:sz w:val="24"/>
      <w:szCs w:val="24"/>
      <w:lang w:val="es-ES"/>
    </w:rPr>
  </w:style>
  <w:style w:type="character" w:customStyle="1" w:styleId="WW8Num5z0">
    <w:name w:val="WW8Num5z0"/>
    <w:rsid w:val="00E271F5"/>
    <w:rPr>
      <w:rFonts w:ascii="Symbol" w:hAnsi="Symbol" w:cs="OpenSymbol"/>
      <w:color w:val="000000"/>
      <w:lang w:val="es-ES"/>
    </w:rPr>
  </w:style>
  <w:style w:type="character" w:customStyle="1" w:styleId="WW8Num5z1">
    <w:name w:val="WW8Num5z1"/>
    <w:rsid w:val="00E271F5"/>
    <w:rPr>
      <w:rFonts w:ascii="OpenSymbol" w:hAnsi="OpenSymbol" w:cs="OpenSymbol"/>
    </w:rPr>
  </w:style>
  <w:style w:type="character" w:customStyle="1" w:styleId="WW8Num6z0">
    <w:name w:val="WW8Num6z0"/>
    <w:rsid w:val="00E271F5"/>
    <w:rPr>
      <w:rFonts w:ascii="Symbol" w:hAnsi="Symbol" w:cs="OpenSymbol"/>
      <w:lang w:val="es-ES"/>
    </w:rPr>
  </w:style>
  <w:style w:type="character" w:customStyle="1" w:styleId="WW8Num6z1">
    <w:name w:val="WW8Num6z1"/>
    <w:rsid w:val="00E271F5"/>
    <w:rPr>
      <w:rFonts w:ascii="OpenSymbol" w:hAnsi="OpenSymbol" w:cs="OpenSymbol"/>
    </w:rPr>
  </w:style>
  <w:style w:type="character" w:customStyle="1" w:styleId="WW8Num7z0">
    <w:name w:val="WW8Num7z0"/>
    <w:rsid w:val="00E271F5"/>
    <w:rPr>
      <w:rFonts w:ascii="Symbol" w:hAnsi="Symbol" w:cs="Symbol"/>
      <w:color w:val="auto"/>
      <w:lang w:val="es-ES"/>
    </w:rPr>
  </w:style>
  <w:style w:type="character" w:customStyle="1" w:styleId="WW8Num7z1">
    <w:name w:val="WW8Num7z1"/>
    <w:rsid w:val="00E271F5"/>
    <w:rPr>
      <w:rFonts w:ascii="Courier New" w:hAnsi="Courier New" w:cs="Courier New"/>
    </w:rPr>
  </w:style>
  <w:style w:type="character" w:customStyle="1" w:styleId="WW8Num7z2">
    <w:name w:val="WW8Num7z2"/>
    <w:rsid w:val="00E271F5"/>
    <w:rPr>
      <w:rFonts w:ascii="Wingdings" w:hAnsi="Wingdings" w:cs="Wingdings"/>
    </w:rPr>
  </w:style>
  <w:style w:type="character" w:customStyle="1" w:styleId="WW8Num8z0">
    <w:name w:val="WW8Num8z0"/>
    <w:rsid w:val="00E271F5"/>
    <w:rPr>
      <w:rFonts w:ascii="Symbol" w:hAnsi="Symbol" w:cs="Symbol"/>
      <w:lang w:val="es-ES_tradnl"/>
    </w:rPr>
  </w:style>
  <w:style w:type="character" w:customStyle="1" w:styleId="WW8Num8z1">
    <w:name w:val="WW8Num8z1"/>
    <w:rsid w:val="00E271F5"/>
    <w:rPr>
      <w:rFonts w:ascii="Courier New" w:hAnsi="Courier New" w:cs="Courier New"/>
    </w:rPr>
  </w:style>
  <w:style w:type="character" w:customStyle="1" w:styleId="WW8Num8z2">
    <w:name w:val="WW8Num8z2"/>
    <w:rsid w:val="00E271F5"/>
    <w:rPr>
      <w:rFonts w:ascii="Wingdings" w:hAnsi="Wingdings" w:cs="Wingdings"/>
    </w:rPr>
  </w:style>
  <w:style w:type="character" w:customStyle="1" w:styleId="WW8Num9z0">
    <w:name w:val="WW8Num9z0"/>
    <w:rsid w:val="00E271F5"/>
    <w:rPr>
      <w:rFonts w:ascii="Symbol" w:hAnsi="Symbol" w:cs="OpenSymbol"/>
      <w:color w:val="000000"/>
      <w:lang w:val="es-ES"/>
    </w:rPr>
  </w:style>
  <w:style w:type="character" w:customStyle="1" w:styleId="WW8Num9z1">
    <w:name w:val="WW8Num9z1"/>
    <w:rsid w:val="00E271F5"/>
    <w:rPr>
      <w:rFonts w:ascii="OpenSymbol" w:hAnsi="OpenSymbol" w:cs="OpenSymbol"/>
    </w:rPr>
  </w:style>
  <w:style w:type="character" w:customStyle="1" w:styleId="WW8Num10z0">
    <w:name w:val="WW8Num10z0"/>
    <w:rsid w:val="00E271F5"/>
    <w:rPr>
      <w:rFonts w:ascii="Symbol" w:hAnsi="Symbol" w:cs="OpenSymbol"/>
      <w:color w:val="000000"/>
      <w:lang w:val="es-ES_tradnl"/>
    </w:rPr>
  </w:style>
  <w:style w:type="character" w:customStyle="1" w:styleId="WW8Num10z1">
    <w:name w:val="WW8Num10z1"/>
    <w:rsid w:val="00E271F5"/>
    <w:rPr>
      <w:rFonts w:ascii="OpenSymbol" w:hAnsi="OpenSymbol" w:cs="OpenSymbol"/>
    </w:rPr>
  </w:style>
  <w:style w:type="character" w:customStyle="1" w:styleId="WW8Num11z0">
    <w:name w:val="WW8Num11z0"/>
    <w:rsid w:val="00E271F5"/>
    <w:rPr>
      <w:rFonts w:ascii="Symbol" w:hAnsi="Symbol" w:cs="OpenSymbol"/>
      <w:lang w:val="es-ES"/>
    </w:rPr>
  </w:style>
  <w:style w:type="character" w:customStyle="1" w:styleId="WW8Num11z1">
    <w:name w:val="WW8Num11z1"/>
    <w:rsid w:val="00E271F5"/>
    <w:rPr>
      <w:rFonts w:ascii="Symbol" w:hAnsi="Symbol" w:cs="Symbol" w:hint="default"/>
      <w:lang w:val="es-ES"/>
    </w:rPr>
  </w:style>
  <w:style w:type="character" w:customStyle="1" w:styleId="WW8Num11z2">
    <w:name w:val="WW8Num11z2"/>
    <w:rsid w:val="00E271F5"/>
    <w:rPr>
      <w:rFonts w:ascii="OpenSymbol" w:hAnsi="OpenSymbol" w:cs="OpenSymbol"/>
    </w:rPr>
  </w:style>
  <w:style w:type="character" w:customStyle="1" w:styleId="WW8Num12z0">
    <w:name w:val="WW8Num12z0"/>
    <w:rsid w:val="00E271F5"/>
    <w:rPr>
      <w:rFonts w:ascii="Symbol" w:hAnsi="Symbol" w:cs="OpenSymbol"/>
      <w:lang w:val="es-ES_tradnl"/>
    </w:rPr>
  </w:style>
  <w:style w:type="character" w:customStyle="1" w:styleId="WW8Num12z2">
    <w:name w:val="WW8Num12z2"/>
    <w:rsid w:val="00E271F5"/>
    <w:rPr>
      <w:rFonts w:ascii="OpenSymbol" w:hAnsi="OpenSymbol" w:cs="OpenSymbol"/>
    </w:rPr>
  </w:style>
  <w:style w:type="character" w:customStyle="1" w:styleId="WW8Num13z0">
    <w:name w:val="WW8Num13z0"/>
    <w:rsid w:val="00E271F5"/>
    <w:rPr>
      <w:rFonts w:ascii="Symbol" w:hAnsi="Symbol" w:cs="OpenSymbol"/>
      <w:color w:val="000000"/>
      <w:lang w:val="es-ES"/>
    </w:rPr>
  </w:style>
  <w:style w:type="character" w:customStyle="1" w:styleId="WW8Num13z1">
    <w:name w:val="WW8Num13z1"/>
    <w:rsid w:val="00E271F5"/>
    <w:rPr>
      <w:rFonts w:ascii="OpenSymbol" w:hAnsi="OpenSymbol" w:cs="OpenSymbol"/>
    </w:rPr>
  </w:style>
  <w:style w:type="character" w:customStyle="1" w:styleId="WW8Num14z0">
    <w:name w:val="WW8Num14z0"/>
    <w:rsid w:val="00E271F5"/>
    <w:rPr>
      <w:rFonts w:ascii="Symbol" w:hAnsi="Symbol" w:cs="OpenSymbol"/>
      <w:lang w:val="es-ES"/>
    </w:rPr>
  </w:style>
  <w:style w:type="character" w:customStyle="1" w:styleId="WW8Num14z1">
    <w:name w:val="WW8Num14z1"/>
    <w:rsid w:val="00E271F5"/>
    <w:rPr>
      <w:rFonts w:ascii="OpenSymbol" w:hAnsi="OpenSymbol" w:cs="OpenSymbol"/>
    </w:rPr>
  </w:style>
  <w:style w:type="character" w:customStyle="1" w:styleId="WW8Num15z0">
    <w:name w:val="WW8Num15z0"/>
    <w:rsid w:val="00E271F5"/>
    <w:rPr>
      <w:rFonts w:ascii="Symbol" w:hAnsi="Symbol" w:cs="OpenSymbol"/>
    </w:rPr>
  </w:style>
  <w:style w:type="character" w:customStyle="1" w:styleId="WW8Num15z1">
    <w:name w:val="WW8Num15z1"/>
    <w:rsid w:val="00E271F5"/>
    <w:rPr>
      <w:rFonts w:ascii="OpenSymbol" w:hAnsi="OpenSymbol" w:cs="OpenSymbol"/>
    </w:rPr>
  </w:style>
  <w:style w:type="character" w:customStyle="1" w:styleId="WW8Num16z0">
    <w:name w:val="WW8Num16z0"/>
    <w:rsid w:val="00E271F5"/>
    <w:rPr>
      <w:rFonts w:ascii="Symbol" w:hAnsi="Symbol" w:cs="OpenSymbol"/>
    </w:rPr>
  </w:style>
  <w:style w:type="character" w:customStyle="1" w:styleId="WW8Num16z1">
    <w:name w:val="WW8Num16z1"/>
    <w:rsid w:val="00E271F5"/>
    <w:rPr>
      <w:rFonts w:ascii="OpenSymbol" w:hAnsi="OpenSymbol" w:cs="OpenSymbol"/>
    </w:rPr>
  </w:style>
  <w:style w:type="character" w:customStyle="1" w:styleId="WW8Num17z0">
    <w:name w:val="WW8Num17z0"/>
    <w:rsid w:val="00E271F5"/>
    <w:rPr>
      <w:rFonts w:ascii="Symbol" w:hAnsi="Symbol" w:cs="OpenSymbol"/>
    </w:rPr>
  </w:style>
  <w:style w:type="character" w:customStyle="1" w:styleId="WW8Num17z1">
    <w:name w:val="WW8Num17z1"/>
    <w:rsid w:val="00E271F5"/>
    <w:rPr>
      <w:rFonts w:ascii="OpenSymbol" w:hAnsi="OpenSymbol" w:cs="OpenSymbol"/>
    </w:rPr>
  </w:style>
  <w:style w:type="character" w:customStyle="1" w:styleId="WW8Num18z0">
    <w:name w:val="WW8Num18z0"/>
    <w:rsid w:val="00E271F5"/>
    <w:rPr>
      <w:rFonts w:ascii="Symbol" w:hAnsi="Symbol" w:cs="OpenSymbol"/>
    </w:rPr>
  </w:style>
  <w:style w:type="character" w:customStyle="1" w:styleId="WW8Num18z1">
    <w:name w:val="WW8Num18z1"/>
    <w:rsid w:val="00E271F5"/>
    <w:rPr>
      <w:rFonts w:ascii="OpenSymbol" w:hAnsi="OpenSymbol" w:cs="OpenSymbol"/>
    </w:rPr>
  </w:style>
  <w:style w:type="character" w:customStyle="1" w:styleId="WW8Num19z0">
    <w:name w:val="WW8Num19z0"/>
    <w:rsid w:val="00E271F5"/>
    <w:rPr>
      <w:rFonts w:ascii="Symbol" w:hAnsi="Symbol" w:cs="OpenSymbol"/>
      <w:lang w:val="es-ES"/>
    </w:rPr>
  </w:style>
  <w:style w:type="character" w:customStyle="1" w:styleId="WW8Num19z1">
    <w:name w:val="WW8Num19z1"/>
    <w:rsid w:val="00E271F5"/>
    <w:rPr>
      <w:rFonts w:ascii="OpenSymbol" w:hAnsi="OpenSymbol" w:cs="OpenSymbol"/>
    </w:rPr>
  </w:style>
  <w:style w:type="character" w:customStyle="1" w:styleId="WW8Num20z0">
    <w:name w:val="WW8Num20z0"/>
    <w:rsid w:val="00E271F5"/>
    <w:rPr>
      <w:rFonts w:ascii="Symbol" w:hAnsi="Symbol" w:cs="OpenSymbol"/>
    </w:rPr>
  </w:style>
  <w:style w:type="character" w:customStyle="1" w:styleId="WW8Num20z1">
    <w:name w:val="WW8Num20z1"/>
    <w:rsid w:val="00E271F5"/>
    <w:rPr>
      <w:rFonts w:ascii="OpenSymbol" w:hAnsi="OpenSymbol" w:cs="OpenSymbol"/>
    </w:rPr>
  </w:style>
  <w:style w:type="character" w:customStyle="1" w:styleId="WW8Num21z0">
    <w:name w:val="WW8Num21z0"/>
    <w:rsid w:val="00E271F5"/>
    <w:rPr>
      <w:rFonts w:ascii="Symbol" w:hAnsi="Symbol" w:cs="OpenSymbol"/>
    </w:rPr>
  </w:style>
  <w:style w:type="character" w:customStyle="1" w:styleId="WW8Num21z1">
    <w:name w:val="WW8Num21z1"/>
    <w:rsid w:val="00E271F5"/>
    <w:rPr>
      <w:rFonts w:ascii="OpenSymbol" w:hAnsi="OpenSymbol" w:cs="OpenSymbol"/>
    </w:rPr>
  </w:style>
  <w:style w:type="character" w:customStyle="1" w:styleId="WW8Num22z0">
    <w:name w:val="WW8Num22z0"/>
    <w:rsid w:val="00E271F5"/>
    <w:rPr>
      <w:rFonts w:ascii="Symbol" w:hAnsi="Symbol" w:cs="OpenSymbol"/>
    </w:rPr>
  </w:style>
  <w:style w:type="character" w:customStyle="1" w:styleId="WW8Num22z1">
    <w:name w:val="WW8Num22z1"/>
    <w:rsid w:val="00E271F5"/>
    <w:rPr>
      <w:rFonts w:ascii="OpenSymbol" w:hAnsi="OpenSymbol" w:cs="OpenSymbol"/>
    </w:rPr>
  </w:style>
  <w:style w:type="character" w:customStyle="1" w:styleId="WW8Num23z0">
    <w:name w:val="WW8Num23z0"/>
    <w:rsid w:val="00E271F5"/>
    <w:rPr>
      <w:rFonts w:ascii="Symbol" w:hAnsi="Symbol" w:cs="OpenSymbol"/>
      <w:color w:val="000000"/>
      <w:lang w:val="es-ES"/>
    </w:rPr>
  </w:style>
  <w:style w:type="character" w:customStyle="1" w:styleId="WW8Num23z1">
    <w:name w:val="WW8Num23z1"/>
    <w:rsid w:val="00E271F5"/>
    <w:rPr>
      <w:rFonts w:ascii="OpenSymbol" w:hAnsi="OpenSymbol" w:cs="OpenSymbol"/>
    </w:rPr>
  </w:style>
  <w:style w:type="character" w:customStyle="1" w:styleId="WW8Num24z0">
    <w:name w:val="WW8Num24z0"/>
    <w:rsid w:val="00E271F5"/>
    <w:rPr>
      <w:rFonts w:ascii="Symbol" w:hAnsi="Symbol" w:cs="OpenSymbol"/>
      <w:lang w:val="en-US"/>
    </w:rPr>
  </w:style>
  <w:style w:type="character" w:customStyle="1" w:styleId="WW8Num24z1">
    <w:name w:val="WW8Num24z1"/>
    <w:rsid w:val="00E271F5"/>
    <w:rPr>
      <w:rFonts w:ascii="OpenSymbol" w:hAnsi="OpenSymbol" w:cs="OpenSymbol"/>
    </w:rPr>
  </w:style>
  <w:style w:type="character" w:customStyle="1" w:styleId="WW8Num25z0">
    <w:name w:val="WW8Num25z0"/>
    <w:rsid w:val="00E271F5"/>
    <w:rPr>
      <w:rFonts w:ascii="Symbol" w:hAnsi="Symbol" w:cs="OpenSymbol"/>
      <w:lang w:val="es-ES_tradnl"/>
    </w:rPr>
  </w:style>
  <w:style w:type="character" w:customStyle="1" w:styleId="WW8Num25z1">
    <w:name w:val="WW8Num25z1"/>
    <w:rsid w:val="00E271F5"/>
    <w:rPr>
      <w:rFonts w:ascii="OpenSymbol" w:hAnsi="OpenSymbol" w:cs="OpenSymbol"/>
    </w:rPr>
  </w:style>
  <w:style w:type="character" w:customStyle="1" w:styleId="WW8Num26z0">
    <w:name w:val="WW8Num26z0"/>
    <w:rsid w:val="00E271F5"/>
    <w:rPr>
      <w:rFonts w:ascii="Symbol" w:hAnsi="Symbol" w:cs="OpenSymbol"/>
      <w:color w:val="000000"/>
      <w:lang w:val="es-ES"/>
    </w:rPr>
  </w:style>
  <w:style w:type="character" w:customStyle="1" w:styleId="WW8Num26z1">
    <w:name w:val="WW8Num26z1"/>
    <w:rsid w:val="00E271F5"/>
    <w:rPr>
      <w:rFonts w:ascii="OpenSymbol" w:hAnsi="OpenSymbol" w:cs="OpenSymbol"/>
    </w:rPr>
  </w:style>
  <w:style w:type="character" w:customStyle="1" w:styleId="WW8Num27z0">
    <w:name w:val="WW8Num27z0"/>
    <w:rsid w:val="00E271F5"/>
    <w:rPr>
      <w:rFonts w:ascii="Symbol" w:hAnsi="Symbol" w:cs="OpenSymbol"/>
      <w:color w:val="000000"/>
      <w:lang w:val="es-ES"/>
    </w:rPr>
  </w:style>
  <w:style w:type="character" w:customStyle="1" w:styleId="WW8Num27z1">
    <w:name w:val="WW8Num27z1"/>
    <w:rsid w:val="00E271F5"/>
    <w:rPr>
      <w:rFonts w:ascii="OpenSymbol" w:hAnsi="OpenSymbol" w:cs="OpenSymbol"/>
    </w:rPr>
  </w:style>
  <w:style w:type="character" w:customStyle="1" w:styleId="WW8Num28z0">
    <w:name w:val="WW8Num28z0"/>
    <w:rsid w:val="00E271F5"/>
    <w:rPr>
      <w:rFonts w:ascii="Symbol" w:hAnsi="Symbol" w:cs="OpenSymbol"/>
      <w:spacing w:val="22"/>
      <w:w w:val="109"/>
      <w:position w:val="1"/>
      <w:szCs w:val="24"/>
      <w:lang w:val="es-ES"/>
    </w:rPr>
  </w:style>
  <w:style w:type="character" w:customStyle="1" w:styleId="WW8Num28z1">
    <w:name w:val="WW8Num28z1"/>
    <w:rsid w:val="00E271F5"/>
    <w:rPr>
      <w:rFonts w:ascii="OpenSymbol" w:hAnsi="OpenSymbol" w:cs="OpenSymbol"/>
    </w:rPr>
  </w:style>
  <w:style w:type="character" w:customStyle="1" w:styleId="WW8Num29z0">
    <w:name w:val="WW8Num29z0"/>
    <w:rsid w:val="00E271F5"/>
    <w:rPr>
      <w:rFonts w:ascii="Symbol" w:hAnsi="Symbol" w:cs="OpenSymbol"/>
      <w:lang w:val="en-US"/>
    </w:rPr>
  </w:style>
  <w:style w:type="character" w:customStyle="1" w:styleId="WW8Num29z1">
    <w:name w:val="WW8Num29z1"/>
    <w:rsid w:val="00E271F5"/>
    <w:rPr>
      <w:rFonts w:ascii="OpenSymbol" w:hAnsi="OpenSymbol" w:cs="OpenSymbol"/>
    </w:rPr>
  </w:style>
  <w:style w:type="character" w:customStyle="1" w:styleId="WW8Num30z0">
    <w:name w:val="WW8Num30z0"/>
    <w:rsid w:val="00E271F5"/>
    <w:rPr>
      <w:rFonts w:ascii="Symbol" w:hAnsi="Symbol" w:cs="OpenSymbol"/>
    </w:rPr>
  </w:style>
  <w:style w:type="character" w:customStyle="1" w:styleId="WW8Num30z1">
    <w:name w:val="WW8Num30z1"/>
    <w:rsid w:val="00E271F5"/>
    <w:rPr>
      <w:rFonts w:ascii="OpenSymbol" w:hAnsi="OpenSymbol" w:cs="OpenSymbol"/>
    </w:rPr>
  </w:style>
  <w:style w:type="character" w:customStyle="1" w:styleId="WW8Num31z0">
    <w:name w:val="WW8Num31z0"/>
    <w:rsid w:val="00E271F5"/>
    <w:rPr>
      <w:rFonts w:ascii="Symbol" w:hAnsi="Symbol" w:cs="OpenSymbol"/>
    </w:rPr>
  </w:style>
  <w:style w:type="character" w:customStyle="1" w:styleId="WW8Num31z1">
    <w:name w:val="WW8Num31z1"/>
    <w:rsid w:val="00E271F5"/>
    <w:rPr>
      <w:rFonts w:ascii="OpenSymbol" w:hAnsi="OpenSymbol" w:cs="OpenSymbol"/>
    </w:rPr>
  </w:style>
  <w:style w:type="character" w:customStyle="1" w:styleId="WW8Num32z0">
    <w:name w:val="WW8Num32z0"/>
    <w:rsid w:val="00E271F5"/>
    <w:rPr>
      <w:rFonts w:ascii="Symbol" w:hAnsi="Symbol" w:cs="OpenSymbol"/>
      <w:lang w:val="es-ES"/>
    </w:rPr>
  </w:style>
  <w:style w:type="character" w:customStyle="1" w:styleId="WW8Num32z1">
    <w:name w:val="WW8Num32z1"/>
    <w:rsid w:val="00E271F5"/>
    <w:rPr>
      <w:rFonts w:ascii="OpenSymbol" w:hAnsi="OpenSymbol" w:cs="OpenSymbol"/>
    </w:rPr>
  </w:style>
  <w:style w:type="character" w:customStyle="1" w:styleId="WW8Num33z0">
    <w:name w:val="WW8Num33z0"/>
    <w:rsid w:val="00E271F5"/>
    <w:rPr>
      <w:rFonts w:ascii="Symbol" w:hAnsi="Symbol" w:cs="OpenSymbol"/>
    </w:rPr>
  </w:style>
  <w:style w:type="character" w:customStyle="1" w:styleId="WW8Num33z1">
    <w:name w:val="WW8Num33z1"/>
    <w:rsid w:val="00E271F5"/>
    <w:rPr>
      <w:rFonts w:ascii="OpenSymbol" w:hAnsi="OpenSymbol" w:cs="OpenSymbol"/>
    </w:rPr>
  </w:style>
  <w:style w:type="character" w:customStyle="1" w:styleId="WW8Num34z0">
    <w:name w:val="WW8Num34z0"/>
    <w:rsid w:val="00E271F5"/>
    <w:rPr>
      <w:rFonts w:ascii="Symbol" w:hAnsi="Symbol" w:cs="OpenSymbol"/>
    </w:rPr>
  </w:style>
  <w:style w:type="character" w:customStyle="1" w:styleId="WW8Num34z1">
    <w:name w:val="WW8Num34z1"/>
    <w:rsid w:val="00E271F5"/>
    <w:rPr>
      <w:rFonts w:ascii="OpenSymbol" w:hAnsi="OpenSymbol" w:cs="OpenSymbol"/>
    </w:rPr>
  </w:style>
  <w:style w:type="character" w:customStyle="1" w:styleId="WW8Num35z0">
    <w:name w:val="WW8Num35z0"/>
    <w:rsid w:val="00E271F5"/>
    <w:rPr>
      <w:rFonts w:ascii="Symbol" w:hAnsi="Symbol" w:cs="OpenSymbol"/>
    </w:rPr>
  </w:style>
  <w:style w:type="character" w:customStyle="1" w:styleId="WW8Num35z1">
    <w:name w:val="WW8Num35z1"/>
    <w:rsid w:val="00E271F5"/>
    <w:rPr>
      <w:rFonts w:ascii="OpenSymbol" w:hAnsi="OpenSymbol" w:cs="OpenSymbol"/>
    </w:rPr>
  </w:style>
  <w:style w:type="character" w:customStyle="1" w:styleId="WW8Num36z0">
    <w:name w:val="WW8Num36z0"/>
    <w:rsid w:val="00E271F5"/>
    <w:rPr>
      <w:rFonts w:ascii="Symbol" w:hAnsi="Symbol" w:cs="OpenSymbol"/>
      <w:lang w:val="es-ES"/>
    </w:rPr>
  </w:style>
  <w:style w:type="character" w:customStyle="1" w:styleId="WW8Num36z1">
    <w:name w:val="WW8Num36z1"/>
    <w:rsid w:val="00E271F5"/>
    <w:rPr>
      <w:rFonts w:ascii="OpenSymbol" w:hAnsi="OpenSymbol" w:cs="OpenSymbol"/>
    </w:rPr>
  </w:style>
  <w:style w:type="character" w:customStyle="1" w:styleId="WW8Num37z0">
    <w:name w:val="WW8Num37z0"/>
    <w:rsid w:val="00E271F5"/>
    <w:rPr>
      <w:rFonts w:ascii="Symbol" w:hAnsi="Symbol" w:cs="OpenSymbol"/>
    </w:rPr>
  </w:style>
  <w:style w:type="character" w:customStyle="1" w:styleId="WW8Num37z1">
    <w:name w:val="WW8Num37z1"/>
    <w:rsid w:val="00E271F5"/>
    <w:rPr>
      <w:rFonts w:ascii="OpenSymbol" w:hAnsi="OpenSymbol" w:cs="OpenSymbol"/>
    </w:rPr>
  </w:style>
  <w:style w:type="character" w:customStyle="1" w:styleId="WW8Num38z0">
    <w:name w:val="WW8Num38z0"/>
    <w:rsid w:val="00E271F5"/>
    <w:rPr>
      <w:rFonts w:ascii="Symbol" w:hAnsi="Symbol" w:cs="OpenSymbol"/>
    </w:rPr>
  </w:style>
  <w:style w:type="character" w:customStyle="1" w:styleId="WW8Num38z1">
    <w:name w:val="WW8Num38z1"/>
    <w:rsid w:val="00E271F5"/>
    <w:rPr>
      <w:rFonts w:ascii="OpenSymbol" w:hAnsi="OpenSymbol" w:cs="OpenSymbol"/>
    </w:rPr>
  </w:style>
  <w:style w:type="character" w:customStyle="1" w:styleId="WW8Num39z0">
    <w:name w:val="WW8Num39z0"/>
    <w:rsid w:val="00E271F5"/>
    <w:rPr>
      <w:rFonts w:ascii="Symbol" w:hAnsi="Symbol" w:cs="OpenSymbol"/>
      <w:lang w:val="es-ES"/>
    </w:rPr>
  </w:style>
  <w:style w:type="character" w:customStyle="1" w:styleId="WW8Num39z1">
    <w:name w:val="WW8Num39z1"/>
    <w:rsid w:val="00E271F5"/>
    <w:rPr>
      <w:rFonts w:ascii="OpenSymbol" w:hAnsi="OpenSymbol" w:cs="OpenSymbol"/>
    </w:rPr>
  </w:style>
  <w:style w:type="character" w:customStyle="1" w:styleId="WW8Num40z0">
    <w:name w:val="WW8Num40z0"/>
    <w:rsid w:val="00E271F5"/>
    <w:rPr>
      <w:rFonts w:ascii="Symbol" w:hAnsi="Symbol" w:cs="OpenSymbol"/>
    </w:rPr>
  </w:style>
  <w:style w:type="character" w:customStyle="1" w:styleId="WW8Num40z1">
    <w:name w:val="WW8Num40z1"/>
    <w:rsid w:val="00E271F5"/>
    <w:rPr>
      <w:rFonts w:ascii="OpenSymbol" w:hAnsi="OpenSymbol" w:cs="OpenSymbol"/>
    </w:rPr>
  </w:style>
  <w:style w:type="character" w:customStyle="1" w:styleId="WW8Num41z0">
    <w:name w:val="WW8Num41z0"/>
    <w:rsid w:val="00E271F5"/>
    <w:rPr>
      <w:rFonts w:ascii="Symbol" w:hAnsi="Symbol" w:cs="OpenSymbol"/>
    </w:rPr>
  </w:style>
  <w:style w:type="character" w:customStyle="1" w:styleId="WW8Num41z1">
    <w:name w:val="WW8Num41z1"/>
    <w:rsid w:val="00E271F5"/>
    <w:rPr>
      <w:rFonts w:ascii="OpenSymbol" w:hAnsi="OpenSymbol" w:cs="OpenSymbol"/>
    </w:rPr>
  </w:style>
  <w:style w:type="character" w:customStyle="1" w:styleId="WW8Num42z0">
    <w:name w:val="WW8Num42z0"/>
    <w:rsid w:val="00E271F5"/>
    <w:rPr>
      <w:rFonts w:ascii="Symbol" w:hAnsi="Symbol" w:cs="OpenSymbol"/>
    </w:rPr>
  </w:style>
  <w:style w:type="character" w:customStyle="1" w:styleId="WW8Num42z1">
    <w:name w:val="WW8Num42z1"/>
    <w:rsid w:val="00E271F5"/>
    <w:rPr>
      <w:rFonts w:ascii="OpenSymbol" w:hAnsi="OpenSymbol" w:cs="OpenSymbol"/>
    </w:rPr>
  </w:style>
  <w:style w:type="character" w:customStyle="1" w:styleId="WW8Num43z0">
    <w:name w:val="WW8Num43z0"/>
    <w:rsid w:val="00E271F5"/>
    <w:rPr>
      <w:rFonts w:ascii="Symbol" w:hAnsi="Symbol" w:cs="OpenSymbol"/>
    </w:rPr>
  </w:style>
  <w:style w:type="character" w:customStyle="1" w:styleId="WW8Num43z1">
    <w:name w:val="WW8Num43z1"/>
    <w:rsid w:val="00E271F5"/>
    <w:rPr>
      <w:rFonts w:ascii="OpenSymbol" w:hAnsi="OpenSymbol" w:cs="OpenSymbol"/>
    </w:rPr>
  </w:style>
  <w:style w:type="character" w:customStyle="1" w:styleId="WW8Num44z0">
    <w:name w:val="WW8Num44z0"/>
    <w:rsid w:val="00E271F5"/>
    <w:rPr>
      <w:rFonts w:ascii="Symbol" w:hAnsi="Symbol" w:cs="OpenSymbol"/>
    </w:rPr>
  </w:style>
  <w:style w:type="character" w:customStyle="1" w:styleId="WW8Num44z1">
    <w:name w:val="WW8Num44z1"/>
    <w:rsid w:val="00E271F5"/>
    <w:rPr>
      <w:rFonts w:ascii="OpenSymbol" w:hAnsi="OpenSymbol" w:cs="OpenSymbol"/>
    </w:rPr>
  </w:style>
  <w:style w:type="character" w:customStyle="1" w:styleId="WW8Num45z0">
    <w:name w:val="WW8Num45z0"/>
    <w:rsid w:val="00E271F5"/>
    <w:rPr>
      <w:rFonts w:ascii="Symbol" w:hAnsi="Symbol" w:cs="OpenSymbol"/>
    </w:rPr>
  </w:style>
  <w:style w:type="character" w:customStyle="1" w:styleId="WW8Num45z1">
    <w:name w:val="WW8Num45z1"/>
    <w:rsid w:val="00E271F5"/>
    <w:rPr>
      <w:rFonts w:ascii="OpenSymbol" w:hAnsi="OpenSymbol" w:cs="OpenSymbol"/>
    </w:rPr>
  </w:style>
  <w:style w:type="character" w:customStyle="1" w:styleId="WW8Num46z0">
    <w:name w:val="WW8Num46z0"/>
    <w:rsid w:val="00E271F5"/>
    <w:rPr>
      <w:rFonts w:ascii="Symbol" w:hAnsi="Symbol" w:cs="OpenSymbol"/>
      <w:lang w:val="es-ES"/>
    </w:rPr>
  </w:style>
  <w:style w:type="character" w:customStyle="1" w:styleId="WW8Num46z1">
    <w:name w:val="WW8Num46z1"/>
    <w:rsid w:val="00E271F5"/>
    <w:rPr>
      <w:rFonts w:ascii="OpenSymbol" w:hAnsi="OpenSymbol" w:cs="OpenSymbol"/>
    </w:rPr>
  </w:style>
  <w:style w:type="character" w:customStyle="1" w:styleId="WW8Num47z0">
    <w:name w:val="WW8Num47z0"/>
    <w:rsid w:val="00E271F5"/>
    <w:rPr>
      <w:rFonts w:ascii="Symbol" w:hAnsi="Symbol" w:cs="OpenSymbol"/>
    </w:rPr>
  </w:style>
  <w:style w:type="character" w:customStyle="1" w:styleId="WW8Num47z1">
    <w:name w:val="WW8Num47z1"/>
    <w:rsid w:val="00E271F5"/>
    <w:rPr>
      <w:rFonts w:ascii="OpenSymbol" w:hAnsi="OpenSymbol" w:cs="OpenSymbol"/>
    </w:rPr>
  </w:style>
  <w:style w:type="character" w:customStyle="1" w:styleId="WW8Num48z0">
    <w:name w:val="WW8Num48z0"/>
    <w:rsid w:val="00E271F5"/>
    <w:rPr>
      <w:rFonts w:ascii="Symbol" w:hAnsi="Symbol" w:cs="OpenSymbol"/>
    </w:rPr>
  </w:style>
  <w:style w:type="character" w:customStyle="1" w:styleId="WW8Num48z1">
    <w:name w:val="WW8Num48z1"/>
    <w:rsid w:val="00E271F5"/>
    <w:rPr>
      <w:rFonts w:ascii="OpenSymbol" w:hAnsi="OpenSymbol" w:cs="OpenSymbol"/>
    </w:rPr>
  </w:style>
  <w:style w:type="character" w:customStyle="1" w:styleId="WW8Num49z0">
    <w:name w:val="WW8Num49z0"/>
    <w:rsid w:val="00E271F5"/>
    <w:rPr>
      <w:rFonts w:ascii="Symbol" w:hAnsi="Symbol" w:cs="OpenSymbol"/>
    </w:rPr>
  </w:style>
  <w:style w:type="character" w:customStyle="1" w:styleId="WW8Num49z1">
    <w:name w:val="WW8Num49z1"/>
    <w:rsid w:val="00E271F5"/>
    <w:rPr>
      <w:rFonts w:ascii="OpenSymbol" w:hAnsi="OpenSymbol" w:cs="OpenSymbol"/>
    </w:rPr>
  </w:style>
  <w:style w:type="character" w:customStyle="1" w:styleId="WW8Num50z0">
    <w:name w:val="WW8Num50z0"/>
    <w:rsid w:val="00E271F5"/>
    <w:rPr>
      <w:rFonts w:ascii="Symbol" w:hAnsi="Symbol" w:cs="OpenSymbol"/>
    </w:rPr>
  </w:style>
  <w:style w:type="character" w:customStyle="1" w:styleId="WW8Num50z1">
    <w:name w:val="WW8Num50z1"/>
    <w:rsid w:val="00E271F5"/>
    <w:rPr>
      <w:rFonts w:ascii="OpenSymbol" w:hAnsi="OpenSymbol" w:cs="OpenSymbol"/>
    </w:rPr>
  </w:style>
  <w:style w:type="character" w:customStyle="1" w:styleId="WW8Num51z0">
    <w:name w:val="WW8Num51z0"/>
    <w:rsid w:val="00E271F5"/>
    <w:rPr>
      <w:rFonts w:ascii="Symbol" w:hAnsi="Symbol" w:cs="OpenSymbol"/>
    </w:rPr>
  </w:style>
  <w:style w:type="character" w:customStyle="1" w:styleId="WW8Num51z1">
    <w:name w:val="WW8Num51z1"/>
    <w:rsid w:val="00E271F5"/>
    <w:rPr>
      <w:rFonts w:ascii="OpenSymbol" w:hAnsi="OpenSymbol" w:cs="OpenSymbol"/>
    </w:rPr>
  </w:style>
  <w:style w:type="character" w:customStyle="1" w:styleId="WW8Num52z0">
    <w:name w:val="WW8Num52z0"/>
    <w:rsid w:val="00E271F5"/>
    <w:rPr>
      <w:rFonts w:ascii="Symbol" w:hAnsi="Symbol" w:cs="OpenSymbol"/>
    </w:rPr>
  </w:style>
  <w:style w:type="character" w:customStyle="1" w:styleId="WW8Num52z1">
    <w:name w:val="WW8Num52z1"/>
    <w:rsid w:val="00E271F5"/>
    <w:rPr>
      <w:rFonts w:ascii="OpenSymbol" w:hAnsi="OpenSymbol" w:cs="OpenSymbol"/>
    </w:rPr>
  </w:style>
  <w:style w:type="character" w:customStyle="1" w:styleId="WW8Num53z0">
    <w:name w:val="WW8Num53z0"/>
    <w:rsid w:val="00E271F5"/>
    <w:rPr>
      <w:rFonts w:ascii="Symbol" w:hAnsi="Symbol" w:cs="OpenSymbol"/>
      <w:lang w:val="es-ES"/>
    </w:rPr>
  </w:style>
  <w:style w:type="character" w:customStyle="1" w:styleId="WW8Num53z1">
    <w:name w:val="WW8Num53z1"/>
    <w:rsid w:val="00E271F5"/>
    <w:rPr>
      <w:rFonts w:ascii="OpenSymbol" w:hAnsi="OpenSymbol" w:cs="OpenSymbol"/>
    </w:rPr>
  </w:style>
  <w:style w:type="character" w:customStyle="1" w:styleId="WW8Num54z0">
    <w:name w:val="WW8Num54z0"/>
    <w:rsid w:val="00E271F5"/>
    <w:rPr>
      <w:rFonts w:ascii="Symbol" w:hAnsi="Symbol" w:cs="OpenSymbol"/>
    </w:rPr>
  </w:style>
  <w:style w:type="character" w:customStyle="1" w:styleId="WW8Num54z1">
    <w:name w:val="WW8Num54z1"/>
    <w:rsid w:val="00E271F5"/>
    <w:rPr>
      <w:rFonts w:ascii="OpenSymbol" w:hAnsi="OpenSymbol" w:cs="OpenSymbol"/>
    </w:rPr>
  </w:style>
  <w:style w:type="character" w:customStyle="1" w:styleId="WW8Num55z0">
    <w:name w:val="WW8Num55z0"/>
    <w:rsid w:val="00E271F5"/>
    <w:rPr>
      <w:rFonts w:ascii="Symbol" w:hAnsi="Symbol" w:cs="OpenSymbol"/>
    </w:rPr>
  </w:style>
  <w:style w:type="character" w:customStyle="1" w:styleId="WW8Num55z1">
    <w:name w:val="WW8Num55z1"/>
    <w:rsid w:val="00E271F5"/>
    <w:rPr>
      <w:rFonts w:ascii="OpenSymbol" w:hAnsi="OpenSymbol" w:cs="OpenSymbol"/>
    </w:rPr>
  </w:style>
  <w:style w:type="character" w:customStyle="1" w:styleId="WW8Num56z0">
    <w:name w:val="WW8Num56z0"/>
    <w:rsid w:val="00E271F5"/>
    <w:rPr>
      <w:rFonts w:ascii="Symbol" w:hAnsi="Symbol" w:cs="OpenSymbol"/>
      <w:lang w:val="en-US"/>
    </w:rPr>
  </w:style>
  <w:style w:type="character" w:customStyle="1" w:styleId="WW8Num56z1">
    <w:name w:val="WW8Num56z1"/>
    <w:rsid w:val="00E271F5"/>
    <w:rPr>
      <w:rFonts w:ascii="OpenSymbol" w:hAnsi="OpenSymbol" w:cs="OpenSymbol"/>
    </w:rPr>
  </w:style>
  <w:style w:type="character" w:customStyle="1" w:styleId="WW8Num57z0">
    <w:name w:val="WW8Num57z0"/>
    <w:rsid w:val="00E271F5"/>
    <w:rPr>
      <w:rFonts w:ascii="Symbol" w:hAnsi="Symbol" w:cs="OpenSymbol"/>
    </w:rPr>
  </w:style>
  <w:style w:type="character" w:customStyle="1" w:styleId="WW8Num57z1">
    <w:name w:val="WW8Num57z1"/>
    <w:rsid w:val="00E271F5"/>
    <w:rPr>
      <w:rFonts w:ascii="OpenSymbol" w:hAnsi="OpenSymbol" w:cs="OpenSymbol"/>
    </w:rPr>
  </w:style>
  <w:style w:type="character" w:customStyle="1" w:styleId="WW8Num58z0">
    <w:name w:val="WW8Num58z0"/>
    <w:rsid w:val="00E271F5"/>
    <w:rPr>
      <w:rFonts w:ascii="Symbol" w:hAnsi="Symbol" w:cs="OpenSymbol"/>
    </w:rPr>
  </w:style>
  <w:style w:type="character" w:customStyle="1" w:styleId="WW8Num58z1">
    <w:name w:val="WW8Num58z1"/>
    <w:rsid w:val="00E271F5"/>
    <w:rPr>
      <w:rFonts w:ascii="OpenSymbol" w:hAnsi="OpenSymbol" w:cs="OpenSymbol"/>
    </w:rPr>
  </w:style>
  <w:style w:type="character" w:customStyle="1" w:styleId="WW8Num59z0">
    <w:name w:val="WW8Num59z0"/>
    <w:rsid w:val="00E271F5"/>
    <w:rPr>
      <w:rFonts w:ascii="Symbol" w:hAnsi="Symbol" w:cs="OpenSymbol"/>
    </w:rPr>
  </w:style>
  <w:style w:type="character" w:customStyle="1" w:styleId="WW8Num59z1">
    <w:name w:val="WW8Num59z1"/>
    <w:rsid w:val="00E271F5"/>
    <w:rPr>
      <w:rFonts w:ascii="OpenSymbol" w:hAnsi="OpenSymbol" w:cs="OpenSymbol"/>
    </w:rPr>
  </w:style>
  <w:style w:type="character" w:customStyle="1" w:styleId="WW8Num60z0">
    <w:name w:val="WW8Num60z0"/>
    <w:rsid w:val="00E271F5"/>
    <w:rPr>
      <w:rFonts w:ascii="Symbol" w:hAnsi="Symbol" w:cs="OpenSymbol"/>
      <w:lang w:val="es-ES"/>
    </w:rPr>
  </w:style>
  <w:style w:type="character" w:customStyle="1" w:styleId="WW8Num60z1">
    <w:name w:val="WW8Num60z1"/>
    <w:rsid w:val="00E271F5"/>
    <w:rPr>
      <w:rFonts w:ascii="OpenSymbol" w:hAnsi="OpenSymbol" w:cs="OpenSymbol"/>
    </w:rPr>
  </w:style>
  <w:style w:type="character" w:customStyle="1" w:styleId="WW8Num61z0">
    <w:name w:val="WW8Num61z0"/>
    <w:rsid w:val="00E271F5"/>
    <w:rPr>
      <w:rFonts w:ascii="Symbol" w:hAnsi="Symbol" w:cs="OpenSymbol"/>
    </w:rPr>
  </w:style>
  <w:style w:type="character" w:customStyle="1" w:styleId="WW8Num61z1">
    <w:name w:val="WW8Num61z1"/>
    <w:rsid w:val="00E271F5"/>
    <w:rPr>
      <w:rFonts w:ascii="OpenSymbol" w:hAnsi="OpenSymbol" w:cs="OpenSymbol"/>
    </w:rPr>
  </w:style>
  <w:style w:type="character" w:customStyle="1" w:styleId="WW8Num62z0">
    <w:name w:val="WW8Num62z0"/>
    <w:rsid w:val="00E271F5"/>
    <w:rPr>
      <w:rFonts w:ascii="Symbol" w:hAnsi="Symbol" w:cs="OpenSymbol"/>
    </w:rPr>
  </w:style>
  <w:style w:type="character" w:customStyle="1" w:styleId="WW8Num62z1">
    <w:name w:val="WW8Num62z1"/>
    <w:rsid w:val="00E271F5"/>
    <w:rPr>
      <w:rFonts w:ascii="OpenSymbol" w:hAnsi="OpenSymbol" w:cs="OpenSymbol"/>
    </w:rPr>
  </w:style>
  <w:style w:type="character" w:customStyle="1" w:styleId="WW8Num63z0">
    <w:name w:val="WW8Num63z0"/>
    <w:rsid w:val="00E271F5"/>
    <w:rPr>
      <w:rFonts w:ascii="Symbol" w:hAnsi="Symbol" w:cs="OpenSymbol"/>
      <w:lang w:val="es-ES"/>
    </w:rPr>
  </w:style>
  <w:style w:type="character" w:customStyle="1" w:styleId="WW8Num63z1">
    <w:name w:val="WW8Num63z1"/>
    <w:rsid w:val="00E271F5"/>
    <w:rPr>
      <w:rFonts w:ascii="OpenSymbol" w:hAnsi="OpenSymbol" w:cs="OpenSymbol"/>
    </w:rPr>
  </w:style>
  <w:style w:type="character" w:customStyle="1" w:styleId="WW8Num64z0">
    <w:name w:val="WW8Num64z0"/>
    <w:rsid w:val="00E271F5"/>
    <w:rPr>
      <w:rFonts w:ascii="Symbol" w:hAnsi="Symbol" w:cs="OpenSymbol"/>
    </w:rPr>
  </w:style>
  <w:style w:type="character" w:customStyle="1" w:styleId="WW8Num64z1">
    <w:name w:val="WW8Num64z1"/>
    <w:rsid w:val="00E271F5"/>
    <w:rPr>
      <w:rFonts w:ascii="OpenSymbol" w:hAnsi="OpenSymbol" w:cs="OpenSymbol"/>
    </w:rPr>
  </w:style>
  <w:style w:type="character" w:customStyle="1" w:styleId="WW8Num65z0">
    <w:name w:val="WW8Num65z0"/>
    <w:rsid w:val="00E271F5"/>
    <w:rPr>
      <w:rFonts w:ascii="Symbol" w:hAnsi="Symbol" w:cs="OpenSymbol"/>
    </w:rPr>
  </w:style>
  <w:style w:type="character" w:customStyle="1" w:styleId="WW8Num65z1">
    <w:name w:val="WW8Num65z1"/>
    <w:rsid w:val="00E271F5"/>
    <w:rPr>
      <w:rFonts w:ascii="OpenSymbol" w:hAnsi="OpenSymbol" w:cs="OpenSymbol"/>
    </w:rPr>
  </w:style>
  <w:style w:type="character" w:customStyle="1" w:styleId="WW8Num66z0">
    <w:name w:val="WW8Num66z0"/>
    <w:rsid w:val="00E271F5"/>
    <w:rPr>
      <w:rFonts w:ascii="Symbol" w:hAnsi="Symbol" w:cs="OpenSymbol"/>
    </w:rPr>
  </w:style>
  <w:style w:type="character" w:customStyle="1" w:styleId="WW8Num66z1">
    <w:name w:val="WW8Num66z1"/>
    <w:rsid w:val="00E271F5"/>
    <w:rPr>
      <w:rFonts w:ascii="OpenSymbol" w:hAnsi="OpenSymbol" w:cs="OpenSymbol"/>
    </w:rPr>
  </w:style>
  <w:style w:type="character" w:customStyle="1" w:styleId="WW8Num67z0">
    <w:name w:val="WW8Num67z0"/>
    <w:rsid w:val="00E271F5"/>
    <w:rPr>
      <w:rFonts w:ascii="Symbol" w:hAnsi="Symbol" w:cs="OpenSymbol"/>
    </w:rPr>
  </w:style>
  <w:style w:type="character" w:customStyle="1" w:styleId="WW8Num67z1">
    <w:name w:val="WW8Num67z1"/>
    <w:rsid w:val="00E271F5"/>
    <w:rPr>
      <w:rFonts w:ascii="OpenSymbol" w:hAnsi="OpenSymbol" w:cs="OpenSymbol"/>
    </w:rPr>
  </w:style>
  <w:style w:type="character" w:customStyle="1" w:styleId="WW8Num68z0">
    <w:name w:val="WW8Num68z0"/>
    <w:rsid w:val="00E271F5"/>
    <w:rPr>
      <w:rFonts w:ascii="Symbol" w:hAnsi="Symbol" w:cs="OpenSymbol"/>
      <w:lang w:val="es-ES"/>
    </w:rPr>
  </w:style>
  <w:style w:type="character" w:customStyle="1" w:styleId="WW8Num68z1">
    <w:name w:val="WW8Num68z1"/>
    <w:rsid w:val="00E271F5"/>
    <w:rPr>
      <w:rFonts w:ascii="OpenSymbol" w:hAnsi="OpenSymbol" w:cs="OpenSymbol"/>
    </w:rPr>
  </w:style>
  <w:style w:type="character" w:customStyle="1" w:styleId="WW8Num69z0">
    <w:name w:val="WW8Num69z0"/>
    <w:rsid w:val="00E271F5"/>
    <w:rPr>
      <w:rFonts w:ascii="Symbol" w:hAnsi="Symbol" w:cs="OpenSymbol"/>
    </w:rPr>
  </w:style>
  <w:style w:type="character" w:customStyle="1" w:styleId="WW8Num69z1">
    <w:name w:val="WW8Num69z1"/>
    <w:rsid w:val="00E271F5"/>
    <w:rPr>
      <w:rFonts w:ascii="OpenSymbol" w:hAnsi="OpenSymbol" w:cs="OpenSymbol"/>
    </w:rPr>
  </w:style>
  <w:style w:type="character" w:customStyle="1" w:styleId="WW8Num70z0">
    <w:name w:val="WW8Num70z0"/>
    <w:rsid w:val="00E271F5"/>
    <w:rPr>
      <w:rFonts w:ascii="Symbol" w:hAnsi="Symbol" w:cs="Symbol" w:hint="default"/>
      <w:lang w:val="es-ES"/>
    </w:rPr>
  </w:style>
  <w:style w:type="character" w:customStyle="1" w:styleId="WW8Num71z0">
    <w:name w:val="WW8Num71z0"/>
    <w:rsid w:val="00E271F5"/>
    <w:rPr>
      <w:rFonts w:ascii="Symbol" w:hAnsi="Symbol" w:cs="Symbol" w:hint="default"/>
      <w:lang w:val="es-ES_tradnl"/>
    </w:rPr>
  </w:style>
  <w:style w:type="character" w:customStyle="1" w:styleId="WW8Num72z0">
    <w:name w:val="WW8Num72z0"/>
    <w:rsid w:val="00E271F5"/>
    <w:rPr>
      <w:rFonts w:ascii="Times New Roman" w:eastAsia="Symbol" w:hAnsi="Times New Roman" w:cs="Times New Roman"/>
      <w:color w:val="auto"/>
      <w:sz w:val="24"/>
      <w:lang w:val="es-ES"/>
    </w:rPr>
  </w:style>
  <w:style w:type="character" w:customStyle="1" w:styleId="WW8Num73z0">
    <w:name w:val="WW8Num73z0"/>
    <w:rsid w:val="00E271F5"/>
  </w:style>
  <w:style w:type="character" w:customStyle="1" w:styleId="WW8Num73z1">
    <w:name w:val="WW8Num73z1"/>
    <w:rsid w:val="00E271F5"/>
  </w:style>
  <w:style w:type="character" w:customStyle="1" w:styleId="WW8Num73z2">
    <w:name w:val="WW8Num73z2"/>
    <w:rsid w:val="00E271F5"/>
  </w:style>
  <w:style w:type="character" w:customStyle="1" w:styleId="WW8Num73z3">
    <w:name w:val="WW8Num73z3"/>
    <w:rsid w:val="00E271F5"/>
  </w:style>
  <w:style w:type="character" w:customStyle="1" w:styleId="WW8Num73z4">
    <w:name w:val="WW8Num73z4"/>
    <w:rsid w:val="00E271F5"/>
  </w:style>
  <w:style w:type="character" w:customStyle="1" w:styleId="WW8Num73z5">
    <w:name w:val="WW8Num73z5"/>
    <w:rsid w:val="00E271F5"/>
  </w:style>
  <w:style w:type="character" w:customStyle="1" w:styleId="WW8Num73z6">
    <w:name w:val="WW8Num73z6"/>
    <w:rsid w:val="00E271F5"/>
  </w:style>
  <w:style w:type="character" w:customStyle="1" w:styleId="WW8Num73z7">
    <w:name w:val="WW8Num73z7"/>
    <w:rsid w:val="00E271F5"/>
  </w:style>
  <w:style w:type="character" w:customStyle="1" w:styleId="WW8Num73z8">
    <w:name w:val="WW8Num73z8"/>
    <w:rsid w:val="00E271F5"/>
  </w:style>
  <w:style w:type="character" w:customStyle="1" w:styleId="WW8Num74z0">
    <w:name w:val="WW8Num74z0"/>
    <w:rsid w:val="00E271F5"/>
    <w:rPr>
      <w:rFonts w:ascii="Symbol" w:hAnsi="Symbol" w:cs="OpenSymbol"/>
      <w:lang w:val="es-ES_tradnl"/>
    </w:rPr>
  </w:style>
  <w:style w:type="character" w:customStyle="1" w:styleId="WW8Num75z0">
    <w:name w:val="WW8Num75z0"/>
    <w:rsid w:val="00E271F5"/>
    <w:rPr>
      <w:rFonts w:ascii="Symbol" w:hAnsi="Symbol" w:cs="OpenSymbol"/>
    </w:rPr>
  </w:style>
  <w:style w:type="character" w:customStyle="1" w:styleId="WW8Num76z0">
    <w:name w:val="WW8Num76z0"/>
    <w:rsid w:val="00E271F5"/>
    <w:rPr>
      <w:rFonts w:ascii="Symbol" w:hAnsi="Symbol" w:cs="OpenSymbol"/>
    </w:rPr>
  </w:style>
  <w:style w:type="character" w:customStyle="1" w:styleId="WW8Num2z1">
    <w:name w:val="WW8Num2z1"/>
    <w:rsid w:val="00E271F5"/>
  </w:style>
  <w:style w:type="character" w:customStyle="1" w:styleId="WW8Num2z2">
    <w:name w:val="WW8Num2z2"/>
    <w:rsid w:val="00E271F5"/>
  </w:style>
  <w:style w:type="character" w:customStyle="1" w:styleId="WW8Num2z3">
    <w:name w:val="WW8Num2z3"/>
    <w:rsid w:val="00E271F5"/>
  </w:style>
  <w:style w:type="character" w:customStyle="1" w:styleId="WW8Num2z4">
    <w:name w:val="WW8Num2z4"/>
    <w:rsid w:val="00E271F5"/>
  </w:style>
  <w:style w:type="character" w:customStyle="1" w:styleId="WW8Num2z5">
    <w:name w:val="WW8Num2z5"/>
    <w:rsid w:val="00E271F5"/>
  </w:style>
  <w:style w:type="character" w:customStyle="1" w:styleId="WW8Num2z6">
    <w:name w:val="WW8Num2z6"/>
    <w:rsid w:val="00E271F5"/>
  </w:style>
  <w:style w:type="character" w:customStyle="1" w:styleId="WW8Num2z7">
    <w:name w:val="WW8Num2z7"/>
    <w:rsid w:val="00E271F5"/>
  </w:style>
  <w:style w:type="character" w:customStyle="1" w:styleId="WW8Num2z8">
    <w:name w:val="WW8Num2z8"/>
    <w:rsid w:val="00E271F5"/>
  </w:style>
  <w:style w:type="character" w:customStyle="1" w:styleId="WW8Num9z2">
    <w:name w:val="WW8Num9z2"/>
    <w:rsid w:val="00E271F5"/>
    <w:rPr>
      <w:rFonts w:ascii="Wingdings" w:hAnsi="Wingdings" w:cs="Wingdings"/>
    </w:rPr>
  </w:style>
  <w:style w:type="character" w:customStyle="1" w:styleId="WW8Num12z1">
    <w:name w:val="WW8Num12z1"/>
    <w:rsid w:val="00E271F5"/>
    <w:rPr>
      <w:rFonts w:ascii="Symbol" w:hAnsi="Symbol" w:cs="Symbol" w:hint="default"/>
      <w:lang w:val="es-ES"/>
    </w:rPr>
  </w:style>
  <w:style w:type="character" w:customStyle="1" w:styleId="WW8Num13z2">
    <w:name w:val="WW8Num13z2"/>
    <w:rsid w:val="00E271F5"/>
    <w:rPr>
      <w:rFonts w:ascii="OpenSymbol" w:hAnsi="OpenSymbol" w:cs="OpenSymbol"/>
    </w:rPr>
  </w:style>
  <w:style w:type="character" w:customStyle="1" w:styleId="WW8Num70z1">
    <w:name w:val="WW8Num70z1"/>
    <w:rsid w:val="00E271F5"/>
    <w:rPr>
      <w:rFonts w:ascii="OpenSymbol" w:hAnsi="OpenSymbol" w:cs="OpenSymbol"/>
    </w:rPr>
  </w:style>
  <w:style w:type="character" w:customStyle="1" w:styleId="WW8Num9z3">
    <w:name w:val="WW8Num9z3"/>
    <w:rsid w:val="00E271F5"/>
    <w:rPr>
      <w:rFonts w:ascii="Symbol" w:hAnsi="Symbol" w:cs="OpenSymbol"/>
      <w:lang w:val="es-ES"/>
    </w:rPr>
  </w:style>
  <w:style w:type="character" w:customStyle="1" w:styleId="WW8Num17z2">
    <w:name w:val="WW8Num17z2"/>
    <w:rsid w:val="00E271F5"/>
    <w:rPr>
      <w:rFonts w:ascii="Wingdings" w:hAnsi="Wingdings" w:cs="Wingdings"/>
    </w:rPr>
  </w:style>
  <w:style w:type="character" w:customStyle="1" w:styleId="WW8Num18z2">
    <w:name w:val="WW8Num18z2"/>
    <w:rsid w:val="00E271F5"/>
    <w:rPr>
      <w:rFonts w:ascii="Wingdings" w:hAnsi="Wingdings" w:cs="Wingdings"/>
    </w:rPr>
  </w:style>
  <w:style w:type="character" w:customStyle="1" w:styleId="WW8Num19z2">
    <w:name w:val="WW8Num19z2"/>
    <w:rsid w:val="00E271F5"/>
    <w:rPr>
      <w:rFonts w:ascii="Wingdings" w:hAnsi="Wingdings" w:cs="Wingdings"/>
    </w:rPr>
  </w:style>
  <w:style w:type="character" w:customStyle="1" w:styleId="WW8Num24z2">
    <w:name w:val="WW8Num24z2"/>
    <w:rsid w:val="00E271F5"/>
    <w:rPr>
      <w:rFonts w:ascii="OpenSymbol" w:hAnsi="OpenSymbol" w:cs="OpenSymbol"/>
    </w:rPr>
  </w:style>
  <w:style w:type="character" w:customStyle="1" w:styleId="WW8Num25z2">
    <w:name w:val="WW8Num25z2"/>
    <w:rsid w:val="00E271F5"/>
    <w:rPr>
      <w:rFonts w:ascii="OpenSymbol" w:hAnsi="OpenSymbol" w:cs="OpenSymbol"/>
    </w:rPr>
  </w:style>
  <w:style w:type="character" w:customStyle="1" w:styleId="WW8Num71z1">
    <w:name w:val="WW8Num71z1"/>
    <w:rsid w:val="00E271F5"/>
    <w:rPr>
      <w:rFonts w:ascii="OpenSymbol" w:hAnsi="OpenSymbol" w:cs="OpenSymbol"/>
    </w:rPr>
  </w:style>
  <w:style w:type="character" w:customStyle="1" w:styleId="WW8Num72z1">
    <w:name w:val="WW8Num72z1"/>
    <w:rsid w:val="00E271F5"/>
    <w:rPr>
      <w:rFonts w:ascii="OpenSymbol" w:hAnsi="OpenSymbol" w:cs="OpenSymbol"/>
    </w:rPr>
  </w:style>
  <w:style w:type="character" w:customStyle="1" w:styleId="WW8Num74z1">
    <w:name w:val="WW8Num74z1"/>
    <w:rsid w:val="00E271F5"/>
    <w:rPr>
      <w:rFonts w:ascii="OpenSymbol" w:hAnsi="OpenSymbol" w:cs="OpenSymbol"/>
    </w:rPr>
  </w:style>
  <w:style w:type="character" w:customStyle="1" w:styleId="WW8Num75z1">
    <w:name w:val="WW8Num75z1"/>
    <w:rsid w:val="00E271F5"/>
    <w:rPr>
      <w:rFonts w:ascii="OpenSymbol" w:hAnsi="OpenSymbol" w:cs="OpenSymbol"/>
    </w:rPr>
  </w:style>
  <w:style w:type="character" w:customStyle="1" w:styleId="WW8Num76z1">
    <w:name w:val="WW8Num76z1"/>
    <w:rsid w:val="00E271F5"/>
    <w:rPr>
      <w:rFonts w:ascii="OpenSymbol" w:hAnsi="OpenSymbol" w:cs="OpenSymbol"/>
    </w:rPr>
  </w:style>
  <w:style w:type="character" w:customStyle="1" w:styleId="WW8Num77z0">
    <w:name w:val="WW8Num77z0"/>
    <w:rsid w:val="00E271F5"/>
    <w:rPr>
      <w:rFonts w:ascii="Symbol" w:hAnsi="Symbol" w:cs="OpenSymbol"/>
    </w:rPr>
  </w:style>
  <w:style w:type="character" w:customStyle="1" w:styleId="WW8Num77z1">
    <w:name w:val="WW8Num77z1"/>
    <w:rsid w:val="00E271F5"/>
    <w:rPr>
      <w:rFonts w:ascii="OpenSymbol" w:hAnsi="OpenSymbol" w:cs="OpenSymbol"/>
    </w:rPr>
  </w:style>
  <w:style w:type="character" w:customStyle="1" w:styleId="WW8Num78z0">
    <w:name w:val="WW8Num78z0"/>
    <w:rsid w:val="00E271F5"/>
    <w:rPr>
      <w:rFonts w:ascii="Symbol" w:hAnsi="Symbol" w:cs="OpenSymbol"/>
    </w:rPr>
  </w:style>
  <w:style w:type="character" w:customStyle="1" w:styleId="WW8Num78z1">
    <w:name w:val="WW8Num78z1"/>
    <w:rsid w:val="00E271F5"/>
    <w:rPr>
      <w:rFonts w:ascii="OpenSymbol" w:hAnsi="OpenSymbol" w:cs="OpenSymbol"/>
    </w:rPr>
  </w:style>
  <w:style w:type="character" w:customStyle="1" w:styleId="WW8Num79z0">
    <w:name w:val="WW8Num79z0"/>
    <w:rsid w:val="00E271F5"/>
    <w:rPr>
      <w:rFonts w:ascii="Symbol" w:hAnsi="Symbol" w:cs="OpenSymbol"/>
    </w:rPr>
  </w:style>
  <w:style w:type="character" w:customStyle="1" w:styleId="WW8Num79z1">
    <w:name w:val="WW8Num79z1"/>
    <w:rsid w:val="00E271F5"/>
    <w:rPr>
      <w:rFonts w:ascii="OpenSymbol" w:hAnsi="OpenSymbol" w:cs="OpenSymbol"/>
    </w:rPr>
  </w:style>
  <w:style w:type="character" w:customStyle="1" w:styleId="WW8Num80z0">
    <w:name w:val="WW8Num80z0"/>
    <w:rsid w:val="00E271F5"/>
    <w:rPr>
      <w:rFonts w:ascii="Symbol" w:hAnsi="Symbol" w:cs="OpenSymbol"/>
    </w:rPr>
  </w:style>
  <w:style w:type="character" w:customStyle="1" w:styleId="WW8Num80z1">
    <w:name w:val="WW8Num80z1"/>
    <w:rsid w:val="00E271F5"/>
    <w:rPr>
      <w:rFonts w:ascii="OpenSymbol" w:hAnsi="OpenSymbol" w:cs="OpenSymbol"/>
    </w:rPr>
  </w:style>
  <w:style w:type="character" w:customStyle="1" w:styleId="WW8Num81z0">
    <w:name w:val="WW8Num81z0"/>
    <w:rsid w:val="00E271F5"/>
    <w:rPr>
      <w:rFonts w:ascii="Symbol" w:hAnsi="Symbol" w:cs="OpenSymbol"/>
    </w:rPr>
  </w:style>
  <w:style w:type="character" w:customStyle="1" w:styleId="WW8Num81z1">
    <w:name w:val="WW8Num81z1"/>
    <w:rsid w:val="00E271F5"/>
    <w:rPr>
      <w:rFonts w:ascii="OpenSymbol" w:hAnsi="OpenSymbol" w:cs="OpenSymbol"/>
    </w:rPr>
  </w:style>
  <w:style w:type="character" w:customStyle="1" w:styleId="WW8Num82z0">
    <w:name w:val="WW8Num82z0"/>
    <w:rsid w:val="00E271F5"/>
    <w:rPr>
      <w:rFonts w:ascii="Symbol" w:hAnsi="Symbol" w:cs="OpenSymbol"/>
    </w:rPr>
  </w:style>
  <w:style w:type="character" w:customStyle="1" w:styleId="WW8Num82z1">
    <w:name w:val="WW8Num82z1"/>
    <w:rsid w:val="00E271F5"/>
    <w:rPr>
      <w:rFonts w:ascii="OpenSymbol" w:hAnsi="OpenSymbol" w:cs="OpenSymbol"/>
    </w:rPr>
  </w:style>
  <w:style w:type="character" w:customStyle="1" w:styleId="WW8Num83z0">
    <w:name w:val="WW8Num83z0"/>
    <w:rsid w:val="00E271F5"/>
    <w:rPr>
      <w:rFonts w:ascii="Symbol" w:hAnsi="Symbol" w:cs="OpenSymbol"/>
      <w:lang w:val="es-ES"/>
    </w:rPr>
  </w:style>
  <w:style w:type="character" w:customStyle="1" w:styleId="WW8Num83z1">
    <w:name w:val="WW8Num83z1"/>
    <w:rsid w:val="00E271F5"/>
    <w:rPr>
      <w:rFonts w:ascii="OpenSymbol" w:hAnsi="OpenSymbol" w:cs="OpenSymbol"/>
    </w:rPr>
  </w:style>
  <w:style w:type="character" w:customStyle="1" w:styleId="WW8Num84z0">
    <w:name w:val="WW8Num84z0"/>
    <w:rsid w:val="00E271F5"/>
    <w:rPr>
      <w:rFonts w:ascii="Symbol" w:hAnsi="Symbol" w:cs="OpenSymbol"/>
    </w:rPr>
  </w:style>
  <w:style w:type="character" w:customStyle="1" w:styleId="WW8Num84z1">
    <w:name w:val="WW8Num84z1"/>
    <w:rsid w:val="00E271F5"/>
    <w:rPr>
      <w:rFonts w:ascii="OpenSymbol" w:hAnsi="OpenSymbol" w:cs="OpenSymbol"/>
    </w:rPr>
  </w:style>
  <w:style w:type="character" w:customStyle="1" w:styleId="WW8Num85z0">
    <w:name w:val="WW8Num85z0"/>
    <w:rsid w:val="00E271F5"/>
    <w:rPr>
      <w:rFonts w:ascii="Symbol" w:hAnsi="Symbol" w:cs="OpenSymbol"/>
    </w:rPr>
  </w:style>
  <w:style w:type="character" w:customStyle="1" w:styleId="WW8Num85z1">
    <w:name w:val="WW8Num85z1"/>
    <w:rsid w:val="00E271F5"/>
    <w:rPr>
      <w:rFonts w:ascii="OpenSymbol" w:hAnsi="OpenSymbol" w:cs="OpenSymbol"/>
    </w:rPr>
  </w:style>
  <w:style w:type="character" w:customStyle="1" w:styleId="WW8Num86z0">
    <w:name w:val="WW8Num86z0"/>
    <w:rsid w:val="00E271F5"/>
    <w:rPr>
      <w:rFonts w:ascii="Symbol" w:hAnsi="Symbol" w:cs="OpenSymbol"/>
    </w:rPr>
  </w:style>
  <w:style w:type="character" w:customStyle="1" w:styleId="WW8Num86z1">
    <w:name w:val="WW8Num86z1"/>
    <w:rsid w:val="00E271F5"/>
    <w:rPr>
      <w:rFonts w:ascii="OpenSymbol" w:hAnsi="OpenSymbol" w:cs="OpenSymbol"/>
    </w:rPr>
  </w:style>
  <w:style w:type="character" w:customStyle="1" w:styleId="WW8Num87z0">
    <w:name w:val="WW8Num87z0"/>
    <w:rsid w:val="00E271F5"/>
    <w:rPr>
      <w:rFonts w:ascii="Symbol" w:hAnsi="Symbol" w:cs="OpenSymbol"/>
    </w:rPr>
  </w:style>
  <w:style w:type="character" w:customStyle="1" w:styleId="WW8Num87z1">
    <w:name w:val="WW8Num87z1"/>
    <w:rsid w:val="00E271F5"/>
    <w:rPr>
      <w:rFonts w:ascii="OpenSymbol" w:hAnsi="OpenSymbol" w:cs="OpenSymbol"/>
    </w:rPr>
  </w:style>
  <w:style w:type="character" w:customStyle="1" w:styleId="WW8Num88z0">
    <w:name w:val="WW8Num88z0"/>
    <w:rsid w:val="00E271F5"/>
    <w:rPr>
      <w:rFonts w:ascii="Symbol" w:hAnsi="Symbol" w:cs="OpenSymbol"/>
    </w:rPr>
  </w:style>
  <w:style w:type="character" w:customStyle="1" w:styleId="WW8Num88z1">
    <w:name w:val="WW8Num88z1"/>
    <w:rsid w:val="00E271F5"/>
    <w:rPr>
      <w:rFonts w:ascii="OpenSymbol" w:hAnsi="OpenSymbol" w:cs="OpenSymbol"/>
    </w:rPr>
  </w:style>
  <w:style w:type="character" w:customStyle="1" w:styleId="WW8Num89z0">
    <w:name w:val="WW8Num89z0"/>
    <w:rsid w:val="00E271F5"/>
    <w:rPr>
      <w:rFonts w:ascii="Symbol" w:hAnsi="Symbol" w:cs="OpenSymbol"/>
    </w:rPr>
  </w:style>
  <w:style w:type="character" w:customStyle="1" w:styleId="WW8Num89z1">
    <w:name w:val="WW8Num89z1"/>
    <w:rsid w:val="00E271F5"/>
    <w:rPr>
      <w:rFonts w:ascii="OpenSymbol" w:hAnsi="OpenSymbol" w:cs="OpenSymbol"/>
    </w:rPr>
  </w:style>
  <w:style w:type="character" w:customStyle="1" w:styleId="WW8Num90z0">
    <w:name w:val="WW8Num90z0"/>
    <w:rsid w:val="00E271F5"/>
    <w:rPr>
      <w:rFonts w:ascii="Symbol" w:hAnsi="Symbol" w:cs="OpenSymbol"/>
    </w:rPr>
  </w:style>
  <w:style w:type="character" w:customStyle="1" w:styleId="WW8Num90z1">
    <w:name w:val="WW8Num90z1"/>
    <w:rsid w:val="00E271F5"/>
    <w:rPr>
      <w:rFonts w:ascii="OpenSymbol" w:hAnsi="OpenSymbol" w:cs="OpenSymbol"/>
    </w:rPr>
  </w:style>
  <w:style w:type="character" w:customStyle="1" w:styleId="WW8Num91z0">
    <w:name w:val="WW8Num91z0"/>
    <w:rsid w:val="00E271F5"/>
    <w:rPr>
      <w:rFonts w:ascii="Symbol" w:hAnsi="Symbol" w:cs="OpenSymbol"/>
    </w:rPr>
  </w:style>
  <w:style w:type="character" w:customStyle="1" w:styleId="WW8Num91z1">
    <w:name w:val="WW8Num91z1"/>
    <w:rsid w:val="00E271F5"/>
    <w:rPr>
      <w:rFonts w:ascii="OpenSymbol" w:hAnsi="OpenSymbol" w:cs="OpenSymbol"/>
    </w:rPr>
  </w:style>
  <w:style w:type="character" w:customStyle="1" w:styleId="WW8Num92z0">
    <w:name w:val="WW8Num92z0"/>
    <w:rsid w:val="00E271F5"/>
    <w:rPr>
      <w:rFonts w:ascii="Symbol" w:hAnsi="Symbol" w:cs="OpenSymbol"/>
    </w:rPr>
  </w:style>
  <w:style w:type="character" w:customStyle="1" w:styleId="WW8Num92z1">
    <w:name w:val="WW8Num92z1"/>
    <w:rsid w:val="00E271F5"/>
    <w:rPr>
      <w:rFonts w:ascii="OpenSymbol" w:hAnsi="OpenSymbol" w:cs="OpenSymbol"/>
    </w:rPr>
  </w:style>
  <w:style w:type="character" w:customStyle="1" w:styleId="WW8Num93z0">
    <w:name w:val="WW8Num93z0"/>
    <w:rsid w:val="00E271F5"/>
    <w:rPr>
      <w:rFonts w:ascii="Symbol" w:hAnsi="Symbol" w:cs="OpenSymbol"/>
    </w:rPr>
  </w:style>
  <w:style w:type="character" w:customStyle="1" w:styleId="WW8Num93z1">
    <w:name w:val="WW8Num93z1"/>
    <w:rsid w:val="00E271F5"/>
    <w:rPr>
      <w:rFonts w:ascii="OpenSymbol" w:hAnsi="OpenSymbol" w:cs="OpenSymbol"/>
    </w:rPr>
  </w:style>
  <w:style w:type="character" w:customStyle="1" w:styleId="WW8Num94z0">
    <w:name w:val="WW8Num94z0"/>
    <w:rsid w:val="00E271F5"/>
    <w:rPr>
      <w:rFonts w:ascii="Symbol" w:hAnsi="Symbol" w:cs="OpenSymbol"/>
    </w:rPr>
  </w:style>
  <w:style w:type="character" w:customStyle="1" w:styleId="WW8Num94z1">
    <w:name w:val="WW8Num94z1"/>
    <w:rsid w:val="00E271F5"/>
    <w:rPr>
      <w:rFonts w:ascii="OpenSymbol" w:hAnsi="OpenSymbol" w:cs="OpenSymbol"/>
    </w:rPr>
  </w:style>
  <w:style w:type="character" w:customStyle="1" w:styleId="WW8Num95z0">
    <w:name w:val="WW8Num95z0"/>
    <w:rsid w:val="00E271F5"/>
    <w:rPr>
      <w:rFonts w:ascii="Symbol" w:hAnsi="Symbol" w:cs="OpenSymbol"/>
    </w:rPr>
  </w:style>
  <w:style w:type="character" w:customStyle="1" w:styleId="WW8Num95z1">
    <w:name w:val="WW8Num95z1"/>
    <w:rsid w:val="00E271F5"/>
    <w:rPr>
      <w:rFonts w:ascii="OpenSymbol" w:hAnsi="OpenSymbol" w:cs="OpenSymbol"/>
    </w:rPr>
  </w:style>
  <w:style w:type="character" w:customStyle="1" w:styleId="WW8Num96z0">
    <w:name w:val="WW8Num96z0"/>
    <w:rsid w:val="00E271F5"/>
    <w:rPr>
      <w:rFonts w:ascii="Symbol" w:hAnsi="Symbol" w:cs="OpenSymbol"/>
      <w:lang w:val="es-ES"/>
    </w:rPr>
  </w:style>
  <w:style w:type="character" w:customStyle="1" w:styleId="WW8Num96z1">
    <w:name w:val="WW8Num96z1"/>
    <w:rsid w:val="00E271F5"/>
    <w:rPr>
      <w:rFonts w:ascii="OpenSymbol" w:hAnsi="OpenSymbol" w:cs="OpenSymbol"/>
    </w:rPr>
  </w:style>
  <w:style w:type="character" w:customStyle="1" w:styleId="WW8Num97z0">
    <w:name w:val="WW8Num97z0"/>
    <w:rsid w:val="00E271F5"/>
    <w:rPr>
      <w:rFonts w:ascii="Symbol" w:hAnsi="Symbol" w:cs="OpenSymbol"/>
    </w:rPr>
  </w:style>
  <w:style w:type="character" w:customStyle="1" w:styleId="WW8Num97z1">
    <w:name w:val="WW8Num97z1"/>
    <w:rsid w:val="00E271F5"/>
    <w:rPr>
      <w:rFonts w:ascii="OpenSymbol" w:hAnsi="OpenSymbol" w:cs="OpenSymbol"/>
    </w:rPr>
  </w:style>
  <w:style w:type="character" w:customStyle="1" w:styleId="WW8Num98z0">
    <w:name w:val="WW8Num98z0"/>
    <w:rsid w:val="00E271F5"/>
    <w:rPr>
      <w:rFonts w:ascii="Symbol" w:hAnsi="Symbol" w:cs="OpenSymbol"/>
    </w:rPr>
  </w:style>
  <w:style w:type="character" w:customStyle="1" w:styleId="WW8Num98z1">
    <w:name w:val="WW8Num98z1"/>
    <w:rsid w:val="00E271F5"/>
    <w:rPr>
      <w:rFonts w:ascii="OpenSymbol" w:hAnsi="OpenSymbol" w:cs="OpenSymbol"/>
    </w:rPr>
  </w:style>
  <w:style w:type="character" w:customStyle="1" w:styleId="WW8Num99z0">
    <w:name w:val="WW8Num99z0"/>
    <w:rsid w:val="00E271F5"/>
    <w:rPr>
      <w:rFonts w:ascii="Symbol" w:hAnsi="Symbol" w:cs="OpenSymbol"/>
    </w:rPr>
  </w:style>
  <w:style w:type="character" w:customStyle="1" w:styleId="WW8Num99z1">
    <w:name w:val="WW8Num99z1"/>
    <w:rsid w:val="00E271F5"/>
    <w:rPr>
      <w:rFonts w:ascii="OpenSymbol" w:hAnsi="OpenSymbol" w:cs="OpenSymbol"/>
    </w:rPr>
  </w:style>
  <w:style w:type="character" w:customStyle="1" w:styleId="WW8Num100z0">
    <w:name w:val="WW8Num100z0"/>
    <w:rsid w:val="00E271F5"/>
    <w:rPr>
      <w:rFonts w:ascii="Symbol" w:hAnsi="Symbol" w:cs="OpenSymbol"/>
    </w:rPr>
  </w:style>
  <w:style w:type="character" w:customStyle="1" w:styleId="WW8Num100z1">
    <w:name w:val="WW8Num100z1"/>
    <w:rsid w:val="00E271F5"/>
    <w:rPr>
      <w:rFonts w:ascii="OpenSymbol" w:hAnsi="OpenSymbol" w:cs="OpenSymbol"/>
    </w:rPr>
  </w:style>
  <w:style w:type="character" w:customStyle="1" w:styleId="WW8Num101z0">
    <w:name w:val="WW8Num101z0"/>
    <w:rsid w:val="00E271F5"/>
    <w:rPr>
      <w:rFonts w:ascii="Symbol" w:hAnsi="Symbol" w:cs="OpenSymbol"/>
    </w:rPr>
  </w:style>
  <w:style w:type="character" w:customStyle="1" w:styleId="WW8Num101z1">
    <w:name w:val="WW8Num101z1"/>
    <w:rsid w:val="00E271F5"/>
    <w:rPr>
      <w:rFonts w:ascii="OpenSymbol" w:hAnsi="OpenSymbol" w:cs="OpenSymbol"/>
    </w:rPr>
  </w:style>
  <w:style w:type="character" w:customStyle="1" w:styleId="WW8Num102z0">
    <w:name w:val="WW8Num102z0"/>
    <w:rsid w:val="00E271F5"/>
    <w:rPr>
      <w:rFonts w:ascii="Symbol" w:hAnsi="Symbol" w:cs="OpenSymbol"/>
    </w:rPr>
  </w:style>
  <w:style w:type="character" w:customStyle="1" w:styleId="WW8Num102z1">
    <w:name w:val="WW8Num102z1"/>
    <w:rsid w:val="00E271F5"/>
    <w:rPr>
      <w:rFonts w:ascii="OpenSymbol" w:hAnsi="OpenSymbol" w:cs="OpenSymbol"/>
    </w:rPr>
  </w:style>
  <w:style w:type="character" w:customStyle="1" w:styleId="WW8Num103z0">
    <w:name w:val="WW8Num103z0"/>
    <w:rsid w:val="00E271F5"/>
    <w:rPr>
      <w:rFonts w:ascii="Symbol" w:hAnsi="Symbol" w:cs="OpenSymbol"/>
    </w:rPr>
  </w:style>
  <w:style w:type="character" w:customStyle="1" w:styleId="WW8Num103z1">
    <w:name w:val="WW8Num103z1"/>
    <w:rsid w:val="00E271F5"/>
    <w:rPr>
      <w:rFonts w:ascii="OpenSymbol" w:hAnsi="OpenSymbol" w:cs="OpenSymbol"/>
    </w:rPr>
  </w:style>
  <w:style w:type="character" w:customStyle="1" w:styleId="WW8Num104z0">
    <w:name w:val="WW8Num104z0"/>
    <w:rsid w:val="00E271F5"/>
    <w:rPr>
      <w:rFonts w:ascii="Symbol" w:hAnsi="Symbol" w:cs="OpenSymbol"/>
      <w:lang w:val="en-US"/>
    </w:rPr>
  </w:style>
  <w:style w:type="character" w:customStyle="1" w:styleId="WW8Num104z1">
    <w:name w:val="WW8Num104z1"/>
    <w:rsid w:val="00E271F5"/>
    <w:rPr>
      <w:rFonts w:ascii="OpenSymbol" w:hAnsi="OpenSymbol" w:cs="OpenSymbol"/>
    </w:rPr>
  </w:style>
  <w:style w:type="character" w:customStyle="1" w:styleId="WW8Num105z0">
    <w:name w:val="WW8Num105z0"/>
    <w:rsid w:val="00E271F5"/>
    <w:rPr>
      <w:rFonts w:ascii="Symbol" w:hAnsi="Symbol" w:cs="OpenSymbol"/>
    </w:rPr>
  </w:style>
  <w:style w:type="character" w:customStyle="1" w:styleId="WW8Num105z1">
    <w:name w:val="WW8Num105z1"/>
    <w:rsid w:val="00E271F5"/>
    <w:rPr>
      <w:rFonts w:ascii="OpenSymbol" w:hAnsi="OpenSymbol" w:cs="OpenSymbol"/>
    </w:rPr>
  </w:style>
  <w:style w:type="character" w:customStyle="1" w:styleId="WW8Num106z0">
    <w:name w:val="WW8Num106z0"/>
    <w:rsid w:val="00E271F5"/>
    <w:rPr>
      <w:rFonts w:ascii="Symbol" w:hAnsi="Symbol" w:cs="OpenSymbol"/>
    </w:rPr>
  </w:style>
  <w:style w:type="character" w:customStyle="1" w:styleId="WW8Num106z1">
    <w:name w:val="WW8Num106z1"/>
    <w:rsid w:val="00E271F5"/>
    <w:rPr>
      <w:rFonts w:ascii="OpenSymbol" w:hAnsi="OpenSymbol" w:cs="OpenSymbol"/>
    </w:rPr>
  </w:style>
  <w:style w:type="character" w:customStyle="1" w:styleId="WW8Num107z0">
    <w:name w:val="WW8Num107z0"/>
    <w:rsid w:val="00E271F5"/>
    <w:rPr>
      <w:rFonts w:ascii="Symbol" w:hAnsi="Symbol" w:cs="OpenSymbol"/>
    </w:rPr>
  </w:style>
  <w:style w:type="character" w:customStyle="1" w:styleId="WW8Num107z1">
    <w:name w:val="WW8Num107z1"/>
    <w:rsid w:val="00E271F5"/>
    <w:rPr>
      <w:rFonts w:ascii="OpenSymbol" w:hAnsi="OpenSymbol" w:cs="OpenSymbol"/>
    </w:rPr>
  </w:style>
  <w:style w:type="character" w:customStyle="1" w:styleId="WW8Num108z0">
    <w:name w:val="WW8Num108z0"/>
    <w:rsid w:val="00E271F5"/>
    <w:rPr>
      <w:rFonts w:ascii="Symbol" w:hAnsi="Symbol" w:cs="OpenSymbol"/>
    </w:rPr>
  </w:style>
  <w:style w:type="character" w:customStyle="1" w:styleId="WW8Num108z1">
    <w:name w:val="WW8Num108z1"/>
    <w:rsid w:val="00E271F5"/>
    <w:rPr>
      <w:rFonts w:ascii="OpenSymbol" w:hAnsi="OpenSymbol" w:cs="OpenSymbol"/>
    </w:rPr>
  </w:style>
  <w:style w:type="character" w:customStyle="1" w:styleId="WW8Num109z0">
    <w:name w:val="WW8Num109z0"/>
    <w:rsid w:val="00E271F5"/>
    <w:rPr>
      <w:rFonts w:ascii="Symbol" w:hAnsi="Symbol" w:cs="OpenSymbol"/>
      <w:lang w:val="es-ES"/>
    </w:rPr>
  </w:style>
  <w:style w:type="character" w:customStyle="1" w:styleId="WW8Num109z1">
    <w:name w:val="WW8Num109z1"/>
    <w:rsid w:val="00E271F5"/>
    <w:rPr>
      <w:rFonts w:ascii="OpenSymbol" w:hAnsi="OpenSymbol" w:cs="OpenSymbol"/>
    </w:rPr>
  </w:style>
  <w:style w:type="character" w:customStyle="1" w:styleId="WW8Num110z0">
    <w:name w:val="WW8Num110z0"/>
    <w:rsid w:val="00E271F5"/>
    <w:rPr>
      <w:rFonts w:ascii="Symbol" w:hAnsi="Symbol" w:cs="OpenSymbol"/>
    </w:rPr>
  </w:style>
  <w:style w:type="character" w:customStyle="1" w:styleId="WW8Num110z1">
    <w:name w:val="WW8Num110z1"/>
    <w:rsid w:val="00E271F5"/>
    <w:rPr>
      <w:rFonts w:ascii="OpenSymbol" w:hAnsi="OpenSymbol" w:cs="OpenSymbol"/>
    </w:rPr>
  </w:style>
  <w:style w:type="character" w:customStyle="1" w:styleId="WW8Num111z0">
    <w:name w:val="WW8Num111z0"/>
    <w:rsid w:val="00E271F5"/>
    <w:rPr>
      <w:rFonts w:ascii="Symbol" w:hAnsi="Symbol" w:cs="OpenSymbol"/>
    </w:rPr>
  </w:style>
  <w:style w:type="character" w:customStyle="1" w:styleId="WW8Num111z1">
    <w:name w:val="WW8Num111z1"/>
    <w:rsid w:val="00E271F5"/>
    <w:rPr>
      <w:rFonts w:ascii="OpenSymbol" w:hAnsi="OpenSymbol" w:cs="OpenSymbol"/>
    </w:rPr>
  </w:style>
  <w:style w:type="character" w:customStyle="1" w:styleId="WW8Num112z0">
    <w:name w:val="WW8Num112z0"/>
    <w:rsid w:val="00E271F5"/>
    <w:rPr>
      <w:rFonts w:ascii="Symbol" w:hAnsi="Symbol" w:cs="OpenSymbol"/>
    </w:rPr>
  </w:style>
  <w:style w:type="character" w:customStyle="1" w:styleId="WW8Num112z1">
    <w:name w:val="WW8Num112z1"/>
    <w:rsid w:val="00E271F5"/>
    <w:rPr>
      <w:rFonts w:ascii="OpenSymbol" w:hAnsi="OpenSymbol" w:cs="OpenSymbol"/>
    </w:rPr>
  </w:style>
  <w:style w:type="character" w:customStyle="1" w:styleId="WW8Num113z0">
    <w:name w:val="WW8Num113z0"/>
    <w:rsid w:val="00E271F5"/>
    <w:rPr>
      <w:rFonts w:ascii="Symbol" w:hAnsi="Symbol" w:cs="OpenSymbol"/>
    </w:rPr>
  </w:style>
  <w:style w:type="character" w:customStyle="1" w:styleId="WW8Num113z1">
    <w:name w:val="WW8Num113z1"/>
    <w:rsid w:val="00E271F5"/>
    <w:rPr>
      <w:rFonts w:ascii="OpenSymbol" w:hAnsi="OpenSymbol" w:cs="OpenSymbol"/>
    </w:rPr>
  </w:style>
  <w:style w:type="character" w:customStyle="1" w:styleId="WW8Num114z0">
    <w:name w:val="WW8Num114z0"/>
    <w:rsid w:val="00E271F5"/>
    <w:rPr>
      <w:rFonts w:ascii="Symbol" w:hAnsi="Symbol" w:cs="OpenSymbol"/>
    </w:rPr>
  </w:style>
  <w:style w:type="character" w:customStyle="1" w:styleId="WW8Num114z1">
    <w:name w:val="WW8Num114z1"/>
    <w:rsid w:val="00E271F5"/>
    <w:rPr>
      <w:rFonts w:ascii="OpenSymbol" w:hAnsi="OpenSymbol" w:cs="OpenSymbol"/>
    </w:rPr>
  </w:style>
  <w:style w:type="character" w:customStyle="1" w:styleId="WW8Num115z0">
    <w:name w:val="WW8Num115z0"/>
    <w:rsid w:val="00E271F5"/>
    <w:rPr>
      <w:rFonts w:ascii="Symbol" w:hAnsi="Symbol" w:cs="OpenSymbol"/>
    </w:rPr>
  </w:style>
  <w:style w:type="character" w:customStyle="1" w:styleId="WW8Num115z1">
    <w:name w:val="WW8Num115z1"/>
    <w:rsid w:val="00E271F5"/>
    <w:rPr>
      <w:rFonts w:ascii="OpenSymbol" w:hAnsi="OpenSymbol" w:cs="OpenSymbol"/>
    </w:rPr>
  </w:style>
  <w:style w:type="character" w:customStyle="1" w:styleId="WW8Num116z0">
    <w:name w:val="WW8Num116z0"/>
    <w:rsid w:val="00E271F5"/>
    <w:rPr>
      <w:rFonts w:ascii="Symbol" w:hAnsi="Symbol" w:cs="OpenSymbol"/>
    </w:rPr>
  </w:style>
  <w:style w:type="character" w:customStyle="1" w:styleId="WW8Num116z1">
    <w:name w:val="WW8Num116z1"/>
    <w:rsid w:val="00E271F5"/>
    <w:rPr>
      <w:rFonts w:ascii="OpenSymbol" w:hAnsi="OpenSymbol" w:cs="OpenSymbol"/>
    </w:rPr>
  </w:style>
  <w:style w:type="character" w:customStyle="1" w:styleId="WW8Num117z0">
    <w:name w:val="WW8Num117z0"/>
    <w:rsid w:val="00E271F5"/>
    <w:rPr>
      <w:rFonts w:ascii="Symbol" w:hAnsi="Symbol" w:cs="OpenSymbol"/>
    </w:rPr>
  </w:style>
  <w:style w:type="character" w:customStyle="1" w:styleId="WW8Num117z1">
    <w:name w:val="WW8Num117z1"/>
    <w:rsid w:val="00E271F5"/>
    <w:rPr>
      <w:rFonts w:ascii="OpenSymbol" w:hAnsi="OpenSymbol" w:cs="OpenSymbol"/>
    </w:rPr>
  </w:style>
  <w:style w:type="character" w:customStyle="1" w:styleId="WW8Num118z0">
    <w:name w:val="WW8Num118z0"/>
    <w:rsid w:val="00E271F5"/>
    <w:rPr>
      <w:rFonts w:ascii="Symbol" w:hAnsi="Symbol" w:cs="OpenSymbol"/>
      <w:lang w:val="es-ES"/>
    </w:rPr>
  </w:style>
  <w:style w:type="character" w:customStyle="1" w:styleId="WW8Num118z1">
    <w:name w:val="WW8Num118z1"/>
    <w:rsid w:val="00E271F5"/>
    <w:rPr>
      <w:rFonts w:ascii="OpenSymbol" w:hAnsi="OpenSymbol" w:cs="OpenSymbol"/>
    </w:rPr>
  </w:style>
  <w:style w:type="character" w:customStyle="1" w:styleId="WW8Num119z0">
    <w:name w:val="WW8Num119z0"/>
    <w:rsid w:val="00E271F5"/>
    <w:rPr>
      <w:rFonts w:ascii="Symbol" w:hAnsi="Symbol" w:cs="OpenSymbol"/>
    </w:rPr>
  </w:style>
  <w:style w:type="character" w:customStyle="1" w:styleId="WW8Num119z1">
    <w:name w:val="WW8Num119z1"/>
    <w:rsid w:val="00E271F5"/>
    <w:rPr>
      <w:rFonts w:ascii="OpenSymbol" w:hAnsi="OpenSymbol" w:cs="OpenSymbol"/>
    </w:rPr>
  </w:style>
  <w:style w:type="character" w:customStyle="1" w:styleId="WW8Num120z0">
    <w:name w:val="WW8Num120z0"/>
    <w:rsid w:val="00E271F5"/>
    <w:rPr>
      <w:rFonts w:ascii="Symbol" w:hAnsi="Symbol" w:cs="OpenSymbol"/>
    </w:rPr>
  </w:style>
  <w:style w:type="character" w:customStyle="1" w:styleId="WW8Num120z1">
    <w:name w:val="WW8Num120z1"/>
    <w:rsid w:val="00E271F5"/>
    <w:rPr>
      <w:rFonts w:ascii="OpenSymbol" w:hAnsi="OpenSymbol" w:cs="OpenSymbol"/>
    </w:rPr>
  </w:style>
  <w:style w:type="character" w:customStyle="1" w:styleId="WW8Num121z0">
    <w:name w:val="WW8Num121z0"/>
    <w:rsid w:val="00E271F5"/>
    <w:rPr>
      <w:rFonts w:ascii="Symbol" w:hAnsi="Symbol" w:cs="OpenSymbol"/>
    </w:rPr>
  </w:style>
  <w:style w:type="character" w:customStyle="1" w:styleId="WW8Num121z1">
    <w:name w:val="WW8Num121z1"/>
    <w:rsid w:val="00E271F5"/>
    <w:rPr>
      <w:rFonts w:ascii="OpenSymbol" w:hAnsi="OpenSymbol" w:cs="OpenSymbol"/>
    </w:rPr>
  </w:style>
  <w:style w:type="character" w:customStyle="1" w:styleId="WW8Num122z0">
    <w:name w:val="WW8Num122z0"/>
    <w:rsid w:val="00E271F5"/>
    <w:rPr>
      <w:rFonts w:ascii="Symbol" w:hAnsi="Symbol" w:cs="OpenSymbol"/>
    </w:rPr>
  </w:style>
  <w:style w:type="character" w:customStyle="1" w:styleId="WW8Num122z1">
    <w:name w:val="WW8Num122z1"/>
    <w:rsid w:val="00E271F5"/>
    <w:rPr>
      <w:rFonts w:ascii="OpenSymbol" w:hAnsi="OpenSymbol" w:cs="OpenSymbol"/>
    </w:rPr>
  </w:style>
  <w:style w:type="character" w:customStyle="1" w:styleId="WW8Num123z0">
    <w:name w:val="WW8Num123z0"/>
    <w:rsid w:val="00E271F5"/>
    <w:rPr>
      <w:rFonts w:ascii="Symbol" w:hAnsi="Symbol" w:cs="OpenSymbol"/>
      <w:lang w:val="es-ES"/>
    </w:rPr>
  </w:style>
  <w:style w:type="character" w:customStyle="1" w:styleId="WW8Num123z1">
    <w:name w:val="WW8Num123z1"/>
    <w:rsid w:val="00E271F5"/>
    <w:rPr>
      <w:rFonts w:ascii="OpenSymbol" w:hAnsi="OpenSymbol" w:cs="OpenSymbol"/>
    </w:rPr>
  </w:style>
  <w:style w:type="character" w:customStyle="1" w:styleId="WW8Num124z0">
    <w:name w:val="WW8Num124z0"/>
    <w:rsid w:val="00E271F5"/>
    <w:rPr>
      <w:rFonts w:ascii="Symbol" w:hAnsi="Symbol" w:cs="OpenSymbol"/>
    </w:rPr>
  </w:style>
  <w:style w:type="character" w:customStyle="1" w:styleId="WW8Num124z1">
    <w:name w:val="WW8Num124z1"/>
    <w:rsid w:val="00E271F5"/>
    <w:rPr>
      <w:rFonts w:ascii="OpenSymbol" w:hAnsi="OpenSymbol" w:cs="OpenSymbol"/>
    </w:rPr>
  </w:style>
  <w:style w:type="character" w:customStyle="1" w:styleId="WW8Num125z0">
    <w:name w:val="WW8Num125z0"/>
    <w:rsid w:val="00E271F5"/>
    <w:rPr>
      <w:rFonts w:ascii="Symbol" w:hAnsi="Symbol" w:cs="OpenSymbol"/>
    </w:rPr>
  </w:style>
  <w:style w:type="character" w:customStyle="1" w:styleId="WW8Num125z1">
    <w:name w:val="WW8Num125z1"/>
    <w:rsid w:val="00E271F5"/>
    <w:rPr>
      <w:rFonts w:ascii="OpenSymbol" w:hAnsi="OpenSymbol" w:cs="OpenSymbol"/>
    </w:rPr>
  </w:style>
  <w:style w:type="character" w:customStyle="1" w:styleId="WW8Num126z0">
    <w:name w:val="WW8Num126z0"/>
    <w:rsid w:val="00E271F5"/>
    <w:rPr>
      <w:rFonts w:ascii="Symbol" w:hAnsi="Symbol" w:cs="OpenSymbol"/>
    </w:rPr>
  </w:style>
  <w:style w:type="character" w:customStyle="1" w:styleId="WW8Num126z1">
    <w:name w:val="WW8Num126z1"/>
    <w:rsid w:val="00E271F5"/>
    <w:rPr>
      <w:rFonts w:ascii="OpenSymbol" w:hAnsi="OpenSymbol" w:cs="OpenSymbol"/>
    </w:rPr>
  </w:style>
  <w:style w:type="character" w:customStyle="1" w:styleId="WW8Num127z0">
    <w:name w:val="WW8Num127z0"/>
    <w:rsid w:val="00E271F5"/>
    <w:rPr>
      <w:rFonts w:ascii="Symbol" w:hAnsi="Symbol" w:cs="OpenSymbol"/>
    </w:rPr>
  </w:style>
  <w:style w:type="character" w:customStyle="1" w:styleId="WW8Num127z1">
    <w:name w:val="WW8Num127z1"/>
    <w:rsid w:val="00E271F5"/>
    <w:rPr>
      <w:rFonts w:ascii="OpenSymbol" w:hAnsi="OpenSymbol" w:cs="OpenSymbol"/>
    </w:rPr>
  </w:style>
  <w:style w:type="character" w:customStyle="1" w:styleId="WW8Num128z0">
    <w:name w:val="WW8Num128z0"/>
    <w:rsid w:val="00E271F5"/>
    <w:rPr>
      <w:rFonts w:ascii="Symbol" w:hAnsi="Symbol" w:cs="OpenSymbol"/>
    </w:rPr>
  </w:style>
  <w:style w:type="character" w:customStyle="1" w:styleId="WW8Num128z1">
    <w:name w:val="WW8Num128z1"/>
    <w:rsid w:val="00E271F5"/>
    <w:rPr>
      <w:rFonts w:ascii="OpenSymbol" w:hAnsi="OpenSymbol" w:cs="OpenSymbol"/>
    </w:rPr>
  </w:style>
  <w:style w:type="character" w:customStyle="1" w:styleId="WW8Num129z0">
    <w:name w:val="WW8Num129z0"/>
    <w:rsid w:val="00E271F5"/>
    <w:rPr>
      <w:rFonts w:ascii="Symbol" w:hAnsi="Symbol" w:cs="Symbol" w:hint="default"/>
      <w:lang w:val="es-ES_tradnl"/>
    </w:rPr>
  </w:style>
  <w:style w:type="character" w:customStyle="1" w:styleId="WW8Num130z0">
    <w:name w:val="WW8Num130z0"/>
    <w:rsid w:val="00E271F5"/>
    <w:rPr>
      <w:rFonts w:ascii="Symbol" w:hAnsi="Symbol" w:cs="Symbol" w:hint="default"/>
    </w:rPr>
  </w:style>
  <w:style w:type="character" w:customStyle="1" w:styleId="WW8Num131z0">
    <w:name w:val="WW8Num131z0"/>
    <w:rsid w:val="00E271F5"/>
    <w:rPr>
      <w:rFonts w:ascii="Symbol" w:hAnsi="Symbol" w:cs="Symbol" w:hint="default"/>
      <w:lang w:val="es-ES"/>
    </w:rPr>
  </w:style>
  <w:style w:type="character" w:customStyle="1" w:styleId="WW8Num132z0">
    <w:name w:val="WW8Num132z0"/>
    <w:rsid w:val="00E271F5"/>
    <w:rPr>
      <w:rFonts w:hint="default"/>
      <w:b/>
      <w:lang w:val="es-ES"/>
    </w:rPr>
  </w:style>
  <w:style w:type="character" w:customStyle="1" w:styleId="WW8Num133z0">
    <w:name w:val="WW8Num133z0"/>
    <w:rsid w:val="00E271F5"/>
    <w:rPr>
      <w:rFonts w:ascii="Symbol" w:hAnsi="Symbol" w:cs="Symbol" w:hint="default"/>
    </w:rPr>
  </w:style>
  <w:style w:type="character" w:customStyle="1" w:styleId="WW8Num134z0">
    <w:name w:val="WW8Num134z0"/>
    <w:rsid w:val="00E271F5"/>
    <w:rPr>
      <w:rFonts w:ascii="Symbol" w:hAnsi="Symbol" w:cs="Symbol" w:hint="default"/>
      <w:lang w:val="es-ES_tradnl"/>
    </w:rPr>
  </w:style>
  <w:style w:type="character" w:customStyle="1" w:styleId="WW8Num135z0">
    <w:name w:val="WW8Num135z0"/>
    <w:rsid w:val="00E271F5"/>
    <w:rPr>
      <w:rFonts w:ascii="Times New Roman" w:hAnsi="Times New Roman" w:cs="Times New Roman"/>
      <w:lang w:val="es-ES"/>
    </w:rPr>
  </w:style>
  <w:style w:type="character" w:customStyle="1" w:styleId="WW8Num135z1">
    <w:name w:val="WW8Num135z1"/>
    <w:rsid w:val="00E271F5"/>
    <w:rPr>
      <w:rFonts w:ascii="Courier New" w:hAnsi="Courier New" w:cs="Courier New" w:hint="default"/>
    </w:rPr>
  </w:style>
  <w:style w:type="character" w:customStyle="1" w:styleId="WW8Num135z2">
    <w:name w:val="WW8Num135z2"/>
    <w:rsid w:val="00E271F5"/>
    <w:rPr>
      <w:rFonts w:ascii="Wingdings" w:hAnsi="Wingdings" w:cs="Wingdings" w:hint="default"/>
    </w:rPr>
  </w:style>
  <w:style w:type="character" w:customStyle="1" w:styleId="WW8Num135z3">
    <w:name w:val="WW8Num135z3"/>
    <w:rsid w:val="00E271F5"/>
    <w:rPr>
      <w:rFonts w:ascii="Symbol" w:hAnsi="Symbol" w:cs="Symbol" w:hint="default"/>
    </w:rPr>
  </w:style>
  <w:style w:type="character" w:customStyle="1" w:styleId="WW8Num136z0">
    <w:name w:val="WW8Num136z0"/>
    <w:rsid w:val="00E271F5"/>
  </w:style>
  <w:style w:type="character" w:customStyle="1" w:styleId="WW8Num136z1">
    <w:name w:val="WW8Num136z1"/>
    <w:rsid w:val="00E271F5"/>
  </w:style>
  <w:style w:type="character" w:customStyle="1" w:styleId="WW8Num136z2">
    <w:name w:val="WW8Num136z2"/>
    <w:rsid w:val="00E271F5"/>
  </w:style>
  <w:style w:type="character" w:customStyle="1" w:styleId="WW8Num136z3">
    <w:name w:val="WW8Num136z3"/>
    <w:rsid w:val="00E271F5"/>
  </w:style>
  <w:style w:type="character" w:customStyle="1" w:styleId="WW8Num136z4">
    <w:name w:val="WW8Num136z4"/>
    <w:rsid w:val="00E271F5"/>
  </w:style>
  <w:style w:type="character" w:customStyle="1" w:styleId="WW8Num136z5">
    <w:name w:val="WW8Num136z5"/>
    <w:rsid w:val="00E271F5"/>
  </w:style>
  <w:style w:type="character" w:customStyle="1" w:styleId="WW8Num136z6">
    <w:name w:val="WW8Num136z6"/>
    <w:rsid w:val="00E271F5"/>
  </w:style>
  <w:style w:type="character" w:customStyle="1" w:styleId="WW8Num136z7">
    <w:name w:val="WW8Num136z7"/>
    <w:rsid w:val="00E271F5"/>
  </w:style>
  <w:style w:type="character" w:customStyle="1" w:styleId="WW8Num136z8">
    <w:name w:val="WW8Num136z8"/>
    <w:rsid w:val="00E271F5"/>
  </w:style>
  <w:style w:type="character" w:customStyle="1" w:styleId="WW8Num137z0">
    <w:name w:val="WW8Num137z0"/>
    <w:rsid w:val="00E271F5"/>
    <w:rPr>
      <w:rFonts w:ascii="Times New Roman" w:hAnsi="Times New Roman" w:cs="Times New Roman"/>
      <w:lang w:val="es-ES"/>
    </w:rPr>
  </w:style>
  <w:style w:type="character" w:customStyle="1" w:styleId="WW8Num137z1">
    <w:name w:val="WW8Num137z1"/>
    <w:rsid w:val="00E271F5"/>
    <w:rPr>
      <w:rFonts w:ascii="Courier New" w:hAnsi="Courier New" w:cs="Courier New" w:hint="default"/>
    </w:rPr>
  </w:style>
  <w:style w:type="character" w:customStyle="1" w:styleId="WW8Num137z2">
    <w:name w:val="WW8Num137z2"/>
    <w:rsid w:val="00E271F5"/>
    <w:rPr>
      <w:rFonts w:ascii="Wingdings" w:hAnsi="Wingdings" w:cs="Wingdings" w:hint="default"/>
    </w:rPr>
  </w:style>
  <w:style w:type="character" w:customStyle="1" w:styleId="WW8Num137z3">
    <w:name w:val="WW8Num137z3"/>
    <w:rsid w:val="00E271F5"/>
    <w:rPr>
      <w:rFonts w:ascii="Symbol" w:hAnsi="Symbol" w:cs="Symbol" w:hint="default"/>
    </w:rPr>
  </w:style>
  <w:style w:type="character" w:customStyle="1" w:styleId="WW8Num138z0">
    <w:name w:val="WW8Num138z0"/>
    <w:rsid w:val="00E271F5"/>
    <w:rPr>
      <w:rFonts w:ascii="Symbol" w:hAnsi="Symbol" w:cs="Symbol" w:hint="default"/>
    </w:rPr>
  </w:style>
  <w:style w:type="character" w:customStyle="1" w:styleId="WW8Num138z1">
    <w:name w:val="WW8Num138z1"/>
    <w:rsid w:val="00E271F5"/>
    <w:rPr>
      <w:rFonts w:ascii="Courier New" w:hAnsi="Courier New" w:cs="Courier New" w:hint="default"/>
    </w:rPr>
  </w:style>
  <w:style w:type="character" w:customStyle="1" w:styleId="WW8Num138z2">
    <w:name w:val="WW8Num138z2"/>
    <w:rsid w:val="00E271F5"/>
    <w:rPr>
      <w:rFonts w:ascii="Wingdings" w:hAnsi="Wingdings" w:cs="Wingdings" w:hint="default"/>
    </w:rPr>
  </w:style>
  <w:style w:type="character" w:customStyle="1" w:styleId="WW8Num139z0">
    <w:name w:val="WW8Num139z0"/>
    <w:rsid w:val="00E271F5"/>
    <w:rPr>
      <w:rFonts w:ascii="Times New Roman" w:hAnsi="Times New Roman" w:cs="Times New Roman"/>
      <w:color w:val="auto"/>
      <w:sz w:val="24"/>
      <w:lang w:val="es-ES"/>
    </w:rPr>
  </w:style>
  <w:style w:type="character" w:customStyle="1" w:styleId="WW8Num139z1">
    <w:name w:val="WW8Num139z1"/>
    <w:rsid w:val="00E271F5"/>
    <w:rPr>
      <w:rFonts w:ascii="Courier New" w:hAnsi="Courier New" w:cs="Courier New" w:hint="default"/>
    </w:rPr>
  </w:style>
  <w:style w:type="character" w:customStyle="1" w:styleId="WW8Num139z2">
    <w:name w:val="WW8Num139z2"/>
    <w:rsid w:val="00E271F5"/>
    <w:rPr>
      <w:rFonts w:ascii="Wingdings" w:hAnsi="Wingdings" w:cs="Wingdings" w:hint="default"/>
    </w:rPr>
  </w:style>
  <w:style w:type="character" w:customStyle="1" w:styleId="WW8Num139z3">
    <w:name w:val="WW8Num139z3"/>
    <w:rsid w:val="00E271F5"/>
    <w:rPr>
      <w:rFonts w:ascii="Symbol" w:hAnsi="Symbol" w:cs="Symbol" w:hint="default"/>
    </w:rPr>
  </w:style>
  <w:style w:type="character" w:customStyle="1" w:styleId="WW8Num140z0">
    <w:name w:val="WW8Num140z0"/>
    <w:rsid w:val="00E271F5"/>
    <w:rPr>
      <w:rFonts w:ascii="Times New Roman" w:hAnsi="Times New Roman" w:cs="Times New Roman"/>
      <w:color w:val="auto"/>
      <w:sz w:val="24"/>
      <w:lang w:val="es-ES"/>
    </w:rPr>
  </w:style>
  <w:style w:type="character" w:customStyle="1" w:styleId="WW8Num140z1">
    <w:name w:val="WW8Num140z1"/>
    <w:rsid w:val="00E271F5"/>
    <w:rPr>
      <w:rFonts w:ascii="Courier New" w:hAnsi="Courier New" w:cs="Courier New" w:hint="default"/>
    </w:rPr>
  </w:style>
  <w:style w:type="character" w:customStyle="1" w:styleId="WW8Num140z2">
    <w:name w:val="WW8Num140z2"/>
    <w:rsid w:val="00E271F5"/>
    <w:rPr>
      <w:rFonts w:ascii="Wingdings" w:hAnsi="Wingdings" w:cs="Wingdings" w:hint="default"/>
    </w:rPr>
  </w:style>
  <w:style w:type="character" w:customStyle="1" w:styleId="WW8Num140z3">
    <w:name w:val="WW8Num140z3"/>
    <w:rsid w:val="00E271F5"/>
    <w:rPr>
      <w:rFonts w:ascii="Symbol" w:hAnsi="Symbol" w:cs="Symbol" w:hint="default"/>
    </w:rPr>
  </w:style>
  <w:style w:type="character" w:customStyle="1" w:styleId="Fuentedeprrafopredeter2">
    <w:name w:val="Fuente de párrafo predeter.2"/>
    <w:rsid w:val="00E271F5"/>
  </w:style>
  <w:style w:type="character" w:customStyle="1" w:styleId="WW8Num20z2">
    <w:name w:val="WW8Num20z2"/>
    <w:rsid w:val="00E271F5"/>
    <w:rPr>
      <w:rFonts w:ascii="Wingdings" w:hAnsi="Wingdings" w:cs="Wingdings"/>
    </w:rPr>
  </w:style>
  <w:style w:type="character" w:customStyle="1" w:styleId="WW8Num26z2">
    <w:name w:val="WW8Num26z2"/>
    <w:rsid w:val="00E271F5"/>
    <w:rPr>
      <w:rFonts w:ascii="OpenSymbol" w:hAnsi="OpenSymbol" w:cs="OpenSymbol"/>
    </w:rPr>
  </w:style>
  <w:style w:type="character" w:customStyle="1" w:styleId="WW8Num129z1">
    <w:name w:val="WW8Num129z1"/>
    <w:rsid w:val="00E271F5"/>
    <w:rPr>
      <w:rFonts w:ascii="OpenSymbol" w:hAnsi="OpenSymbol" w:cs="OpenSymbol"/>
    </w:rPr>
  </w:style>
  <w:style w:type="character" w:customStyle="1" w:styleId="WW8Num129z2">
    <w:name w:val="WW8Num129z2"/>
    <w:rsid w:val="00E271F5"/>
    <w:rPr>
      <w:rFonts w:ascii="Wingdings" w:hAnsi="Wingdings" w:cs="Wingdings" w:hint="default"/>
    </w:rPr>
  </w:style>
  <w:style w:type="character" w:customStyle="1" w:styleId="WW8Num130z1">
    <w:name w:val="WW8Num130z1"/>
    <w:rsid w:val="00E271F5"/>
    <w:rPr>
      <w:rFonts w:ascii="Courier New" w:hAnsi="Courier New" w:cs="Courier New" w:hint="default"/>
    </w:rPr>
  </w:style>
  <w:style w:type="character" w:customStyle="1" w:styleId="WW8Num130z2">
    <w:name w:val="WW8Num130z2"/>
    <w:rsid w:val="00E271F5"/>
    <w:rPr>
      <w:rFonts w:ascii="Wingdings" w:hAnsi="Wingdings" w:cs="Wingdings" w:hint="default"/>
    </w:rPr>
  </w:style>
  <w:style w:type="character" w:customStyle="1" w:styleId="WW8Num131z1">
    <w:name w:val="WW8Num131z1"/>
    <w:rsid w:val="00E271F5"/>
    <w:rPr>
      <w:rFonts w:ascii="Courier New" w:hAnsi="Courier New" w:cs="Courier New" w:hint="default"/>
    </w:rPr>
  </w:style>
  <w:style w:type="character" w:customStyle="1" w:styleId="WW8Num131z2">
    <w:name w:val="WW8Num131z2"/>
    <w:rsid w:val="00E271F5"/>
    <w:rPr>
      <w:rFonts w:ascii="Wingdings" w:hAnsi="Wingdings" w:cs="Wingdings" w:hint="default"/>
    </w:rPr>
  </w:style>
  <w:style w:type="character" w:customStyle="1" w:styleId="WW8Num132z1">
    <w:name w:val="WW8Num132z1"/>
    <w:rsid w:val="00E271F5"/>
  </w:style>
  <w:style w:type="character" w:customStyle="1" w:styleId="WW8Num132z2">
    <w:name w:val="WW8Num132z2"/>
    <w:rsid w:val="00E271F5"/>
  </w:style>
  <w:style w:type="character" w:customStyle="1" w:styleId="WW8Num132z3">
    <w:name w:val="WW8Num132z3"/>
    <w:rsid w:val="00E271F5"/>
  </w:style>
  <w:style w:type="character" w:customStyle="1" w:styleId="WW8Num132z4">
    <w:name w:val="WW8Num132z4"/>
    <w:rsid w:val="00E271F5"/>
  </w:style>
  <w:style w:type="character" w:customStyle="1" w:styleId="WW8Num132z5">
    <w:name w:val="WW8Num132z5"/>
    <w:rsid w:val="00E271F5"/>
  </w:style>
  <w:style w:type="character" w:customStyle="1" w:styleId="WW8Num132z6">
    <w:name w:val="WW8Num132z6"/>
    <w:rsid w:val="00E271F5"/>
  </w:style>
  <w:style w:type="character" w:customStyle="1" w:styleId="WW8Num132z7">
    <w:name w:val="WW8Num132z7"/>
    <w:rsid w:val="00E271F5"/>
  </w:style>
  <w:style w:type="character" w:customStyle="1" w:styleId="WW8Num132z8">
    <w:name w:val="WW8Num132z8"/>
    <w:rsid w:val="00E271F5"/>
  </w:style>
  <w:style w:type="character" w:customStyle="1" w:styleId="WW8Num133z1">
    <w:name w:val="WW8Num133z1"/>
    <w:rsid w:val="00E271F5"/>
    <w:rPr>
      <w:rFonts w:ascii="Courier New" w:hAnsi="Courier New" w:cs="Courier New" w:hint="default"/>
    </w:rPr>
  </w:style>
  <w:style w:type="character" w:customStyle="1" w:styleId="WW8Num133z2">
    <w:name w:val="WW8Num133z2"/>
    <w:rsid w:val="00E271F5"/>
    <w:rPr>
      <w:rFonts w:ascii="Wingdings" w:hAnsi="Wingdings" w:cs="Wingdings" w:hint="default"/>
    </w:rPr>
  </w:style>
  <w:style w:type="character" w:customStyle="1" w:styleId="WW8Num134z1">
    <w:name w:val="WW8Num134z1"/>
    <w:rsid w:val="00E271F5"/>
    <w:rPr>
      <w:rFonts w:ascii="Courier New" w:hAnsi="Courier New" w:cs="Courier New" w:hint="default"/>
    </w:rPr>
  </w:style>
  <w:style w:type="character" w:customStyle="1" w:styleId="WW8Num134z2">
    <w:name w:val="WW8Num134z2"/>
    <w:rsid w:val="00E271F5"/>
    <w:rPr>
      <w:rFonts w:ascii="Wingdings" w:hAnsi="Wingdings" w:cs="Wingdings" w:hint="default"/>
    </w:rPr>
  </w:style>
  <w:style w:type="character" w:customStyle="1" w:styleId="Fuentedeprrafopredeter1">
    <w:name w:val="Fuente de párrafo predeter.1"/>
    <w:rsid w:val="00E271F5"/>
  </w:style>
  <w:style w:type="character" w:customStyle="1" w:styleId="WW8Num1zfalse">
    <w:name w:val="WW8Num1zfalse"/>
    <w:rsid w:val="00E271F5"/>
  </w:style>
  <w:style w:type="character" w:customStyle="1" w:styleId="WW8Num1ztrue">
    <w:name w:val="WW8Num1ztrue"/>
    <w:rsid w:val="00E271F5"/>
  </w:style>
  <w:style w:type="character" w:customStyle="1" w:styleId="WW-WW8Num1ztrue">
    <w:name w:val="WW-WW8Num1ztrue"/>
    <w:rsid w:val="00E271F5"/>
  </w:style>
  <w:style w:type="character" w:customStyle="1" w:styleId="WW-WW8Num1ztrue1">
    <w:name w:val="WW-WW8Num1ztrue1"/>
    <w:rsid w:val="00E271F5"/>
  </w:style>
  <w:style w:type="character" w:customStyle="1" w:styleId="WW-WW8Num1ztrue2">
    <w:name w:val="WW-WW8Num1ztrue2"/>
    <w:rsid w:val="00E271F5"/>
  </w:style>
  <w:style w:type="character" w:customStyle="1" w:styleId="WW-WW8Num1ztrue3">
    <w:name w:val="WW-WW8Num1ztrue3"/>
    <w:rsid w:val="00E271F5"/>
  </w:style>
  <w:style w:type="character" w:customStyle="1" w:styleId="WW-WW8Num1ztrue4">
    <w:name w:val="WW-WW8Num1ztrue4"/>
    <w:rsid w:val="00E271F5"/>
  </w:style>
  <w:style w:type="character" w:customStyle="1" w:styleId="WW-WW8Num1ztrue5">
    <w:name w:val="WW-WW8Num1ztrue5"/>
    <w:rsid w:val="00E271F5"/>
  </w:style>
  <w:style w:type="character" w:customStyle="1" w:styleId="WW-WW8Num1ztrue6">
    <w:name w:val="WW-WW8Num1ztrue6"/>
    <w:rsid w:val="00E271F5"/>
  </w:style>
  <w:style w:type="character" w:customStyle="1" w:styleId="WW8Num3zfalse">
    <w:name w:val="WW8Num3zfalse"/>
    <w:rsid w:val="00E271F5"/>
  </w:style>
  <w:style w:type="character" w:customStyle="1" w:styleId="WW-WW8Num1ztrue7">
    <w:name w:val="WW-WW8Num1ztrue7"/>
    <w:rsid w:val="00E271F5"/>
  </w:style>
  <w:style w:type="character" w:customStyle="1" w:styleId="WW-WW8Num1ztrue11">
    <w:name w:val="WW-WW8Num1ztrue11"/>
    <w:rsid w:val="00E271F5"/>
  </w:style>
  <w:style w:type="character" w:customStyle="1" w:styleId="WW-WW8Num1ztrue12">
    <w:name w:val="WW-WW8Num1ztrue12"/>
    <w:rsid w:val="00E271F5"/>
  </w:style>
  <w:style w:type="character" w:customStyle="1" w:styleId="WW-WW8Num1ztrue123">
    <w:name w:val="WW-WW8Num1ztrue123"/>
    <w:rsid w:val="00E271F5"/>
  </w:style>
  <w:style w:type="character" w:customStyle="1" w:styleId="WW-WW8Num1ztrue1234">
    <w:name w:val="WW-WW8Num1ztrue1234"/>
    <w:rsid w:val="00E271F5"/>
  </w:style>
  <w:style w:type="character" w:customStyle="1" w:styleId="WW-WW8Num1ztrue12345">
    <w:name w:val="WW-WW8Num1ztrue12345"/>
    <w:rsid w:val="00E271F5"/>
  </w:style>
  <w:style w:type="character" w:customStyle="1" w:styleId="WW-WW8Num1ztrue123456">
    <w:name w:val="WW-WW8Num1ztrue123456"/>
    <w:rsid w:val="00E271F5"/>
  </w:style>
  <w:style w:type="character" w:customStyle="1" w:styleId="WW-WW8Num1ztrue1234567">
    <w:name w:val="WW-WW8Num1ztrue1234567"/>
    <w:rsid w:val="00E271F5"/>
  </w:style>
  <w:style w:type="character" w:customStyle="1" w:styleId="WW-WW8Num1ztrue111">
    <w:name w:val="WW-WW8Num1ztrue111"/>
    <w:rsid w:val="00E271F5"/>
  </w:style>
  <w:style w:type="character" w:customStyle="1" w:styleId="WW-WW8Num1ztrue121">
    <w:name w:val="WW-WW8Num1ztrue121"/>
    <w:rsid w:val="00E271F5"/>
  </w:style>
  <w:style w:type="character" w:customStyle="1" w:styleId="WW-WW8Num1ztrue1231">
    <w:name w:val="WW-WW8Num1ztrue1231"/>
    <w:rsid w:val="00E271F5"/>
  </w:style>
  <w:style w:type="character" w:customStyle="1" w:styleId="WW-WW8Num1ztrue12341">
    <w:name w:val="WW-WW8Num1ztrue12341"/>
    <w:rsid w:val="00E271F5"/>
  </w:style>
  <w:style w:type="character" w:customStyle="1" w:styleId="WW-WW8Num1ztrue123451">
    <w:name w:val="WW-WW8Num1ztrue123451"/>
    <w:rsid w:val="00E271F5"/>
  </w:style>
  <w:style w:type="character" w:customStyle="1" w:styleId="WW-WW8Num1ztrue1234561">
    <w:name w:val="WW-WW8Num1ztrue1234561"/>
    <w:rsid w:val="00E271F5"/>
  </w:style>
  <w:style w:type="character" w:customStyle="1" w:styleId="WW-WW8Num1ztrue12345671">
    <w:name w:val="WW-WW8Num1ztrue12345671"/>
    <w:rsid w:val="00E271F5"/>
  </w:style>
  <w:style w:type="character" w:customStyle="1" w:styleId="WW-WW8Num1ztrue1111">
    <w:name w:val="WW-WW8Num1ztrue1111"/>
    <w:rsid w:val="00E271F5"/>
  </w:style>
  <w:style w:type="character" w:customStyle="1" w:styleId="WW-WW8Num1ztrue1211">
    <w:name w:val="WW-WW8Num1ztrue1211"/>
    <w:rsid w:val="00E271F5"/>
  </w:style>
  <w:style w:type="character" w:customStyle="1" w:styleId="WW-WW8Num1ztrue12311">
    <w:name w:val="WW-WW8Num1ztrue12311"/>
    <w:rsid w:val="00E271F5"/>
  </w:style>
  <w:style w:type="character" w:customStyle="1" w:styleId="WW-WW8Num1ztrue123411">
    <w:name w:val="WW-WW8Num1ztrue123411"/>
    <w:rsid w:val="00E271F5"/>
  </w:style>
  <w:style w:type="character" w:customStyle="1" w:styleId="WW-WW8Num1ztrue1234511">
    <w:name w:val="WW-WW8Num1ztrue1234511"/>
    <w:rsid w:val="00E271F5"/>
  </w:style>
  <w:style w:type="character" w:customStyle="1" w:styleId="WW-WW8Num1ztrue12345611">
    <w:name w:val="WW-WW8Num1ztrue12345611"/>
    <w:rsid w:val="00E271F5"/>
  </w:style>
  <w:style w:type="character" w:customStyle="1" w:styleId="WW-WW8Num1ztrue123456711">
    <w:name w:val="WW-WW8Num1ztrue123456711"/>
    <w:rsid w:val="00E271F5"/>
  </w:style>
  <w:style w:type="character" w:customStyle="1" w:styleId="WW-WW8Num1ztrue11111">
    <w:name w:val="WW-WW8Num1ztrue11111"/>
    <w:rsid w:val="00E271F5"/>
  </w:style>
  <w:style w:type="character" w:customStyle="1" w:styleId="WW-WW8Num1ztrue12111">
    <w:name w:val="WW-WW8Num1ztrue12111"/>
    <w:rsid w:val="00E271F5"/>
  </w:style>
  <w:style w:type="character" w:customStyle="1" w:styleId="WW-WW8Num1ztrue123111">
    <w:name w:val="WW-WW8Num1ztrue123111"/>
    <w:rsid w:val="00E271F5"/>
  </w:style>
  <w:style w:type="character" w:customStyle="1" w:styleId="WW-WW8Num1ztrue1234111">
    <w:name w:val="WW-WW8Num1ztrue1234111"/>
    <w:rsid w:val="00E271F5"/>
  </w:style>
  <w:style w:type="character" w:customStyle="1" w:styleId="WW-WW8Num1ztrue12345111">
    <w:name w:val="WW-WW8Num1ztrue12345111"/>
    <w:rsid w:val="00E271F5"/>
  </w:style>
  <w:style w:type="character" w:customStyle="1" w:styleId="WW-WW8Num1ztrue123456111">
    <w:name w:val="WW-WW8Num1ztrue123456111"/>
    <w:rsid w:val="00E271F5"/>
  </w:style>
  <w:style w:type="character" w:customStyle="1" w:styleId="WW-WW8Num1ztrue1234567111">
    <w:name w:val="WW-WW8Num1ztrue1234567111"/>
    <w:rsid w:val="00E271F5"/>
  </w:style>
  <w:style w:type="character" w:customStyle="1" w:styleId="WW-WW8Num1ztrue111111">
    <w:name w:val="WW-WW8Num1ztrue111111"/>
    <w:rsid w:val="00E271F5"/>
  </w:style>
  <w:style w:type="character" w:customStyle="1" w:styleId="WW-WW8Num1ztrue121111">
    <w:name w:val="WW-WW8Num1ztrue121111"/>
    <w:rsid w:val="00E271F5"/>
  </w:style>
  <w:style w:type="character" w:customStyle="1" w:styleId="WW-WW8Num1ztrue1231111">
    <w:name w:val="WW-WW8Num1ztrue1231111"/>
    <w:rsid w:val="00E271F5"/>
  </w:style>
  <w:style w:type="character" w:customStyle="1" w:styleId="WW-WW8Num1ztrue12341111">
    <w:name w:val="WW-WW8Num1ztrue12341111"/>
    <w:rsid w:val="00E271F5"/>
  </w:style>
  <w:style w:type="character" w:customStyle="1" w:styleId="WW-WW8Num1ztrue123451111">
    <w:name w:val="WW-WW8Num1ztrue123451111"/>
    <w:rsid w:val="00E271F5"/>
  </w:style>
  <w:style w:type="character" w:customStyle="1" w:styleId="WW-WW8Num1ztrue1234561111">
    <w:name w:val="WW-WW8Num1ztrue1234561111"/>
    <w:rsid w:val="00E271F5"/>
  </w:style>
  <w:style w:type="character" w:customStyle="1" w:styleId="WW-WW8Num1ztrue12345671111">
    <w:name w:val="WW-WW8Num1ztrue12345671111"/>
    <w:rsid w:val="00E271F5"/>
  </w:style>
  <w:style w:type="character" w:customStyle="1" w:styleId="WW-WW8Num1ztrue1111111">
    <w:name w:val="WW-WW8Num1ztrue1111111"/>
    <w:rsid w:val="00E271F5"/>
  </w:style>
  <w:style w:type="character" w:customStyle="1" w:styleId="WW-WW8Num1ztrue1211111">
    <w:name w:val="WW-WW8Num1ztrue1211111"/>
    <w:rsid w:val="00E271F5"/>
  </w:style>
  <w:style w:type="character" w:customStyle="1" w:styleId="WW-WW8Num1ztrue12311111">
    <w:name w:val="WW-WW8Num1ztrue12311111"/>
    <w:rsid w:val="00E271F5"/>
  </w:style>
  <w:style w:type="character" w:customStyle="1" w:styleId="WW-WW8Num1ztrue123411111">
    <w:name w:val="WW-WW8Num1ztrue123411111"/>
    <w:rsid w:val="00E271F5"/>
  </w:style>
  <w:style w:type="character" w:customStyle="1" w:styleId="WW-WW8Num1ztrue1234511111">
    <w:name w:val="WW-WW8Num1ztrue1234511111"/>
    <w:rsid w:val="00E271F5"/>
  </w:style>
  <w:style w:type="character" w:customStyle="1" w:styleId="WW-WW8Num1ztrue12345611111">
    <w:name w:val="WW-WW8Num1ztrue12345611111"/>
    <w:rsid w:val="00E271F5"/>
  </w:style>
  <w:style w:type="character" w:customStyle="1" w:styleId="WW-WW8Num1ztrue123456711111">
    <w:name w:val="WW-WW8Num1ztrue123456711111"/>
    <w:rsid w:val="00E271F5"/>
  </w:style>
  <w:style w:type="character" w:customStyle="1" w:styleId="WW-WW8Num1ztrue11111111">
    <w:name w:val="WW-WW8Num1ztrue11111111"/>
    <w:rsid w:val="00E271F5"/>
  </w:style>
  <w:style w:type="character" w:customStyle="1" w:styleId="WW-WW8Num1ztrue12111111">
    <w:name w:val="WW-WW8Num1ztrue12111111"/>
    <w:rsid w:val="00E271F5"/>
  </w:style>
  <w:style w:type="character" w:customStyle="1" w:styleId="WW-WW8Num1ztrue123111111">
    <w:name w:val="WW-WW8Num1ztrue123111111"/>
    <w:rsid w:val="00E271F5"/>
  </w:style>
  <w:style w:type="character" w:customStyle="1" w:styleId="WW-WW8Num1ztrue1234111111">
    <w:name w:val="WW-WW8Num1ztrue1234111111"/>
    <w:rsid w:val="00E271F5"/>
  </w:style>
  <w:style w:type="character" w:customStyle="1" w:styleId="WW-WW8Num1ztrue12345111111">
    <w:name w:val="WW-WW8Num1ztrue12345111111"/>
    <w:rsid w:val="00E271F5"/>
  </w:style>
  <w:style w:type="character" w:customStyle="1" w:styleId="WW-WW8Num1ztrue123456111111">
    <w:name w:val="WW-WW8Num1ztrue123456111111"/>
    <w:rsid w:val="00E271F5"/>
  </w:style>
  <w:style w:type="character" w:customStyle="1" w:styleId="WW-WW8Num1ztrue1234567111111">
    <w:name w:val="WW-WW8Num1ztrue1234567111111"/>
    <w:rsid w:val="00E271F5"/>
  </w:style>
  <w:style w:type="character" w:customStyle="1" w:styleId="WW-WW8Num1ztrue111111111">
    <w:name w:val="WW-WW8Num1ztrue111111111"/>
    <w:rsid w:val="00E271F5"/>
  </w:style>
  <w:style w:type="character" w:customStyle="1" w:styleId="WW-WW8Num1ztrue121111111">
    <w:name w:val="WW-WW8Num1ztrue121111111"/>
    <w:rsid w:val="00E271F5"/>
  </w:style>
  <w:style w:type="character" w:customStyle="1" w:styleId="WW-WW8Num1ztrue1231111111">
    <w:name w:val="WW-WW8Num1ztrue1231111111"/>
    <w:rsid w:val="00E271F5"/>
  </w:style>
  <w:style w:type="character" w:customStyle="1" w:styleId="WW-WW8Num1ztrue12341111111">
    <w:name w:val="WW-WW8Num1ztrue12341111111"/>
    <w:rsid w:val="00E271F5"/>
  </w:style>
  <w:style w:type="character" w:customStyle="1" w:styleId="WW-WW8Num1ztrue123451111111">
    <w:name w:val="WW-WW8Num1ztrue123451111111"/>
    <w:rsid w:val="00E271F5"/>
  </w:style>
  <w:style w:type="character" w:customStyle="1" w:styleId="WW-WW8Num1ztrue1234561111111">
    <w:name w:val="WW-WW8Num1ztrue1234561111111"/>
    <w:rsid w:val="00E271F5"/>
  </w:style>
  <w:style w:type="character" w:customStyle="1" w:styleId="WW-WW8Num1ztrue12345671111111">
    <w:name w:val="WW-WW8Num1ztrue12345671111111"/>
    <w:rsid w:val="00E271F5"/>
  </w:style>
  <w:style w:type="character" w:customStyle="1" w:styleId="WW-WW8Num1ztrue1111111111">
    <w:name w:val="WW-WW8Num1ztrue1111111111"/>
    <w:rsid w:val="00E271F5"/>
  </w:style>
  <w:style w:type="character" w:customStyle="1" w:styleId="WW-WW8Num1ztrue1211111111">
    <w:name w:val="WW-WW8Num1ztrue1211111111"/>
    <w:rsid w:val="00E271F5"/>
  </w:style>
  <w:style w:type="character" w:customStyle="1" w:styleId="WW-WW8Num1ztrue12311111111">
    <w:name w:val="WW-WW8Num1ztrue12311111111"/>
    <w:rsid w:val="00E271F5"/>
  </w:style>
  <w:style w:type="character" w:customStyle="1" w:styleId="WW-WW8Num1ztrue123411111111">
    <w:name w:val="WW-WW8Num1ztrue123411111111"/>
    <w:rsid w:val="00E271F5"/>
  </w:style>
  <w:style w:type="character" w:customStyle="1" w:styleId="WW-WW8Num1ztrue1234511111111">
    <w:name w:val="WW-WW8Num1ztrue1234511111111"/>
    <w:rsid w:val="00E271F5"/>
  </w:style>
  <w:style w:type="character" w:customStyle="1" w:styleId="WW-WW8Num1ztrue12345611111111">
    <w:name w:val="WW-WW8Num1ztrue12345611111111"/>
    <w:rsid w:val="00E271F5"/>
  </w:style>
  <w:style w:type="character" w:customStyle="1" w:styleId="WW-WW8Num1ztrue123456711111111">
    <w:name w:val="WW-WW8Num1ztrue123456711111111"/>
    <w:rsid w:val="00E271F5"/>
  </w:style>
  <w:style w:type="character" w:customStyle="1" w:styleId="WW-WW8Num1ztrue11111111111">
    <w:name w:val="WW-WW8Num1ztrue11111111111"/>
    <w:rsid w:val="00E271F5"/>
  </w:style>
  <w:style w:type="character" w:customStyle="1" w:styleId="WW-WW8Num1ztrue12111111111">
    <w:name w:val="WW-WW8Num1ztrue12111111111"/>
    <w:rsid w:val="00E271F5"/>
  </w:style>
  <w:style w:type="character" w:customStyle="1" w:styleId="WW-WW8Num1ztrue123111111111">
    <w:name w:val="WW-WW8Num1ztrue123111111111"/>
    <w:rsid w:val="00E271F5"/>
  </w:style>
  <w:style w:type="character" w:customStyle="1" w:styleId="WW-WW8Num1ztrue1234111111111">
    <w:name w:val="WW-WW8Num1ztrue1234111111111"/>
    <w:rsid w:val="00E271F5"/>
  </w:style>
  <w:style w:type="character" w:customStyle="1" w:styleId="WW-WW8Num1ztrue12345111111111">
    <w:name w:val="WW-WW8Num1ztrue12345111111111"/>
    <w:rsid w:val="00E271F5"/>
  </w:style>
  <w:style w:type="character" w:customStyle="1" w:styleId="WW-WW8Num1ztrue123456111111111">
    <w:name w:val="WW-WW8Num1ztrue123456111111111"/>
    <w:rsid w:val="00E271F5"/>
  </w:style>
  <w:style w:type="character" w:customStyle="1" w:styleId="WW-WW8Num1ztrue1234567111111111">
    <w:name w:val="WW-WW8Num1ztrue1234567111111111"/>
    <w:rsid w:val="00E271F5"/>
  </w:style>
  <w:style w:type="character" w:customStyle="1" w:styleId="WW-WW8Num1ztrue111111111111">
    <w:name w:val="WW-WW8Num1ztrue111111111111"/>
    <w:rsid w:val="00E271F5"/>
  </w:style>
  <w:style w:type="character" w:customStyle="1" w:styleId="WW-WW8Num1ztrue121111111111">
    <w:name w:val="WW-WW8Num1ztrue121111111111"/>
    <w:rsid w:val="00E271F5"/>
  </w:style>
  <w:style w:type="character" w:customStyle="1" w:styleId="WW-WW8Num1ztrue1231111111111">
    <w:name w:val="WW-WW8Num1ztrue1231111111111"/>
    <w:rsid w:val="00E271F5"/>
  </w:style>
  <w:style w:type="character" w:customStyle="1" w:styleId="WW-WW8Num1ztrue12341111111111">
    <w:name w:val="WW-WW8Num1ztrue12341111111111"/>
    <w:rsid w:val="00E271F5"/>
  </w:style>
  <w:style w:type="character" w:customStyle="1" w:styleId="WW-WW8Num1ztrue123451111111111">
    <w:name w:val="WW-WW8Num1ztrue123451111111111"/>
    <w:rsid w:val="00E271F5"/>
  </w:style>
  <w:style w:type="character" w:customStyle="1" w:styleId="WW-WW8Num1ztrue1234561111111111">
    <w:name w:val="WW-WW8Num1ztrue1234561111111111"/>
    <w:rsid w:val="00E271F5"/>
  </w:style>
  <w:style w:type="character" w:customStyle="1" w:styleId="WW-WW8Num1ztrue12345671111111111">
    <w:name w:val="WW-WW8Num1ztrue12345671111111111"/>
    <w:rsid w:val="00E271F5"/>
  </w:style>
  <w:style w:type="character" w:customStyle="1" w:styleId="WW-WW8Num1ztrue1111111111111">
    <w:name w:val="WW-WW8Num1ztrue1111111111111"/>
    <w:rsid w:val="00E271F5"/>
  </w:style>
  <w:style w:type="character" w:customStyle="1" w:styleId="WW-WW8Num1ztrue1211111111111">
    <w:name w:val="WW-WW8Num1ztrue1211111111111"/>
    <w:rsid w:val="00E271F5"/>
  </w:style>
  <w:style w:type="character" w:customStyle="1" w:styleId="WW-WW8Num1ztrue12311111111111">
    <w:name w:val="WW-WW8Num1ztrue12311111111111"/>
    <w:rsid w:val="00E271F5"/>
  </w:style>
  <w:style w:type="character" w:customStyle="1" w:styleId="WW-WW8Num1ztrue123411111111111">
    <w:name w:val="WW-WW8Num1ztrue123411111111111"/>
    <w:rsid w:val="00E271F5"/>
  </w:style>
  <w:style w:type="character" w:customStyle="1" w:styleId="WW-WW8Num1ztrue1234511111111111">
    <w:name w:val="WW-WW8Num1ztrue1234511111111111"/>
    <w:rsid w:val="00E271F5"/>
  </w:style>
  <w:style w:type="character" w:customStyle="1" w:styleId="WW-WW8Num1ztrue12345611111111111">
    <w:name w:val="WW-WW8Num1ztrue12345611111111111"/>
    <w:rsid w:val="00E271F5"/>
  </w:style>
  <w:style w:type="character" w:customStyle="1" w:styleId="WW-WW8Num1ztrue123456711111111111">
    <w:name w:val="WW-WW8Num1ztrue123456711111111111"/>
    <w:rsid w:val="00E271F5"/>
  </w:style>
  <w:style w:type="character" w:customStyle="1" w:styleId="WW-WW8Num1ztrue11111111111111">
    <w:name w:val="WW-WW8Num1ztrue11111111111111"/>
    <w:rsid w:val="00E271F5"/>
  </w:style>
  <w:style w:type="character" w:customStyle="1" w:styleId="WW-WW8Num1ztrue12111111111111">
    <w:name w:val="WW-WW8Num1ztrue12111111111111"/>
    <w:rsid w:val="00E271F5"/>
  </w:style>
  <w:style w:type="character" w:customStyle="1" w:styleId="WW-WW8Num1ztrue123111111111111">
    <w:name w:val="WW-WW8Num1ztrue123111111111111"/>
    <w:rsid w:val="00E271F5"/>
  </w:style>
  <w:style w:type="character" w:customStyle="1" w:styleId="WW-WW8Num1ztrue1234111111111111">
    <w:name w:val="WW-WW8Num1ztrue1234111111111111"/>
    <w:rsid w:val="00E271F5"/>
  </w:style>
  <w:style w:type="character" w:customStyle="1" w:styleId="WW-WW8Num1ztrue12345111111111111">
    <w:name w:val="WW-WW8Num1ztrue12345111111111111"/>
    <w:rsid w:val="00E271F5"/>
  </w:style>
  <w:style w:type="character" w:customStyle="1" w:styleId="WW-WW8Num1ztrue123456111111111111">
    <w:name w:val="WW-WW8Num1ztrue123456111111111111"/>
    <w:rsid w:val="00E271F5"/>
  </w:style>
  <w:style w:type="character" w:customStyle="1" w:styleId="WW-WW8Num1ztrue1234567111111111111">
    <w:name w:val="WW-WW8Num1ztrue1234567111111111111"/>
    <w:rsid w:val="00E271F5"/>
  </w:style>
  <w:style w:type="character" w:customStyle="1" w:styleId="WW-WW8Num1ztrue111111111111111">
    <w:name w:val="WW-WW8Num1ztrue111111111111111"/>
    <w:rsid w:val="00E271F5"/>
  </w:style>
  <w:style w:type="character" w:customStyle="1" w:styleId="WW-WW8Num1ztrue121111111111111">
    <w:name w:val="WW-WW8Num1ztrue121111111111111"/>
    <w:rsid w:val="00E271F5"/>
  </w:style>
  <w:style w:type="character" w:customStyle="1" w:styleId="WW-WW8Num1ztrue1231111111111111">
    <w:name w:val="WW-WW8Num1ztrue1231111111111111"/>
    <w:rsid w:val="00E271F5"/>
  </w:style>
  <w:style w:type="character" w:customStyle="1" w:styleId="WW-WW8Num1ztrue12341111111111111">
    <w:name w:val="WW-WW8Num1ztrue12341111111111111"/>
    <w:rsid w:val="00E271F5"/>
  </w:style>
  <w:style w:type="character" w:customStyle="1" w:styleId="WW-WW8Num1ztrue123451111111111111">
    <w:name w:val="WW-WW8Num1ztrue123451111111111111"/>
    <w:rsid w:val="00E271F5"/>
  </w:style>
  <w:style w:type="character" w:customStyle="1" w:styleId="WW-WW8Num1ztrue1234561111111111111">
    <w:name w:val="WW-WW8Num1ztrue1234561111111111111"/>
    <w:rsid w:val="00E271F5"/>
  </w:style>
  <w:style w:type="character" w:customStyle="1" w:styleId="WW-WW8Num1ztrue12345671111111111111">
    <w:name w:val="WW-WW8Num1ztrue12345671111111111111"/>
    <w:rsid w:val="00E271F5"/>
  </w:style>
  <w:style w:type="character" w:customStyle="1" w:styleId="WW-WW8Num1ztrue1111111111111111">
    <w:name w:val="WW-WW8Num1ztrue1111111111111111"/>
    <w:rsid w:val="00E271F5"/>
  </w:style>
  <w:style w:type="character" w:customStyle="1" w:styleId="WW-WW8Num1ztrue1211111111111111">
    <w:name w:val="WW-WW8Num1ztrue1211111111111111"/>
    <w:rsid w:val="00E271F5"/>
  </w:style>
  <w:style w:type="character" w:customStyle="1" w:styleId="WW-WW8Num1ztrue12311111111111111">
    <w:name w:val="WW-WW8Num1ztrue12311111111111111"/>
    <w:rsid w:val="00E271F5"/>
  </w:style>
  <w:style w:type="character" w:customStyle="1" w:styleId="WW-WW8Num1ztrue123411111111111111">
    <w:name w:val="WW-WW8Num1ztrue123411111111111111"/>
    <w:rsid w:val="00E271F5"/>
  </w:style>
  <w:style w:type="character" w:customStyle="1" w:styleId="WW-WW8Num1ztrue1234511111111111111">
    <w:name w:val="WW-WW8Num1ztrue1234511111111111111"/>
    <w:rsid w:val="00E271F5"/>
  </w:style>
  <w:style w:type="character" w:customStyle="1" w:styleId="WW-WW8Num1ztrue12345611111111111111">
    <w:name w:val="WW-WW8Num1ztrue12345611111111111111"/>
    <w:rsid w:val="00E271F5"/>
  </w:style>
  <w:style w:type="character" w:customStyle="1" w:styleId="WW-WW8Num1ztrue123456711111111111111">
    <w:name w:val="WW-WW8Num1ztrue123456711111111111111"/>
    <w:rsid w:val="00E271F5"/>
  </w:style>
  <w:style w:type="character" w:customStyle="1" w:styleId="WW-WW8Num1ztrue11111111111111111">
    <w:name w:val="WW-WW8Num1ztrue11111111111111111"/>
    <w:rsid w:val="00E271F5"/>
  </w:style>
  <w:style w:type="character" w:customStyle="1" w:styleId="WW-WW8Num1ztrue12111111111111111">
    <w:name w:val="WW-WW8Num1ztrue12111111111111111"/>
    <w:rsid w:val="00E271F5"/>
  </w:style>
  <w:style w:type="character" w:customStyle="1" w:styleId="WW-WW8Num1ztrue123111111111111111">
    <w:name w:val="WW-WW8Num1ztrue123111111111111111"/>
    <w:rsid w:val="00E271F5"/>
  </w:style>
  <w:style w:type="character" w:customStyle="1" w:styleId="WW-WW8Num1ztrue1234111111111111111">
    <w:name w:val="WW-WW8Num1ztrue1234111111111111111"/>
    <w:rsid w:val="00E271F5"/>
  </w:style>
  <w:style w:type="character" w:customStyle="1" w:styleId="WW-WW8Num1ztrue12345111111111111111">
    <w:name w:val="WW-WW8Num1ztrue12345111111111111111"/>
    <w:rsid w:val="00E271F5"/>
  </w:style>
  <w:style w:type="character" w:customStyle="1" w:styleId="WW-WW8Num1ztrue123456111111111111111">
    <w:name w:val="WW-WW8Num1ztrue123456111111111111111"/>
    <w:rsid w:val="00E271F5"/>
  </w:style>
  <w:style w:type="character" w:customStyle="1" w:styleId="WW-WW8Num1ztrue1234567111111111111111">
    <w:name w:val="WW-WW8Num1ztrue1234567111111111111111"/>
    <w:rsid w:val="00E271F5"/>
  </w:style>
  <w:style w:type="character" w:customStyle="1" w:styleId="WW-WW8Num1ztrue111111111111111111">
    <w:name w:val="WW-WW8Num1ztrue111111111111111111"/>
    <w:rsid w:val="00E271F5"/>
  </w:style>
  <w:style w:type="character" w:customStyle="1" w:styleId="WW-WW8Num1ztrue121111111111111111">
    <w:name w:val="WW-WW8Num1ztrue121111111111111111"/>
    <w:rsid w:val="00E271F5"/>
  </w:style>
  <w:style w:type="character" w:customStyle="1" w:styleId="WW-WW8Num1ztrue1231111111111111111">
    <w:name w:val="WW-WW8Num1ztrue1231111111111111111"/>
    <w:rsid w:val="00E271F5"/>
  </w:style>
  <w:style w:type="character" w:customStyle="1" w:styleId="WW-WW8Num1ztrue12341111111111111111">
    <w:name w:val="WW-WW8Num1ztrue12341111111111111111"/>
    <w:rsid w:val="00E271F5"/>
  </w:style>
  <w:style w:type="character" w:customStyle="1" w:styleId="WW-WW8Num1ztrue123451111111111111111">
    <w:name w:val="WW-WW8Num1ztrue123451111111111111111"/>
    <w:rsid w:val="00E271F5"/>
  </w:style>
  <w:style w:type="character" w:customStyle="1" w:styleId="WW-WW8Num1ztrue1234561111111111111111">
    <w:name w:val="WW-WW8Num1ztrue1234561111111111111111"/>
    <w:rsid w:val="00E271F5"/>
  </w:style>
  <w:style w:type="character" w:customStyle="1" w:styleId="WW-WW8Num1ztrue12345671111111111111111">
    <w:name w:val="WW-WW8Num1ztrue12345671111111111111111"/>
    <w:rsid w:val="00E271F5"/>
  </w:style>
  <w:style w:type="character" w:customStyle="1" w:styleId="WW-WW8Num1ztrue1111111111111111111">
    <w:name w:val="WW-WW8Num1ztrue1111111111111111111"/>
    <w:rsid w:val="00E271F5"/>
  </w:style>
  <w:style w:type="character" w:customStyle="1" w:styleId="WW-WW8Num1ztrue1211111111111111111">
    <w:name w:val="WW-WW8Num1ztrue1211111111111111111"/>
    <w:rsid w:val="00E271F5"/>
  </w:style>
  <w:style w:type="character" w:customStyle="1" w:styleId="WW-WW8Num1ztrue12311111111111111111">
    <w:name w:val="WW-WW8Num1ztrue12311111111111111111"/>
    <w:rsid w:val="00E271F5"/>
  </w:style>
  <w:style w:type="character" w:customStyle="1" w:styleId="WW-WW8Num1ztrue123411111111111111111">
    <w:name w:val="WW-WW8Num1ztrue123411111111111111111"/>
    <w:rsid w:val="00E271F5"/>
  </w:style>
  <w:style w:type="character" w:customStyle="1" w:styleId="WW-WW8Num1ztrue1234511111111111111111">
    <w:name w:val="WW-WW8Num1ztrue1234511111111111111111"/>
    <w:rsid w:val="00E271F5"/>
  </w:style>
  <w:style w:type="character" w:customStyle="1" w:styleId="WW-WW8Num1ztrue12345611111111111111111">
    <w:name w:val="WW-WW8Num1ztrue12345611111111111111111"/>
    <w:rsid w:val="00E271F5"/>
  </w:style>
  <w:style w:type="character" w:customStyle="1" w:styleId="WW-WW8Num1ztrue123456711111111111111111">
    <w:name w:val="WW-WW8Num1ztrue123456711111111111111111"/>
    <w:rsid w:val="00E271F5"/>
  </w:style>
  <w:style w:type="character" w:customStyle="1" w:styleId="WW-WW8Num1ztrue11111111111111111111">
    <w:name w:val="WW-WW8Num1ztrue11111111111111111111"/>
    <w:rsid w:val="00E271F5"/>
  </w:style>
  <w:style w:type="character" w:customStyle="1" w:styleId="WW-WW8Num1ztrue12111111111111111111">
    <w:name w:val="WW-WW8Num1ztrue12111111111111111111"/>
    <w:rsid w:val="00E271F5"/>
  </w:style>
  <w:style w:type="character" w:customStyle="1" w:styleId="WW-WW8Num1ztrue123111111111111111111">
    <w:name w:val="WW-WW8Num1ztrue123111111111111111111"/>
    <w:rsid w:val="00E271F5"/>
  </w:style>
  <w:style w:type="character" w:customStyle="1" w:styleId="WW-WW8Num1ztrue1234111111111111111111">
    <w:name w:val="WW-WW8Num1ztrue1234111111111111111111"/>
    <w:rsid w:val="00E271F5"/>
  </w:style>
  <w:style w:type="character" w:customStyle="1" w:styleId="WW-WW8Num1ztrue12345111111111111111111">
    <w:name w:val="WW-WW8Num1ztrue12345111111111111111111"/>
    <w:rsid w:val="00E271F5"/>
  </w:style>
  <w:style w:type="character" w:customStyle="1" w:styleId="WW-WW8Num1ztrue123456111111111111111111">
    <w:name w:val="WW-WW8Num1ztrue123456111111111111111111"/>
    <w:rsid w:val="00E271F5"/>
  </w:style>
  <w:style w:type="character" w:customStyle="1" w:styleId="WW-WW8Num1ztrue1234567111111111111111111">
    <w:name w:val="WW-WW8Num1ztrue1234567111111111111111111"/>
    <w:rsid w:val="00E271F5"/>
  </w:style>
  <w:style w:type="character" w:customStyle="1" w:styleId="WW-WW8Num1ztrue111111111111111111111">
    <w:name w:val="WW-WW8Num1ztrue111111111111111111111"/>
    <w:rsid w:val="00E271F5"/>
  </w:style>
  <w:style w:type="character" w:customStyle="1" w:styleId="WW-WW8Num1ztrue121111111111111111111">
    <w:name w:val="WW-WW8Num1ztrue121111111111111111111"/>
    <w:rsid w:val="00E271F5"/>
  </w:style>
  <w:style w:type="character" w:customStyle="1" w:styleId="WW-WW8Num1ztrue1231111111111111111111">
    <w:name w:val="WW-WW8Num1ztrue1231111111111111111111"/>
    <w:rsid w:val="00E271F5"/>
  </w:style>
  <w:style w:type="character" w:customStyle="1" w:styleId="WW-WW8Num1ztrue12341111111111111111111">
    <w:name w:val="WW-WW8Num1ztrue12341111111111111111111"/>
    <w:rsid w:val="00E271F5"/>
  </w:style>
  <w:style w:type="character" w:customStyle="1" w:styleId="WW-WW8Num1ztrue123451111111111111111111">
    <w:name w:val="WW-WW8Num1ztrue123451111111111111111111"/>
    <w:rsid w:val="00E271F5"/>
  </w:style>
  <w:style w:type="character" w:customStyle="1" w:styleId="WW-WW8Num1ztrue1234561111111111111111111">
    <w:name w:val="WW-WW8Num1ztrue1234561111111111111111111"/>
    <w:rsid w:val="00E271F5"/>
  </w:style>
  <w:style w:type="character" w:customStyle="1" w:styleId="WW-WW8Num1ztrue12345671111111111111111111">
    <w:name w:val="WW-WW8Num1ztrue12345671111111111111111111"/>
    <w:rsid w:val="00E271F5"/>
  </w:style>
  <w:style w:type="character" w:customStyle="1" w:styleId="WW-WW8Num1ztrue1111111111111111111111">
    <w:name w:val="WW-WW8Num1ztrue1111111111111111111111"/>
    <w:rsid w:val="00E271F5"/>
  </w:style>
  <w:style w:type="character" w:customStyle="1" w:styleId="WW-WW8Num1ztrue1211111111111111111111">
    <w:name w:val="WW-WW8Num1ztrue1211111111111111111111"/>
    <w:rsid w:val="00E271F5"/>
  </w:style>
  <w:style w:type="character" w:customStyle="1" w:styleId="WW-WW8Num1ztrue12311111111111111111111">
    <w:name w:val="WW-WW8Num1ztrue12311111111111111111111"/>
    <w:rsid w:val="00E271F5"/>
  </w:style>
  <w:style w:type="character" w:customStyle="1" w:styleId="WW-WW8Num1ztrue123411111111111111111111">
    <w:name w:val="WW-WW8Num1ztrue123411111111111111111111"/>
    <w:rsid w:val="00E271F5"/>
  </w:style>
  <w:style w:type="character" w:customStyle="1" w:styleId="WW-WW8Num1ztrue1234511111111111111111111">
    <w:name w:val="WW-WW8Num1ztrue1234511111111111111111111"/>
    <w:rsid w:val="00E271F5"/>
  </w:style>
  <w:style w:type="character" w:customStyle="1" w:styleId="WW-WW8Num1ztrue12345611111111111111111111">
    <w:name w:val="WW-WW8Num1ztrue12345611111111111111111111"/>
    <w:rsid w:val="00E271F5"/>
  </w:style>
  <w:style w:type="character" w:customStyle="1" w:styleId="WW8Num15zfalse">
    <w:name w:val="WW8Num15zfalse"/>
    <w:rsid w:val="00E271F5"/>
  </w:style>
  <w:style w:type="character" w:customStyle="1" w:styleId="WW8Num15z2">
    <w:name w:val="WW8Num15z2"/>
    <w:rsid w:val="00E271F5"/>
    <w:rPr>
      <w:rFonts w:ascii="Wingdings" w:hAnsi="Wingdings" w:cs="Wingdings"/>
    </w:rPr>
  </w:style>
  <w:style w:type="character" w:customStyle="1" w:styleId="WW8Num15z3">
    <w:name w:val="WW8Num15z3"/>
    <w:rsid w:val="00E271F5"/>
    <w:rPr>
      <w:rFonts w:ascii="Symbol" w:hAnsi="Symbol" w:cs="Symbol"/>
    </w:rPr>
  </w:style>
  <w:style w:type="character" w:customStyle="1" w:styleId="WW8Num31z2">
    <w:name w:val="WW8Num31z2"/>
    <w:rsid w:val="00E271F5"/>
    <w:rPr>
      <w:rFonts w:ascii="Wingdings" w:hAnsi="Wingdings" w:cs="Wingdings"/>
    </w:rPr>
  </w:style>
  <w:style w:type="character" w:customStyle="1" w:styleId="WW8Num31z3">
    <w:name w:val="WW8Num31z3"/>
    <w:rsid w:val="00E271F5"/>
    <w:rPr>
      <w:rFonts w:ascii="Symbol" w:hAnsi="Symbol" w:cs="Symbol"/>
    </w:rPr>
  </w:style>
  <w:style w:type="character" w:customStyle="1" w:styleId="WW8Num32z2">
    <w:name w:val="WW8Num32z2"/>
    <w:rsid w:val="00E271F5"/>
    <w:rPr>
      <w:rFonts w:ascii="Wingdings" w:hAnsi="Wingdings" w:cs="Wingdings"/>
    </w:rPr>
  </w:style>
  <w:style w:type="character" w:customStyle="1" w:styleId="WW8Num32z3">
    <w:name w:val="WW8Num32z3"/>
    <w:rsid w:val="00E271F5"/>
    <w:rPr>
      <w:rFonts w:ascii="Symbol" w:hAnsi="Symbol" w:cs="Symbol"/>
    </w:rPr>
  </w:style>
  <w:style w:type="character" w:customStyle="1" w:styleId="WW8Num33zfalse">
    <w:name w:val="WW8Num33zfalse"/>
    <w:rsid w:val="00E271F5"/>
  </w:style>
  <w:style w:type="character" w:customStyle="1" w:styleId="WW8Num33ztrue">
    <w:name w:val="WW8Num33ztrue"/>
    <w:rsid w:val="00E271F5"/>
  </w:style>
  <w:style w:type="character" w:customStyle="1" w:styleId="WW-WW8Num33ztrue">
    <w:name w:val="WW-WW8Num33ztrue"/>
    <w:rsid w:val="00E271F5"/>
  </w:style>
  <w:style w:type="character" w:customStyle="1" w:styleId="WW-WW8Num33ztrue1">
    <w:name w:val="WW-WW8Num33ztrue1"/>
    <w:rsid w:val="00E271F5"/>
  </w:style>
  <w:style w:type="character" w:customStyle="1" w:styleId="WW-WW8Num33ztrue12">
    <w:name w:val="WW-WW8Num33ztrue12"/>
    <w:rsid w:val="00E271F5"/>
  </w:style>
  <w:style w:type="character" w:customStyle="1" w:styleId="WW-WW8Num33ztrue123">
    <w:name w:val="WW-WW8Num33ztrue123"/>
    <w:rsid w:val="00E271F5"/>
  </w:style>
  <w:style w:type="character" w:customStyle="1" w:styleId="WW-WW8Num33ztrue1234">
    <w:name w:val="WW-WW8Num33ztrue1234"/>
    <w:rsid w:val="00E271F5"/>
  </w:style>
  <w:style w:type="character" w:customStyle="1" w:styleId="WW-WW8Num33ztrue12345">
    <w:name w:val="WW-WW8Num33ztrue12345"/>
    <w:rsid w:val="00E271F5"/>
  </w:style>
  <w:style w:type="character" w:customStyle="1" w:styleId="WW-WW8Num33ztrue123456">
    <w:name w:val="WW-WW8Num33ztrue123456"/>
    <w:rsid w:val="00E271F5"/>
  </w:style>
  <w:style w:type="character" w:customStyle="1" w:styleId="WW8Num34z2">
    <w:name w:val="WW8Num34z2"/>
    <w:rsid w:val="00E271F5"/>
    <w:rPr>
      <w:rFonts w:ascii="Wingdings" w:hAnsi="Wingdings" w:cs="Wingdings"/>
    </w:rPr>
  </w:style>
  <w:style w:type="character" w:customStyle="1" w:styleId="WW8Num34z3">
    <w:name w:val="WW8Num34z3"/>
    <w:rsid w:val="00E271F5"/>
    <w:rPr>
      <w:rFonts w:ascii="Symbol" w:hAnsi="Symbol" w:cs="Symbol"/>
    </w:rPr>
  </w:style>
  <w:style w:type="character" w:customStyle="1" w:styleId="WW8Num35z3">
    <w:name w:val="WW8Num35z3"/>
    <w:rsid w:val="00E271F5"/>
    <w:rPr>
      <w:rFonts w:ascii="Symbol" w:hAnsi="Symbol" w:cs="Symbol"/>
    </w:rPr>
  </w:style>
  <w:style w:type="character" w:customStyle="1" w:styleId="WW8Num36z2">
    <w:name w:val="WW8Num36z2"/>
    <w:rsid w:val="00E271F5"/>
    <w:rPr>
      <w:rFonts w:ascii="Wingdings" w:hAnsi="Wingdings" w:cs="Wingdings"/>
    </w:rPr>
  </w:style>
  <w:style w:type="character" w:customStyle="1" w:styleId="WW8Num36z3">
    <w:name w:val="WW8Num36z3"/>
    <w:rsid w:val="00E271F5"/>
    <w:rPr>
      <w:rFonts w:ascii="Symbol" w:hAnsi="Symbol" w:cs="Symbol"/>
    </w:rPr>
  </w:style>
  <w:style w:type="character" w:customStyle="1" w:styleId="WW8Num37z2">
    <w:name w:val="WW8Num37z2"/>
    <w:rsid w:val="00E271F5"/>
    <w:rPr>
      <w:rFonts w:ascii="Wingdings" w:hAnsi="Wingdings" w:cs="Wingdings"/>
    </w:rPr>
  </w:style>
  <w:style w:type="character" w:customStyle="1" w:styleId="WW8Num37z3">
    <w:name w:val="WW8Num37z3"/>
    <w:rsid w:val="00E271F5"/>
    <w:rPr>
      <w:rFonts w:ascii="Symbol" w:hAnsi="Symbol" w:cs="Symbol"/>
    </w:rPr>
  </w:style>
  <w:style w:type="character" w:customStyle="1" w:styleId="WW8Num38ztrue">
    <w:name w:val="WW8Num38ztrue"/>
    <w:rsid w:val="00E271F5"/>
  </w:style>
  <w:style w:type="character" w:customStyle="1" w:styleId="WW-WW8Num38ztrue">
    <w:name w:val="WW-WW8Num38ztrue"/>
    <w:rsid w:val="00E271F5"/>
  </w:style>
  <w:style w:type="character" w:customStyle="1" w:styleId="WW-WW8Num38ztrue1">
    <w:name w:val="WW-WW8Num38ztrue1"/>
    <w:rsid w:val="00E271F5"/>
  </w:style>
  <w:style w:type="character" w:customStyle="1" w:styleId="WW-WW8Num38ztrue12">
    <w:name w:val="WW-WW8Num38ztrue12"/>
    <w:rsid w:val="00E271F5"/>
  </w:style>
  <w:style w:type="character" w:customStyle="1" w:styleId="WW-WW8Num38ztrue123">
    <w:name w:val="WW-WW8Num38ztrue123"/>
    <w:rsid w:val="00E271F5"/>
  </w:style>
  <w:style w:type="character" w:customStyle="1" w:styleId="WW-WW8Num38ztrue1234">
    <w:name w:val="WW-WW8Num38ztrue1234"/>
    <w:rsid w:val="00E271F5"/>
  </w:style>
  <w:style w:type="character" w:customStyle="1" w:styleId="WW-WW8Num38ztrue12345">
    <w:name w:val="WW-WW8Num38ztrue12345"/>
    <w:rsid w:val="00E271F5"/>
  </w:style>
  <w:style w:type="character" w:customStyle="1" w:styleId="WW-WW8Num38ztrue123456">
    <w:name w:val="WW-WW8Num38ztrue123456"/>
    <w:rsid w:val="00E271F5"/>
  </w:style>
  <w:style w:type="character" w:customStyle="1" w:styleId="WW8Num39zfalse">
    <w:name w:val="WW8Num39zfalse"/>
    <w:rsid w:val="00E271F5"/>
  </w:style>
  <w:style w:type="character" w:customStyle="1" w:styleId="WW8Num39ztrue">
    <w:name w:val="WW8Num39ztrue"/>
    <w:rsid w:val="00E271F5"/>
  </w:style>
  <w:style w:type="character" w:customStyle="1" w:styleId="WW-WW8Num39ztrue">
    <w:name w:val="WW-WW8Num39ztrue"/>
    <w:rsid w:val="00E271F5"/>
  </w:style>
  <w:style w:type="character" w:customStyle="1" w:styleId="WW-WW8Num39ztrue1">
    <w:name w:val="WW-WW8Num39ztrue1"/>
    <w:rsid w:val="00E271F5"/>
  </w:style>
  <w:style w:type="character" w:customStyle="1" w:styleId="WW-WW8Num39ztrue12">
    <w:name w:val="WW-WW8Num39ztrue12"/>
    <w:rsid w:val="00E271F5"/>
  </w:style>
  <w:style w:type="character" w:customStyle="1" w:styleId="WW-WW8Num39ztrue123">
    <w:name w:val="WW-WW8Num39ztrue123"/>
    <w:rsid w:val="00E271F5"/>
  </w:style>
  <w:style w:type="character" w:customStyle="1" w:styleId="WW-WW8Num39ztrue1234">
    <w:name w:val="WW-WW8Num39ztrue1234"/>
    <w:rsid w:val="00E271F5"/>
  </w:style>
  <w:style w:type="character" w:customStyle="1" w:styleId="WW-WW8Num39ztrue12345">
    <w:name w:val="WW-WW8Num39ztrue12345"/>
    <w:rsid w:val="00E271F5"/>
  </w:style>
  <w:style w:type="character" w:customStyle="1" w:styleId="WW-WW8Num39ztrue123456">
    <w:name w:val="WW-WW8Num39ztrue123456"/>
    <w:rsid w:val="00E271F5"/>
  </w:style>
  <w:style w:type="character" w:customStyle="1" w:styleId="WW8Num40z2">
    <w:name w:val="WW8Num40z2"/>
    <w:rsid w:val="00E271F5"/>
    <w:rPr>
      <w:rFonts w:ascii="Wingdings" w:hAnsi="Wingdings" w:cs="Wingdings"/>
    </w:rPr>
  </w:style>
  <w:style w:type="character" w:customStyle="1" w:styleId="WW8Num40z3">
    <w:name w:val="WW8Num40z3"/>
    <w:rsid w:val="00E271F5"/>
    <w:rPr>
      <w:rFonts w:ascii="Symbol" w:hAnsi="Symbol" w:cs="Symbol"/>
    </w:rPr>
  </w:style>
  <w:style w:type="character" w:customStyle="1" w:styleId="WW8Num41z2">
    <w:name w:val="WW8Num41z2"/>
    <w:rsid w:val="00E271F5"/>
    <w:rPr>
      <w:rFonts w:ascii="Wingdings" w:hAnsi="Wingdings" w:cs="Wingdings"/>
    </w:rPr>
  </w:style>
  <w:style w:type="character" w:customStyle="1" w:styleId="WW8Num41z3">
    <w:name w:val="WW8Num41z3"/>
    <w:rsid w:val="00E271F5"/>
    <w:rPr>
      <w:rFonts w:ascii="Symbol" w:hAnsi="Symbol" w:cs="Symbol"/>
    </w:rPr>
  </w:style>
  <w:style w:type="character" w:customStyle="1" w:styleId="WW8Num42z2">
    <w:name w:val="WW8Num42z2"/>
    <w:rsid w:val="00E271F5"/>
    <w:rPr>
      <w:rFonts w:ascii="Wingdings" w:hAnsi="Wingdings" w:cs="Wingdings"/>
    </w:rPr>
  </w:style>
  <w:style w:type="character" w:customStyle="1" w:styleId="WW8Num42z3">
    <w:name w:val="WW8Num42z3"/>
    <w:rsid w:val="00E271F5"/>
    <w:rPr>
      <w:rFonts w:ascii="Symbol" w:hAnsi="Symbol" w:cs="Symbol"/>
    </w:rPr>
  </w:style>
  <w:style w:type="character" w:customStyle="1" w:styleId="WW8Num43z2">
    <w:name w:val="WW8Num43z2"/>
    <w:rsid w:val="00E271F5"/>
    <w:rPr>
      <w:rFonts w:ascii="Wingdings" w:hAnsi="Wingdings" w:cs="Wingdings"/>
    </w:rPr>
  </w:style>
  <w:style w:type="character" w:customStyle="1" w:styleId="WW8Num43z3">
    <w:name w:val="WW8Num43z3"/>
    <w:rsid w:val="00E271F5"/>
    <w:rPr>
      <w:rFonts w:ascii="Symbol" w:hAnsi="Symbol" w:cs="Symbol"/>
    </w:rPr>
  </w:style>
  <w:style w:type="character" w:customStyle="1" w:styleId="WW8Num44ztrue">
    <w:name w:val="WW8Num44ztrue"/>
    <w:rsid w:val="00E271F5"/>
  </w:style>
  <w:style w:type="character" w:customStyle="1" w:styleId="WW-WW8Num44ztrue">
    <w:name w:val="WW-WW8Num44ztrue"/>
    <w:rsid w:val="00E271F5"/>
  </w:style>
  <w:style w:type="character" w:customStyle="1" w:styleId="WW-WW8Num44ztrue1">
    <w:name w:val="WW-WW8Num44ztrue1"/>
    <w:rsid w:val="00E271F5"/>
  </w:style>
  <w:style w:type="character" w:customStyle="1" w:styleId="WW-WW8Num44ztrue12">
    <w:name w:val="WW-WW8Num44ztrue12"/>
    <w:rsid w:val="00E271F5"/>
  </w:style>
  <w:style w:type="character" w:customStyle="1" w:styleId="WW-WW8Num44ztrue123">
    <w:name w:val="WW-WW8Num44ztrue123"/>
    <w:rsid w:val="00E271F5"/>
  </w:style>
  <w:style w:type="character" w:customStyle="1" w:styleId="WW-WW8Num44ztrue1234">
    <w:name w:val="WW-WW8Num44ztrue1234"/>
    <w:rsid w:val="00E271F5"/>
  </w:style>
  <w:style w:type="character" w:customStyle="1" w:styleId="WW-WW8Num44ztrue12345">
    <w:name w:val="WW-WW8Num44ztrue12345"/>
    <w:rsid w:val="00E271F5"/>
  </w:style>
  <w:style w:type="character" w:customStyle="1" w:styleId="WW-WW8Num44ztrue123456">
    <w:name w:val="WW-WW8Num44ztrue123456"/>
    <w:rsid w:val="00E271F5"/>
  </w:style>
  <w:style w:type="character" w:customStyle="1" w:styleId="WW8Num45ztrue">
    <w:name w:val="WW8Num45ztrue"/>
    <w:rsid w:val="00E271F5"/>
  </w:style>
  <w:style w:type="character" w:customStyle="1" w:styleId="WW-WW8Num45ztrue">
    <w:name w:val="WW-WW8Num45ztrue"/>
    <w:rsid w:val="00E271F5"/>
  </w:style>
  <w:style w:type="character" w:customStyle="1" w:styleId="WW-WW8Num45ztrue1">
    <w:name w:val="WW-WW8Num45ztrue1"/>
    <w:rsid w:val="00E271F5"/>
  </w:style>
  <w:style w:type="character" w:customStyle="1" w:styleId="WW-WW8Num45ztrue12">
    <w:name w:val="WW-WW8Num45ztrue12"/>
    <w:rsid w:val="00E271F5"/>
  </w:style>
  <w:style w:type="character" w:customStyle="1" w:styleId="WW-WW8Num45ztrue123">
    <w:name w:val="WW-WW8Num45ztrue123"/>
    <w:rsid w:val="00E271F5"/>
  </w:style>
  <w:style w:type="character" w:customStyle="1" w:styleId="WW-WW8Num45ztrue1234">
    <w:name w:val="WW-WW8Num45ztrue1234"/>
    <w:rsid w:val="00E271F5"/>
  </w:style>
  <w:style w:type="character" w:customStyle="1" w:styleId="WW-WW8Num45ztrue12345">
    <w:name w:val="WW-WW8Num45ztrue12345"/>
    <w:rsid w:val="00E271F5"/>
  </w:style>
  <w:style w:type="character" w:customStyle="1" w:styleId="WW-WW8Num45ztrue123456">
    <w:name w:val="WW-WW8Num45ztrue123456"/>
    <w:rsid w:val="00E271F5"/>
  </w:style>
  <w:style w:type="character" w:customStyle="1" w:styleId="WW8Num46z2">
    <w:name w:val="WW8Num46z2"/>
    <w:rsid w:val="00E271F5"/>
    <w:rPr>
      <w:rFonts w:ascii="Wingdings" w:hAnsi="Wingdings" w:cs="Wingdings"/>
    </w:rPr>
  </w:style>
  <w:style w:type="character" w:customStyle="1" w:styleId="WW8Num46z3">
    <w:name w:val="WW8Num46z3"/>
    <w:rsid w:val="00E271F5"/>
    <w:rPr>
      <w:rFonts w:ascii="Symbol" w:hAnsi="Symbol" w:cs="Symbol"/>
    </w:rPr>
  </w:style>
  <w:style w:type="character" w:customStyle="1" w:styleId="WW8Num47ztrue">
    <w:name w:val="WW8Num47ztrue"/>
    <w:rsid w:val="00E271F5"/>
  </w:style>
  <w:style w:type="character" w:customStyle="1" w:styleId="WW-WW8Num47ztrue">
    <w:name w:val="WW-WW8Num47ztrue"/>
    <w:rsid w:val="00E271F5"/>
  </w:style>
  <w:style w:type="character" w:customStyle="1" w:styleId="WW-WW8Num47ztrue1">
    <w:name w:val="WW-WW8Num47ztrue1"/>
    <w:rsid w:val="00E271F5"/>
  </w:style>
  <w:style w:type="character" w:customStyle="1" w:styleId="WW-WW8Num47ztrue12">
    <w:name w:val="WW-WW8Num47ztrue12"/>
    <w:rsid w:val="00E271F5"/>
  </w:style>
  <w:style w:type="character" w:customStyle="1" w:styleId="WW-WW8Num47ztrue123">
    <w:name w:val="WW-WW8Num47ztrue123"/>
    <w:rsid w:val="00E271F5"/>
  </w:style>
  <w:style w:type="character" w:customStyle="1" w:styleId="WW-WW8Num47ztrue1234">
    <w:name w:val="WW-WW8Num47ztrue1234"/>
    <w:rsid w:val="00E271F5"/>
  </w:style>
  <w:style w:type="character" w:customStyle="1" w:styleId="WW-WW8Num47ztrue12345">
    <w:name w:val="WW-WW8Num47ztrue12345"/>
    <w:rsid w:val="00E271F5"/>
  </w:style>
  <w:style w:type="character" w:customStyle="1" w:styleId="WW8Num48z2">
    <w:name w:val="WW8Num48z2"/>
    <w:rsid w:val="00E271F5"/>
    <w:rPr>
      <w:rFonts w:ascii="Wingdings" w:hAnsi="Wingdings" w:cs="Wingdings"/>
    </w:rPr>
  </w:style>
  <w:style w:type="character" w:customStyle="1" w:styleId="WW8Num48z3">
    <w:name w:val="WW8Num48z3"/>
    <w:rsid w:val="00E271F5"/>
    <w:rPr>
      <w:rFonts w:ascii="Symbol" w:hAnsi="Symbol" w:cs="Symbol"/>
    </w:rPr>
  </w:style>
  <w:style w:type="character" w:customStyle="1" w:styleId="WW8Num49z2">
    <w:name w:val="WW8Num49z2"/>
    <w:rsid w:val="00E271F5"/>
    <w:rPr>
      <w:rFonts w:ascii="Wingdings" w:hAnsi="Wingdings" w:cs="Wingdings"/>
    </w:rPr>
  </w:style>
  <w:style w:type="character" w:customStyle="1" w:styleId="WW8Num49z3">
    <w:name w:val="WW8Num49z3"/>
    <w:rsid w:val="00E271F5"/>
    <w:rPr>
      <w:rFonts w:ascii="Symbol" w:hAnsi="Symbol" w:cs="Symbol"/>
    </w:rPr>
  </w:style>
  <w:style w:type="character" w:customStyle="1" w:styleId="WW8Num50z2">
    <w:name w:val="WW8Num50z2"/>
    <w:rsid w:val="00E271F5"/>
    <w:rPr>
      <w:rFonts w:ascii="Wingdings" w:hAnsi="Wingdings" w:cs="Wingdings"/>
    </w:rPr>
  </w:style>
  <w:style w:type="character" w:customStyle="1" w:styleId="WW8Num50z3">
    <w:name w:val="WW8Num50z3"/>
    <w:rsid w:val="00E271F5"/>
    <w:rPr>
      <w:rFonts w:ascii="Symbol" w:hAnsi="Symbol" w:cs="Symbol"/>
    </w:rPr>
  </w:style>
  <w:style w:type="character" w:customStyle="1" w:styleId="WW8Num51zfalse">
    <w:name w:val="WW8Num51zfalse"/>
    <w:rsid w:val="00E271F5"/>
  </w:style>
  <w:style w:type="character" w:customStyle="1" w:styleId="WW8Num51ztrue">
    <w:name w:val="WW8Num51ztrue"/>
    <w:rsid w:val="00E271F5"/>
  </w:style>
  <w:style w:type="character" w:customStyle="1" w:styleId="WW-WW8Num51ztrue">
    <w:name w:val="WW-WW8Num51ztrue"/>
    <w:rsid w:val="00E271F5"/>
  </w:style>
  <w:style w:type="character" w:customStyle="1" w:styleId="WW-WW8Num51ztrue1">
    <w:name w:val="WW-WW8Num51ztrue1"/>
    <w:rsid w:val="00E271F5"/>
  </w:style>
  <w:style w:type="character" w:customStyle="1" w:styleId="WW-WW8Num51ztrue12">
    <w:name w:val="WW-WW8Num51ztrue12"/>
    <w:rsid w:val="00E271F5"/>
  </w:style>
  <w:style w:type="character" w:customStyle="1" w:styleId="WW-WW8Num51ztrue123">
    <w:name w:val="WW-WW8Num51ztrue123"/>
    <w:rsid w:val="00E271F5"/>
  </w:style>
  <w:style w:type="character" w:customStyle="1" w:styleId="WW-WW8Num51ztrue1234">
    <w:name w:val="WW-WW8Num51ztrue1234"/>
    <w:rsid w:val="00E271F5"/>
  </w:style>
  <w:style w:type="character" w:customStyle="1" w:styleId="WW-WW8Num51ztrue12345">
    <w:name w:val="WW-WW8Num51ztrue12345"/>
    <w:rsid w:val="00E271F5"/>
  </w:style>
  <w:style w:type="character" w:customStyle="1" w:styleId="WW-WW8Num51ztrue123456">
    <w:name w:val="WW-WW8Num51ztrue123456"/>
    <w:rsid w:val="00E271F5"/>
  </w:style>
  <w:style w:type="character" w:customStyle="1" w:styleId="WW8Num52ztrue">
    <w:name w:val="WW8Num52ztrue"/>
    <w:rsid w:val="00E271F5"/>
  </w:style>
  <w:style w:type="character" w:customStyle="1" w:styleId="WW-WW8Num52ztrue">
    <w:name w:val="WW-WW8Num52ztrue"/>
    <w:rsid w:val="00E271F5"/>
  </w:style>
  <w:style w:type="character" w:customStyle="1" w:styleId="WW-WW8Num52ztrue1">
    <w:name w:val="WW-WW8Num52ztrue1"/>
    <w:rsid w:val="00E271F5"/>
  </w:style>
  <w:style w:type="character" w:customStyle="1" w:styleId="WW-WW8Num52ztrue12">
    <w:name w:val="WW-WW8Num52ztrue12"/>
    <w:rsid w:val="00E271F5"/>
  </w:style>
  <w:style w:type="character" w:customStyle="1" w:styleId="WW-WW8Num52ztrue123">
    <w:name w:val="WW-WW8Num52ztrue123"/>
    <w:rsid w:val="00E271F5"/>
  </w:style>
  <w:style w:type="character" w:customStyle="1" w:styleId="WW-WW8Num52ztrue1234">
    <w:name w:val="WW-WW8Num52ztrue1234"/>
    <w:rsid w:val="00E271F5"/>
  </w:style>
  <w:style w:type="character" w:customStyle="1" w:styleId="WW-WW8Num52ztrue12345">
    <w:name w:val="WW-WW8Num52ztrue12345"/>
    <w:rsid w:val="00E271F5"/>
  </w:style>
  <w:style w:type="character" w:customStyle="1" w:styleId="WW-WW8Num52ztrue123456">
    <w:name w:val="WW-WW8Num52ztrue123456"/>
    <w:rsid w:val="00E271F5"/>
  </w:style>
  <w:style w:type="character" w:customStyle="1" w:styleId="WW8Num53ztrue">
    <w:name w:val="WW8Num53ztrue"/>
    <w:rsid w:val="00E271F5"/>
  </w:style>
  <w:style w:type="character" w:customStyle="1" w:styleId="WW-WW8Num53ztrue">
    <w:name w:val="WW-WW8Num53ztrue"/>
    <w:rsid w:val="00E271F5"/>
  </w:style>
  <w:style w:type="character" w:customStyle="1" w:styleId="WW-WW8Num53ztrue1">
    <w:name w:val="WW-WW8Num53ztrue1"/>
    <w:rsid w:val="00E271F5"/>
  </w:style>
  <w:style w:type="character" w:customStyle="1" w:styleId="WW-WW8Num53ztrue12">
    <w:name w:val="WW-WW8Num53ztrue12"/>
    <w:rsid w:val="00E271F5"/>
  </w:style>
  <w:style w:type="character" w:customStyle="1" w:styleId="WW-WW8Num53ztrue123">
    <w:name w:val="WW-WW8Num53ztrue123"/>
    <w:rsid w:val="00E271F5"/>
  </w:style>
  <w:style w:type="character" w:customStyle="1" w:styleId="WW-WW8Num53ztrue1234">
    <w:name w:val="WW-WW8Num53ztrue1234"/>
    <w:rsid w:val="00E271F5"/>
  </w:style>
  <w:style w:type="character" w:customStyle="1" w:styleId="WW-WW8Num53ztrue12345">
    <w:name w:val="WW-WW8Num53ztrue12345"/>
    <w:rsid w:val="00E271F5"/>
  </w:style>
  <w:style w:type="character" w:customStyle="1" w:styleId="WW-WW8Num53ztrue123456">
    <w:name w:val="WW-WW8Num53ztrue123456"/>
    <w:rsid w:val="00E271F5"/>
  </w:style>
  <w:style w:type="character" w:customStyle="1" w:styleId="WW8Num54z2">
    <w:name w:val="WW8Num54z2"/>
    <w:rsid w:val="00E271F5"/>
    <w:rPr>
      <w:rFonts w:ascii="Wingdings" w:hAnsi="Wingdings" w:cs="Wingdings"/>
    </w:rPr>
  </w:style>
  <w:style w:type="character" w:customStyle="1" w:styleId="WW8Num54z3">
    <w:name w:val="WW8Num54z3"/>
    <w:rsid w:val="00E271F5"/>
    <w:rPr>
      <w:rFonts w:ascii="Symbol" w:hAnsi="Symbol" w:cs="Symbol"/>
    </w:rPr>
  </w:style>
  <w:style w:type="character" w:customStyle="1" w:styleId="WW8Num54z4">
    <w:name w:val="WW8Num54z4"/>
    <w:rsid w:val="00E271F5"/>
    <w:rPr>
      <w:rFonts w:ascii="Courier New" w:hAnsi="Courier New" w:cs="Courier New"/>
    </w:rPr>
  </w:style>
  <w:style w:type="character" w:customStyle="1" w:styleId="WW8Num55z2">
    <w:name w:val="WW8Num55z2"/>
    <w:rsid w:val="00E271F5"/>
    <w:rPr>
      <w:rFonts w:ascii="Wingdings" w:hAnsi="Wingdings" w:cs="Wingdings"/>
    </w:rPr>
  </w:style>
  <w:style w:type="character" w:customStyle="1" w:styleId="WW8Num55z3">
    <w:name w:val="WW8Num55z3"/>
    <w:rsid w:val="00E271F5"/>
    <w:rPr>
      <w:rFonts w:ascii="Symbol" w:hAnsi="Symbol" w:cs="Symbol"/>
    </w:rPr>
  </w:style>
  <w:style w:type="character" w:customStyle="1" w:styleId="WW8Num56z2">
    <w:name w:val="WW8Num56z2"/>
    <w:rsid w:val="00E271F5"/>
    <w:rPr>
      <w:rFonts w:ascii="Wingdings" w:hAnsi="Wingdings" w:cs="Wingdings"/>
    </w:rPr>
  </w:style>
  <w:style w:type="character" w:customStyle="1" w:styleId="WW8Num56z3">
    <w:name w:val="WW8Num56z3"/>
    <w:rsid w:val="00E271F5"/>
    <w:rPr>
      <w:rFonts w:ascii="Symbol" w:hAnsi="Symbol" w:cs="Symbol"/>
    </w:rPr>
  </w:style>
  <w:style w:type="character" w:customStyle="1" w:styleId="WW8NumSt12z0">
    <w:name w:val="WW8NumSt12z0"/>
    <w:rsid w:val="00E271F5"/>
    <w:rPr>
      <w:rFonts w:ascii="Symbol" w:hAnsi="Symbol" w:cs="Symbol"/>
    </w:rPr>
  </w:style>
  <w:style w:type="character" w:customStyle="1" w:styleId="WW8NumSt15z1">
    <w:name w:val="WW8NumSt15z1"/>
    <w:rsid w:val="00E271F5"/>
    <w:rPr>
      <w:rFonts w:ascii="Courier New" w:hAnsi="Courier New" w:cs="Courier New"/>
    </w:rPr>
  </w:style>
  <w:style w:type="character" w:customStyle="1" w:styleId="WW8NumSt15z2">
    <w:name w:val="WW8NumSt15z2"/>
    <w:rsid w:val="00E271F5"/>
    <w:rPr>
      <w:rFonts w:ascii="Wingdings" w:hAnsi="Wingdings" w:cs="Wingdings"/>
    </w:rPr>
  </w:style>
  <w:style w:type="character" w:customStyle="1" w:styleId="WW8NumSt15z3">
    <w:name w:val="WW8NumSt15z3"/>
    <w:rsid w:val="00E271F5"/>
    <w:rPr>
      <w:rFonts w:ascii="Symbol" w:hAnsi="Symbol" w:cs="Symbol"/>
    </w:rPr>
  </w:style>
  <w:style w:type="character" w:customStyle="1" w:styleId="WW8NumSt17z1">
    <w:name w:val="WW8NumSt17z1"/>
    <w:rsid w:val="00E271F5"/>
    <w:rPr>
      <w:rFonts w:ascii="Courier New" w:hAnsi="Courier New" w:cs="Courier New"/>
    </w:rPr>
  </w:style>
  <w:style w:type="character" w:customStyle="1" w:styleId="WW8NumSt17z2">
    <w:name w:val="WW8NumSt17z2"/>
    <w:rsid w:val="00E271F5"/>
    <w:rPr>
      <w:rFonts w:ascii="Wingdings" w:hAnsi="Wingdings" w:cs="Wingdings"/>
    </w:rPr>
  </w:style>
  <w:style w:type="character" w:customStyle="1" w:styleId="WW8NumSt17z3">
    <w:name w:val="WW8NumSt17z3"/>
    <w:rsid w:val="00E271F5"/>
    <w:rPr>
      <w:rFonts w:ascii="Symbol" w:hAnsi="Symbol" w:cs="Symbol"/>
    </w:rPr>
  </w:style>
  <w:style w:type="character" w:customStyle="1" w:styleId="Fuentedeprrafopredeter3">
    <w:name w:val="Fuente de párrafo predeter.3"/>
    <w:rsid w:val="00E271F5"/>
  </w:style>
  <w:style w:type="character" w:customStyle="1" w:styleId="TimesR105125">
    <w:name w:val="Times R 10.5/12.5"/>
    <w:rsid w:val="00E271F5"/>
    <w:rPr>
      <w:rFonts w:ascii="Times-Roman" w:hAnsi="Times-Roman" w:cs="Times-Roman"/>
      <w:color w:val="000000"/>
      <w:spacing w:val="0"/>
      <w:w w:val="100"/>
      <w:position w:val="0"/>
      <w:sz w:val="21"/>
      <w:szCs w:val="21"/>
      <w:u w:val="none"/>
      <w:vertAlign w:val="baseline"/>
      <w:lang w:val="en-US"/>
    </w:rPr>
  </w:style>
  <w:style w:type="character" w:customStyle="1" w:styleId="CommentReference">
    <w:name w:val="Comment Reference"/>
    <w:rsid w:val="00E271F5"/>
    <w:rPr>
      <w:sz w:val="18"/>
    </w:rPr>
  </w:style>
  <w:style w:type="character" w:customStyle="1" w:styleId="WW8Num3z1">
    <w:name w:val="WW8Num3z1"/>
    <w:rsid w:val="00E271F5"/>
    <w:rPr>
      <w:rFonts w:ascii="OpenSymbol" w:hAnsi="OpenSymbol" w:cs="OpenSymbol"/>
    </w:rPr>
  </w:style>
  <w:style w:type="character" w:customStyle="1" w:styleId="WW8Num4z1">
    <w:name w:val="WW8Num4z1"/>
    <w:rsid w:val="00E271F5"/>
    <w:rPr>
      <w:rFonts w:ascii="OpenSymbol" w:hAnsi="OpenSymbol" w:cs="OpenSymbol"/>
    </w:rPr>
  </w:style>
  <w:style w:type="character" w:customStyle="1" w:styleId="WW8Num20z3">
    <w:name w:val="WW8Num20z3"/>
    <w:rsid w:val="00E271F5"/>
  </w:style>
  <w:style w:type="character" w:customStyle="1" w:styleId="WW8Num20z4">
    <w:name w:val="WW8Num20z4"/>
    <w:rsid w:val="00E271F5"/>
  </w:style>
  <w:style w:type="character" w:customStyle="1" w:styleId="WW8Num20z5">
    <w:name w:val="WW8Num20z5"/>
    <w:rsid w:val="00E271F5"/>
  </w:style>
  <w:style w:type="character" w:customStyle="1" w:styleId="WW8Num20z6">
    <w:name w:val="WW8Num20z6"/>
    <w:rsid w:val="00E271F5"/>
  </w:style>
  <w:style w:type="character" w:customStyle="1" w:styleId="WW8Num20z7">
    <w:name w:val="WW8Num20z7"/>
    <w:rsid w:val="00E271F5"/>
  </w:style>
  <w:style w:type="character" w:customStyle="1" w:styleId="WW8Num20z8">
    <w:name w:val="WW8Num20z8"/>
    <w:rsid w:val="00E271F5"/>
  </w:style>
  <w:style w:type="character" w:customStyle="1" w:styleId="Bullets">
    <w:name w:val="Bullets"/>
    <w:rsid w:val="00E271F5"/>
    <w:rPr>
      <w:rFonts w:ascii="OpenSymbol" w:eastAsia="OpenSymbol" w:hAnsi="OpenSymbol" w:cs="OpenSymbol"/>
    </w:rPr>
  </w:style>
  <w:style w:type="character" w:customStyle="1" w:styleId="WW8Num3z2">
    <w:name w:val="WW8Num3z2"/>
    <w:rsid w:val="00E271F5"/>
    <w:rPr>
      <w:rFonts w:ascii="Wingdings" w:hAnsi="Wingdings" w:cs="Wingdings"/>
    </w:rPr>
  </w:style>
  <w:style w:type="character" w:customStyle="1" w:styleId="NumberingSymbols">
    <w:name w:val="Numbering Symbols"/>
    <w:rsid w:val="00E271F5"/>
  </w:style>
  <w:style w:type="character" w:customStyle="1" w:styleId="WW8Num5z2">
    <w:name w:val="WW8Num5z2"/>
    <w:rsid w:val="00E271F5"/>
    <w:rPr>
      <w:rFonts w:ascii="Wingdings" w:hAnsi="Wingdings" w:cs="Wingdings"/>
    </w:rPr>
  </w:style>
  <w:style w:type="character" w:customStyle="1" w:styleId="A162">
    <w:name w:val="A16+2"/>
    <w:rsid w:val="00E271F5"/>
    <w:rPr>
      <w:rFonts w:ascii="Phonetic" w:hAnsi="Phonetic" w:cs="Phonetic"/>
      <w:color w:val="013E89"/>
      <w:sz w:val="22"/>
    </w:rPr>
  </w:style>
  <w:style w:type="character" w:customStyle="1" w:styleId="Vietas">
    <w:name w:val="Viñetas"/>
    <w:rsid w:val="00E271F5"/>
    <w:rPr>
      <w:rFonts w:ascii="OpenSymbol" w:eastAsia="OpenSymbol" w:hAnsi="OpenSymbol" w:cs="OpenSymbol"/>
    </w:rPr>
  </w:style>
  <w:style w:type="paragraph" w:customStyle="1" w:styleId="Encabezado1">
    <w:name w:val="Encabezado1"/>
    <w:basedOn w:val="Normal"/>
    <w:next w:val="Textoindependiente"/>
    <w:rsid w:val="00E271F5"/>
    <w:pPr>
      <w:keepNext/>
      <w:widowControl w:val="0"/>
      <w:suppressAutoHyphens/>
      <w:autoSpaceDE/>
      <w:autoSpaceDN/>
      <w:adjustRightInd/>
      <w:spacing w:before="240" w:after="120"/>
      <w:ind w:left="714" w:hanging="357"/>
    </w:pPr>
    <w:rPr>
      <w:rFonts w:ascii="Arial" w:eastAsia="Microsoft YaHei" w:hAnsi="Arial" w:cs="Mangal"/>
      <w:kern w:val="1"/>
      <w:sz w:val="28"/>
      <w:szCs w:val="28"/>
      <w:lang w:val="en-GB" w:eastAsia="hi-IN" w:bidi="hi-IN"/>
    </w:rPr>
  </w:style>
  <w:style w:type="paragraph" w:styleId="Lista">
    <w:name w:val="List"/>
    <w:basedOn w:val="Textoindependiente"/>
    <w:rsid w:val="00E271F5"/>
    <w:pPr>
      <w:widowControl w:val="0"/>
      <w:suppressAutoHyphens/>
      <w:autoSpaceDE/>
      <w:autoSpaceDN/>
      <w:adjustRightInd/>
      <w:ind w:left="714" w:hanging="357"/>
    </w:pPr>
    <w:rPr>
      <w:rFonts w:ascii="Arial" w:hAnsi="Arial" w:cs="Arial"/>
      <w:kern w:val="1"/>
      <w:sz w:val="20"/>
      <w:szCs w:val="20"/>
      <w:lang w:eastAsia="hi-IN" w:bidi="hi-IN"/>
    </w:rPr>
  </w:style>
  <w:style w:type="paragraph" w:customStyle="1" w:styleId="Etiqueta">
    <w:name w:val="Etiqueta"/>
    <w:basedOn w:val="Normal"/>
    <w:rsid w:val="00E271F5"/>
    <w:pPr>
      <w:widowControl w:val="0"/>
      <w:suppressLineNumbers/>
      <w:suppressAutoHyphens/>
      <w:autoSpaceDE/>
      <w:autoSpaceDN/>
      <w:adjustRightInd/>
      <w:spacing w:before="120" w:after="120"/>
      <w:ind w:left="714" w:hanging="357"/>
    </w:pPr>
    <w:rPr>
      <w:rFonts w:eastAsia="Times" w:cs="Mangal"/>
      <w:i/>
      <w:iCs/>
      <w:kern w:val="1"/>
      <w:lang w:val="en-GB" w:eastAsia="hi-IN" w:bidi="hi-IN"/>
    </w:rPr>
  </w:style>
  <w:style w:type="paragraph" w:customStyle="1" w:styleId="ndice">
    <w:name w:val="Índice"/>
    <w:basedOn w:val="Normal"/>
    <w:rsid w:val="00E271F5"/>
    <w:pPr>
      <w:widowControl w:val="0"/>
      <w:suppressLineNumbers/>
      <w:suppressAutoHyphens/>
      <w:autoSpaceDE/>
      <w:autoSpaceDN/>
      <w:adjustRightInd/>
      <w:ind w:left="714" w:hanging="357"/>
    </w:pPr>
    <w:rPr>
      <w:rFonts w:eastAsia="Times" w:cs="Mangal"/>
      <w:kern w:val="1"/>
      <w:szCs w:val="20"/>
      <w:lang w:val="en-GB" w:eastAsia="hi-IN" w:bidi="hi-IN"/>
    </w:rPr>
  </w:style>
  <w:style w:type="paragraph" w:customStyle="1" w:styleId="Heading">
    <w:name w:val="Heading"/>
    <w:basedOn w:val="Normal"/>
    <w:next w:val="Textoindependiente"/>
    <w:rsid w:val="00E271F5"/>
    <w:pPr>
      <w:widowControl w:val="0"/>
      <w:tabs>
        <w:tab w:val="left" w:pos="1260"/>
        <w:tab w:val="left" w:pos="1350"/>
        <w:tab w:val="left" w:pos="3600"/>
        <w:tab w:val="left" w:pos="5940"/>
      </w:tabs>
      <w:suppressAutoHyphens/>
      <w:autoSpaceDE/>
      <w:autoSpaceDN/>
      <w:adjustRightInd/>
      <w:ind w:left="714" w:hanging="357"/>
      <w:jc w:val="center"/>
    </w:pPr>
    <w:rPr>
      <w:b/>
      <w:kern w:val="1"/>
      <w:szCs w:val="20"/>
      <w:lang w:eastAsia="hi-IN" w:bidi="hi-IN"/>
    </w:rPr>
  </w:style>
  <w:style w:type="paragraph" w:customStyle="1" w:styleId="Epgrafe1">
    <w:name w:val="Epígrafe1"/>
    <w:basedOn w:val="Normal"/>
    <w:rsid w:val="00E271F5"/>
    <w:pPr>
      <w:widowControl w:val="0"/>
      <w:suppressLineNumbers/>
      <w:suppressAutoHyphens/>
      <w:autoSpaceDE/>
      <w:autoSpaceDN/>
      <w:adjustRightInd/>
      <w:spacing w:before="120" w:after="120"/>
      <w:ind w:left="714" w:hanging="357"/>
    </w:pPr>
    <w:rPr>
      <w:rFonts w:eastAsia="Times" w:cs="Helvetica"/>
      <w:i/>
      <w:iCs/>
      <w:kern w:val="1"/>
      <w:lang w:val="en-GB" w:eastAsia="hi-IN" w:bidi="hi-IN"/>
    </w:rPr>
  </w:style>
  <w:style w:type="paragraph" w:customStyle="1" w:styleId="Index">
    <w:name w:val="Index"/>
    <w:basedOn w:val="Normal"/>
    <w:rsid w:val="00E271F5"/>
    <w:pPr>
      <w:widowControl w:val="0"/>
      <w:suppressLineNumbers/>
      <w:suppressAutoHyphens/>
      <w:autoSpaceDE/>
      <w:autoSpaceDN/>
      <w:adjustRightInd/>
      <w:ind w:left="714" w:hanging="357"/>
    </w:pPr>
    <w:rPr>
      <w:rFonts w:eastAsia="Times" w:cs="Arial"/>
      <w:kern w:val="1"/>
      <w:szCs w:val="20"/>
      <w:lang w:val="en-GB" w:eastAsia="hi-IN" w:bidi="hi-IN"/>
    </w:rPr>
  </w:style>
  <w:style w:type="paragraph" w:customStyle="1" w:styleId="Epgrafe12">
    <w:name w:val="Epígrafe12"/>
    <w:basedOn w:val="Normal"/>
    <w:rsid w:val="00E271F5"/>
    <w:pPr>
      <w:widowControl w:val="0"/>
      <w:suppressLineNumbers/>
      <w:suppressAutoHyphens/>
      <w:autoSpaceDE/>
      <w:autoSpaceDN/>
      <w:adjustRightInd/>
      <w:spacing w:before="120" w:after="120"/>
      <w:ind w:left="714" w:hanging="357"/>
    </w:pPr>
    <w:rPr>
      <w:rFonts w:eastAsia="Times" w:cs="Helvetica"/>
      <w:i/>
      <w:iCs/>
      <w:kern w:val="1"/>
      <w:lang w:val="en-GB" w:eastAsia="hi-IN" w:bidi="hi-IN"/>
    </w:rPr>
  </w:style>
  <w:style w:type="paragraph" w:customStyle="1" w:styleId="Epgrafe11">
    <w:name w:val="Epígrafe11"/>
    <w:basedOn w:val="Normal"/>
    <w:rsid w:val="00E271F5"/>
    <w:pPr>
      <w:widowControl w:val="0"/>
      <w:suppressLineNumbers/>
      <w:suppressAutoHyphens/>
      <w:autoSpaceDE/>
      <w:autoSpaceDN/>
      <w:adjustRightInd/>
      <w:spacing w:before="120" w:after="120"/>
      <w:ind w:left="714" w:hanging="357"/>
    </w:pPr>
    <w:rPr>
      <w:rFonts w:eastAsia="Times" w:cs="Arial"/>
      <w:i/>
      <w:iCs/>
      <w:kern w:val="1"/>
      <w:lang w:val="en-GB" w:eastAsia="hi-IN" w:bidi="hi-IN"/>
    </w:rPr>
  </w:style>
  <w:style w:type="paragraph" w:styleId="Textonotaalfinal">
    <w:name w:val="endnote text"/>
    <w:basedOn w:val="Normal"/>
    <w:link w:val="TextonotaalfinalCar"/>
    <w:rsid w:val="00E271F5"/>
    <w:pPr>
      <w:widowControl w:val="0"/>
      <w:suppressAutoHyphens/>
      <w:autoSpaceDE/>
      <w:autoSpaceDN/>
      <w:adjustRightInd/>
      <w:ind w:left="714" w:hanging="357"/>
    </w:pPr>
    <w:rPr>
      <w:rFonts w:eastAsia="Times"/>
      <w:kern w:val="1"/>
      <w:sz w:val="20"/>
      <w:szCs w:val="20"/>
      <w:lang w:eastAsia="hi-IN" w:bidi="hi-IN"/>
    </w:rPr>
  </w:style>
  <w:style w:type="character" w:customStyle="1" w:styleId="TextonotaalfinalCar">
    <w:name w:val="Texto nota al final Car"/>
    <w:basedOn w:val="Fuentedeprrafopredeter"/>
    <w:link w:val="Textonotaalfinal"/>
    <w:rsid w:val="00E271F5"/>
    <w:rPr>
      <w:rFonts w:ascii="Times" w:eastAsia="Times" w:hAnsi="Times" w:cs="Times"/>
      <w:kern w:val="1"/>
      <w:sz w:val="20"/>
      <w:szCs w:val="20"/>
      <w:lang w:val="es-ES_tradnl" w:eastAsia="hi-IN" w:bidi="hi-IN"/>
    </w:rPr>
  </w:style>
  <w:style w:type="paragraph" w:customStyle="1" w:styleId="Textoindependiente21">
    <w:name w:val="Texto independiente 21"/>
    <w:basedOn w:val="Normal"/>
    <w:rsid w:val="00E271F5"/>
    <w:pPr>
      <w:widowControl w:val="0"/>
      <w:suppressAutoHyphens/>
      <w:autoSpaceDE/>
      <w:autoSpaceDN/>
      <w:adjustRightInd/>
      <w:ind w:left="714" w:hanging="357"/>
    </w:pPr>
    <w:rPr>
      <w:rFonts w:ascii="Arial" w:eastAsia="Times" w:hAnsi="Arial" w:cs="Arial"/>
      <w:color w:val="0000FF"/>
      <w:kern w:val="1"/>
      <w:sz w:val="22"/>
      <w:szCs w:val="20"/>
      <w:lang w:eastAsia="hi-IN" w:bidi="hi-IN"/>
    </w:rPr>
  </w:style>
  <w:style w:type="paragraph" w:customStyle="1" w:styleId="Textoindependiente31">
    <w:name w:val="Texto independiente 31"/>
    <w:basedOn w:val="Normal"/>
    <w:rsid w:val="00E271F5"/>
    <w:pPr>
      <w:widowControl w:val="0"/>
      <w:suppressAutoHyphens/>
      <w:autoSpaceDE/>
      <w:autoSpaceDN/>
      <w:adjustRightInd/>
      <w:spacing w:after="120"/>
      <w:ind w:left="714" w:hanging="357"/>
    </w:pPr>
    <w:rPr>
      <w:rFonts w:eastAsia="Times"/>
      <w:kern w:val="1"/>
      <w:sz w:val="16"/>
      <w:szCs w:val="16"/>
      <w:lang w:val="en-US" w:eastAsia="hi-IN" w:bidi="hi-IN"/>
    </w:rPr>
  </w:style>
  <w:style w:type="paragraph" w:customStyle="1" w:styleId="Sangra2detindependiente1">
    <w:name w:val="Sangría 2 de t. independiente1"/>
    <w:basedOn w:val="Normal"/>
    <w:rsid w:val="00E271F5"/>
    <w:pPr>
      <w:widowControl w:val="0"/>
      <w:suppressAutoHyphens/>
      <w:autoSpaceDE/>
      <w:autoSpaceDN/>
      <w:adjustRightInd/>
      <w:spacing w:after="120" w:line="480" w:lineRule="auto"/>
      <w:ind w:left="283"/>
    </w:pPr>
    <w:rPr>
      <w:rFonts w:eastAsia="Times"/>
      <w:kern w:val="1"/>
      <w:szCs w:val="20"/>
      <w:lang w:val="en-US" w:eastAsia="hi-IN" w:bidi="hi-IN"/>
    </w:rPr>
  </w:style>
  <w:style w:type="paragraph" w:customStyle="1" w:styleId="Textodebloque1">
    <w:name w:val="Texto de bloque1"/>
    <w:basedOn w:val="Normal"/>
    <w:rsid w:val="00E271F5"/>
    <w:pPr>
      <w:widowControl w:val="0"/>
      <w:suppressAutoHyphens/>
      <w:autoSpaceDE/>
      <w:autoSpaceDN/>
      <w:adjustRightInd/>
      <w:ind w:left="113" w:right="113"/>
    </w:pPr>
    <w:rPr>
      <w:rFonts w:ascii="Times-Bold" w:hAnsi="Times-Bold" w:cs="Times-Bold"/>
      <w:b/>
      <w:kern w:val="1"/>
      <w:sz w:val="18"/>
      <w:szCs w:val="20"/>
      <w:lang w:val="en-US" w:eastAsia="hi-IN" w:bidi="hi-IN"/>
    </w:rPr>
  </w:style>
  <w:style w:type="paragraph" w:customStyle="1" w:styleId="TMsubsubheading">
    <w:name w:val="TM sub subheading"/>
    <w:basedOn w:val="Normal"/>
    <w:rsid w:val="00E271F5"/>
    <w:pPr>
      <w:widowControl w:val="0"/>
      <w:pBdr>
        <w:bottom w:val="single" w:sz="4" w:space="2" w:color="000000"/>
      </w:pBdr>
      <w:tabs>
        <w:tab w:val="left" w:pos="227"/>
        <w:tab w:val="left" w:pos="454"/>
      </w:tabs>
      <w:suppressAutoHyphens/>
      <w:autoSpaceDN/>
      <w:adjustRightInd/>
      <w:spacing w:before="170" w:line="250" w:lineRule="atLeast"/>
      <w:ind w:left="714" w:hanging="357"/>
      <w:textAlignment w:val="center"/>
    </w:pPr>
    <w:rPr>
      <w:rFonts w:ascii="SansSerifFLF-Demibold" w:hAnsi="SansSerifFLF-Demibold" w:cs="SansSerifFLF-Demibold"/>
      <w:color w:val="000000"/>
      <w:kern w:val="1"/>
      <w:sz w:val="26"/>
      <w:szCs w:val="26"/>
      <w:lang w:val="en-US" w:eastAsia="hi-IN" w:bidi="hi-IN"/>
    </w:rPr>
  </w:style>
  <w:style w:type="paragraph" w:customStyle="1" w:styleId="TMsubheadingwhighlight">
    <w:name w:val="TM subheading w/highlight"/>
    <w:basedOn w:val="TMsubsubheading"/>
    <w:rsid w:val="00E271F5"/>
    <w:pPr>
      <w:spacing w:before="283"/>
    </w:pPr>
    <w:rPr>
      <w:u w:val="thick"/>
    </w:rPr>
  </w:style>
  <w:style w:type="paragraph" w:customStyle="1" w:styleId="basictextparagraph1">
    <w:name w:val="basic text paragraph (1)"/>
    <w:basedOn w:val="Normal"/>
    <w:rsid w:val="00E271F5"/>
    <w:pPr>
      <w:widowControl w:val="0"/>
      <w:tabs>
        <w:tab w:val="left" w:pos="425"/>
        <w:tab w:val="left" w:pos="680"/>
        <w:tab w:val="left" w:pos="964"/>
        <w:tab w:val="right" w:pos="2551"/>
        <w:tab w:val="left" w:pos="2660"/>
      </w:tabs>
      <w:suppressAutoHyphens/>
      <w:autoSpaceDN/>
      <w:adjustRightInd/>
      <w:spacing w:before="57" w:line="250" w:lineRule="atLeast"/>
      <w:ind w:left="714" w:hanging="357"/>
      <w:textAlignment w:val="center"/>
    </w:pPr>
    <w:rPr>
      <w:rFonts w:ascii="Times-Roman" w:hAnsi="Times-Roman" w:cs="Times-Roman"/>
      <w:color w:val="000000"/>
      <w:kern w:val="1"/>
      <w:sz w:val="21"/>
      <w:szCs w:val="21"/>
      <w:lang w:val="en-GB" w:eastAsia="hi-IN" w:bidi="hi-IN"/>
    </w:rPr>
  </w:style>
  <w:style w:type="paragraph" w:customStyle="1" w:styleId="basictextparagraph">
    <w:name w:val="basic text paragraph"/>
    <w:basedOn w:val="Normal"/>
    <w:rsid w:val="00E271F5"/>
    <w:pPr>
      <w:widowControl w:val="0"/>
      <w:tabs>
        <w:tab w:val="left" w:pos="425"/>
        <w:tab w:val="left" w:pos="680"/>
        <w:tab w:val="left" w:pos="964"/>
        <w:tab w:val="left" w:pos="2268"/>
        <w:tab w:val="left" w:pos="2551"/>
        <w:tab w:val="left" w:pos="3340"/>
      </w:tabs>
      <w:suppressAutoHyphens/>
      <w:autoSpaceDN/>
      <w:adjustRightInd/>
      <w:spacing w:before="57" w:line="270" w:lineRule="atLeast"/>
      <w:ind w:left="714" w:hanging="357"/>
      <w:textAlignment w:val="center"/>
    </w:pPr>
    <w:rPr>
      <w:rFonts w:ascii="Times-Roman" w:hAnsi="Times-Roman" w:cs="Times-Roman"/>
      <w:color w:val="000000"/>
      <w:kern w:val="1"/>
      <w:sz w:val="23"/>
      <w:szCs w:val="23"/>
      <w:lang w:val="en-GB" w:eastAsia="hi-IN" w:bidi="hi-IN"/>
    </w:rPr>
  </w:style>
  <w:style w:type="paragraph" w:customStyle="1" w:styleId="Sangra3detindependiente1">
    <w:name w:val="Sangría 3 de t. independiente1"/>
    <w:basedOn w:val="Normal"/>
    <w:rsid w:val="00E271F5"/>
    <w:pPr>
      <w:widowControl w:val="0"/>
      <w:suppressAutoHyphens/>
      <w:autoSpaceDE/>
      <w:autoSpaceDN/>
      <w:adjustRightInd/>
      <w:spacing w:after="120"/>
      <w:ind w:left="283"/>
    </w:pPr>
    <w:rPr>
      <w:rFonts w:eastAsia="Times"/>
      <w:kern w:val="1"/>
      <w:sz w:val="16"/>
      <w:szCs w:val="16"/>
      <w:lang w:val="en-GB" w:eastAsia="hi-IN" w:bidi="hi-IN"/>
    </w:rPr>
  </w:style>
  <w:style w:type="paragraph" w:customStyle="1" w:styleId="CommentText">
    <w:name w:val="Comment Text"/>
    <w:basedOn w:val="Normal"/>
    <w:rsid w:val="00E271F5"/>
    <w:pPr>
      <w:widowControl w:val="0"/>
      <w:suppressAutoHyphens/>
      <w:autoSpaceDE/>
      <w:autoSpaceDN/>
      <w:adjustRightInd/>
      <w:ind w:left="714" w:hanging="357"/>
    </w:pPr>
    <w:rPr>
      <w:rFonts w:eastAsia="Times"/>
      <w:kern w:val="1"/>
      <w:lang w:val="en-GB" w:eastAsia="hi-IN" w:bidi="hi-IN"/>
    </w:rPr>
  </w:style>
  <w:style w:type="paragraph" w:customStyle="1" w:styleId="Textodeglobo1">
    <w:name w:val="Texto de globo1"/>
    <w:basedOn w:val="Normal"/>
    <w:rsid w:val="00E271F5"/>
    <w:pPr>
      <w:widowControl w:val="0"/>
      <w:suppressAutoHyphens/>
      <w:autoSpaceDE/>
      <w:autoSpaceDN/>
      <w:adjustRightInd/>
      <w:ind w:left="714" w:hanging="357"/>
    </w:pPr>
    <w:rPr>
      <w:rFonts w:ascii="Lucida Grande" w:eastAsia="Times" w:hAnsi="Lucida Grande" w:cs="Lucida Grande"/>
      <w:kern w:val="1"/>
      <w:sz w:val="18"/>
      <w:szCs w:val="18"/>
      <w:lang w:val="en-GB" w:eastAsia="hi-IN" w:bidi="hi-IN"/>
    </w:rPr>
  </w:style>
  <w:style w:type="paragraph" w:customStyle="1" w:styleId="CommentSubject">
    <w:name w:val="Comment Subject"/>
    <w:basedOn w:val="CommentText"/>
    <w:next w:val="CommentText"/>
    <w:rsid w:val="00E271F5"/>
    <w:rPr>
      <w:szCs w:val="20"/>
    </w:rPr>
  </w:style>
  <w:style w:type="paragraph" w:customStyle="1" w:styleId="Noparagraphstyle">
    <w:name w:val="[No paragraph style]"/>
    <w:rsid w:val="00E271F5"/>
    <w:pPr>
      <w:widowControl w:val="0"/>
      <w:suppressAutoHyphens/>
      <w:autoSpaceDE w:val="0"/>
      <w:spacing w:after="0" w:line="288" w:lineRule="auto"/>
      <w:ind w:left="714" w:hanging="357"/>
      <w:textAlignment w:val="center"/>
    </w:pPr>
    <w:rPr>
      <w:rFonts w:ascii="OfficinaSans-Book" w:eastAsia="Times New Roman" w:hAnsi="OfficinaSans-Book" w:cs="OfficinaSans-Book"/>
      <w:color w:val="000000"/>
      <w:kern w:val="1"/>
      <w:sz w:val="24"/>
      <w:szCs w:val="24"/>
      <w:lang w:val="en-US" w:eastAsia="hi-IN" w:bidi="hi-IN"/>
    </w:rPr>
  </w:style>
  <w:style w:type="paragraph" w:customStyle="1" w:styleId="NormalParagraphStyle">
    <w:name w:val="NormalParagraphStyle"/>
    <w:basedOn w:val="Noparagraphstyle"/>
    <w:rsid w:val="00E271F5"/>
  </w:style>
  <w:style w:type="paragraph" w:customStyle="1" w:styleId="TableContents">
    <w:name w:val="Table Contents"/>
    <w:basedOn w:val="Normal"/>
    <w:rsid w:val="00E271F5"/>
    <w:pPr>
      <w:widowControl w:val="0"/>
      <w:suppressLineNumbers/>
      <w:suppressAutoHyphens/>
      <w:autoSpaceDE/>
      <w:autoSpaceDN/>
      <w:adjustRightInd/>
      <w:ind w:left="714" w:hanging="357"/>
    </w:pPr>
    <w:rPr>
      <w:rFonts w:eastAsia="Times"/>
      <w:kern w:val="1"/>
      <w:szCs w:val="20"/>
      <w:lang w:val="en-GB" w:eastAsia="hi-IN" w:bidi="hi-IN"/>
    </w:rPr>
  </w:style>
  <w:style w:type="paragraph" w:customStyle="1" w:styleId="TableHeading">
    <w:name w:val="Table Heading"/>
    <w:basedOn w:val="TableContents"/>
    <w:rsid w:val="00E271F5"/>
    <w:pPr>
      <w:jc w:val="center"/>
    </w:pPr>
    <w:rPr>
      <w:b/>
      <w:bCs/>
    </w:rPr>
  </w:style>
  <w:style w:type="paragraph" w:customStyle="1" w:styleId="FrameContents">
    <w:name w:val="Frame Contents"/>
    <w:basedOn w:val="Textoindependiente"/>
    <w:rsid w:val="00E271F5"/>
    <w:pPr>
      <w:widowControl w:val="0"/>
      <w:suppressAutoHyphens/>
      <w:autoSpaceDE/>
      <w:autoSpaceDN/>
      <w:adjustRightInd/>
      <w:ind w:left="714" w:hanging="357"/>
    </w:pPr>
    <w:rPr>
      <w:rFonts w:ascii="Arial" w:hAnsi="Arial" w:cs="Arial"/>
      <w:kern w:val="1"/>
      <w:sz w:val="20"/>
      <w:szCs w:val="20"/>
      <w:lang w:eastAsia="hi-IN" w:bidi="hi-IN"/>
    </w:rPr>
  </w:style>
  <w:style w:type="paragraph" w:customStyle="1" w:styleId="Pa52">
    <w:name w:val="Pa5+2"/>
    <w:basedOn w:val="Default"/>
    <w:rsid w:val="00E271F5"/>
    <w:pPr>
      <w:widowControl w:val="0"/>
      <w:suppressAutoHyphens/>
      <w:autoSpaceDE/>
      <w:autoSpaceDN/>
      <w:adjustRightInd/>
      <w:spacing w:line="301" w:lineRule="atLeast"/>
      <w:ind w:left="714" w:hanging="357"/>
    </w:pPr>
    <w:rPr>
      <w:rFonts w:ascii="0" w:eastAsia="Liberation Sans" w:hAnsi="0" w:cs="Helvetica"/>
      <w:kern w:val="1"/>
      <w:lang w:val="en-US" w:eastAsia="hi-IN" w:bidi="hi-IN"/>
    </w:rPr>
  </w:style>
  <w:style w:type="paragraph" w:customStyle="1" w:styleId="HeaderLeft">
    <w:name w:val="Header Left"/>
    <w:basedOn w:val="Normal"/>
    <w:rsid w:val="00E271F5"/>
    <w:pPr>
      <w:widowControl w:val="0"/>
      <w:suppressLineNumbers/>
      <w:tabs>
        <w:tab w:val="center" w:pos="4513"/>
        <w:tab w:val="right" w:pos="9026"/>
      </w:tabs>
      <w:suppressAutoHyphens/>
      <w:autoSpaceDE/>
      <w:autoSpaceDN/>
      <w:adjustRightInd/>
      <w:ind w:left="714" w:hanging="357"/>
    </w:pPr>
    <w:rPr>
      <w:rFonts w:eastAsia="Times"/>
      <w:kern w:val="1"/>
      <w:szCs w:val="20"/>
      <w:lang w:val="en-GB" w:eastAsia="hi-IN" w:bidi="hi-IN"/>
    </w:rPr>
  </w:style>
  <w:style w:type="paragraph" w:customStyle="1" w:styleId="Quotations">
    <w:name w:val="Quotations"/>
    <w:basedOn w:val="Normal"/>
    <w:rsid w:val="00E271F5"/>
    <w:pPr>
      <w:widowControl w:val="0"/>
      <w:suppressAutoHyphens/>
      <w:autoSpaceDE/>
      <w:autoSpaceDN/>
      <w:adjustRightInd/>
      <w:spacing w:after="283"/>
      <w:ind w:left="567" w:right="567"/>
    </w:pPr>
    <w:rPr>
      <w:rFonts w:eastAsia="Times"/>
      <w:kern w:val="1"/>
      <w:szCs w:val="20"/>
      <w:lang w:val="en-GB" w:eastAsia="hi-IN" w:bidi="hi-IN"/>
    </w:rPr>
  </w:style>
  <w:style w:type="paragraph" w:customStyle="1" w:styleId="Contenidodelatabla">
    <w:name w:val="Contenido de la tabla"/>
    <w:basedOn w:val="Normal"/>
    <w:rsid w:val="00E271F5"/>
    <w:pPr>
      <w:widowControl w:val="0"/>
      <w:suppressLineNumbers/>
      <w:suppressAutoHyphens/>
      <w:autoSpaceDE/>
      <w:autoSpaceDN/>
      <w:adjustRightInd/>
      <w:ind w:left="714" w:hanging="357"/>
    </w:pPr>
    <w:rPr>
      <w:rFonts w:eastAsia="Times"/>
      <w:kern w:val="1"/>
      <w:szCs w:val="20"/>
      <w:lang w:val="en-GB" w:eastAsia="hi-IN" w:bidi="hi-IN"/>
    </w:rPr>
  </w:style>
  <w:style w:type="paragraph" w:customStyle="1" w:styleId="Encabezadodelatabla">
    <w:name w:val="Encabezado de la tabla"/>
    <w:basedOn w:val="Contenidodelatabla"/>
    <w:rsid w:val="00E271F5"/>
    <w:pPr>
      <w:jc w:val="center"/>
    </w:pPr>
    <w:rPr>
      <w:b/>
      <w:bCs/>
    </w:rPr>
  </w:style>
  <w:style w:type="character" w:customStyle="1" w:styleId="object">
    <w:name w:val="object"/>
    <w:rsid w:val="00E271F5"/>
  </w:style>
  <w:style w:type="character" w:customStyle="1" w:styleId="WW8Num16z2">
    <w:name w:val="WW8Num16z2"/>
    <w:rsid w:val="00E271F5"/>
    <w:rPr>
      <w:rFonts w:ascii="Wingdings" w:hAnsi="Wingdings" w:cs="Wingdings"/>
    </w:rPr>
  </w:style>
  <w:style w:type="character" w:customStyle="1" w:styleId="WW8Num16z3">
    <w:name w:val="WW8Num16z3"/>
    <w:rsid w:val="00E271F5"/>
    <w:rPr>
      <w:rFonts w:ascii="Symbol" w:hAnsi="Symbol" w:cs="Symbol"/>
    </w:rPr>
  </w:style>
  <w:style w:type="character" w:customStyle="1" w:styleId="WW8Num30z2">
    <w:name w:val="WW8Num30z2"/>
    <w:rsid w:val="00E271F5"/>
    <w:rPr>
      <w:rFonts w:ascii="Wingdings" w:hAnsi="Wingdings" w:cs="Wingdings"/>
    </w:rPr>
  </w:style>
  <w:style w:type="character" w:customStyle="1" w:styleId="WW8Num30z3">
    <w:name w:val="WW8Num30z3"/>
    <w:rsid w:val="00E271F5"/>
    <w:rPr>
      <w:rFonts w:ascii="Symbol" w:hAnsi="Symbol" w:cs="Symbol"/>
    </w:rPr>
  </w:style>
  <w:style w:type="character" w:customStyle="1" w:styleId="WW8Num30z4">
    <w:name w:val="WW8Num30z4"/>
    <w:rsid w:val="00E271F5"/>
    <w:rPr>
      <w:rFonts w:ascii="Courier New" w:hAnsi="Courier New" w:cs="Courier New"/>
    </w:rPr>
  </w:style>
  <w:style w:type="character" w:customStyle="1" w:styleId="WW8Num46z4">
    <w:name w:val="WW8Num46z4"/>
    <w:rsid w:val="00E271F5"/>
  </w:style>
  <w:style w:type="character" w:customStyle="1" w:styleId="WW8Num46z5">
    <w:name w:val="WW8Num46z5"/>
    <w:rsid w:val="00E271F5"/>
  </w:style>
  <w:style w:type="character" w:customStyle="1" w:styleId="WW8Num46z6">
    <w:name w:val="WW8Num46z6"/>
    <w:rsid w:val="00E271F5"/>
  </w:style>
  <w:style w:type="character" w:customStyle="1" w:styleId="WW8Num46z7">
    <w:name w:val="WW8Num46z7"/>
    <w:rsid w:val="00E271F5"/>
  </w:style>
  <w:style w:type="character" w:customStyle="1" w:styleId="WW8Num46z8">
    <w:name w:val="WW8Num46z8"/>
    <w:rsid w:val="00E271F5"/>
  </w:style>
  <w:style w:type="character" w:customStyle="1" w:styleId="WW8Num25z3">
    <w:name w:val="WW8Num25z3"/>
    <w:rsid w:val="00E271F5"/>
    <w:rPr>
      <w:rFonts w:ascii="Symbol" w:hAnsi="Symbol" w:cs="Symbol"/>
    </w:rPr>
  </w:style>
  <w:style w:type="character" w:customStyle="1" w:styleId="WW8Num50z4">
    <w:name w:val="WW8Num50z4"/>
    <w:rsid w:val="00E271F5"/>
    <w:rPr>
      <w:rFonts w:ascii="Courier New" w:hAnsi="Courier New" w:cs="Courier New"/>
    </w:rPr>
  </w:style>
  <w:style w:type="character" w:customStyle="1" w:styleId="WW8Num26z3">
    <w:name w:val="WW8Num26z3"/>
    <w:rsid w:val="00E271F5"/>
    <w:rPr>
      <w:rFonts w:ascii="Symbol" w:hAnsi="Symbol" w:cs="Symbol"/>
    </w:rPr>
  </w:style>
  <w:style w:type="character" w:customStyle="1" w:styleId="WW8Num55z4">
    <w:name w:val="WW8Num55z4"/>
    <w:rsid w:val="00E271F5"/>
    <w:rPr>
      <w:rFonts w:ascii="Courier New" w:hAnsi="Courier New" w:cs="Courier New"/>
    </w:rPr>
  </w:style>
  <w:style w:type="character" w:customStyle="1" w:styleId="WW8Num8zfalse">
    <w:name w:val="WW8Num8zfalse"/>
    <w:rsid w:val="00E271F5"/>
  </w:style>
  <w:style w:type="character" w:customStyle="1" w:styleId="WW8Num4z2">
    <w:name w:val="WW8Num4z2"/>
    <w:rsid w:val="00E271F5"/>
    <w:rPr>
      <w:rFonts w:ascii="Wingdings" w:hAnsi="Wingdings" w:cs="Wingdings"/>
    </w:rPr>
  </w:style>
  <w:style w:type="character" w:customStyle="1" w:styleId="WW8Num4z3">
    <w:name w:val="WW8Num4z3"/>
    <w:rsid w:val="00E271F5"/>
    <w:rPr>
      <w:rFonts w:ascii="Symbol" w:hAnsi="Symbol" w:cs="Symbol"/>
    </w:rPr>
  </w:style>
  <w:style w:type="character" w:customStyle="1" w:styleId="WW8Num4z4">
    <w:name w:val="WW8Num4z4"/>
    <w:rsid w:val="00E271F5"/>
    <w:rPr>
      <w:rFonts w:ascii="Courier" w:hAnsi="Courier" w:cs="Courier"/>
    </w:rPr>
  </w:style>
  <w:style w:type="character" w:customStyle="1" w:styleId="WW8Num5z3">
    <w:name w:val="WW8Num5z3"/>
    <w:rsid w:val="00E271F5"/>
    <w:rPr>
      <w:rFonts w:ascii="Symbol" w:hAnsi="Symbol" w:cs="Symbol"/>
    </w:rPr>
  </w:style>
  <w:style w:type="character" w:customStyle="1" w:styleId="WW8Num6z2">
    <w:name w:val="WW8Num6z2"/>
    <w:rsid w:val="00E271F5"/>
    <w:rPr>
      <w:rFonts w:ascii="Wingdings" w:hAnsi="Wingdings" w:cs="Wingdings"/>
    </w:rPr>
  </w:style>
  <w:style w:type="character" w:customStyle="1" w:styleId="WW8Num6z3">
    <w:name w:val="WW8Num6z3"/>
    <w:rsid w:val="00E271F5"/>
    <w:rPr>
      <w:rFonts w:ascii="Symbol" w:hAnsi="Symbol" w:cs="Symbol"/>
    </w:rPr>
  </w:style>
  <w:style w:type="character" w:customStyle="1" w:styleId="WW8Num7z3">
    <w:name w:val="WW8Num7z3"/>
    <w:rsid w:val="00E271F5"/>
    <w:rPr>
      <w:rFonts w:ascii="Symbol" w:hAnsi="Symbol" w:cs="Symbol"/>
    </w:rPr>
  </w:style>
  <w:style w:type="character" w:customStyle="1" w:styleId="WW8Num8ztrue">
    <w:name w:val="WW8Num8ztrue"/>
    <w:rsid w:val="00E271F5"/>
  </w:style>
  <w:style w:type="character" w:customStyle="1" w:styleId="WW-WW8Num8ztrue">
    <w:name w:val="WW-WW8Num8ztrue"/>
    <w:rsid w:val="00E271F5"/>
  </w:style>
  <w:style w:type="character" w:customStyle="1" w:styleId="WW-WW8Num8ztrue1">
    <w:name w:val="WW-WW8Num8ztrue1"/>
    <w:rsid w:val="00E271F5"/>
  </w:style>
  <w:style w:type="character" w:customStyle="1" w:styleId="WW-WW8Num8ztrue12">
    <w:name w:val="WW-WW8Num8ztrue12"/>
    <w:rsid w:val="00E271F5"/>
  </w:style>
  <w:style w:type="character" w:customStyle="1" w:styleId="WW-WW8Num8ztrue123">
    <w:name w:val="WW-WW8Num8ztrue123"/>
    <w:rsid w:val="00E271F5"/>
  </w:style>
  <w:style w:type="character" w:customStyle="1" w:styleId="WW-WW8Num8ztrue1234">
    <w:name w:val="WW-WW8Num8ztrue1234"/>
    <w:rsid w:val="00E271F5"/>
  </w:style>
  <w:style w:type="character" w:customStyle="1" w:styleId="WW-WW8Num8ztrue12345">
    <w:name w:val="WW-WW8Num8ztrue12345"/>
    <w:rsid w:val="00E271F5"/>
  </w:style>
  <w:style w:type="character" w:customStyle="1" w:styleId="WW-WW8Num8ztrue123456">
    <w:name w:val="WW-WW8Num8ztrue123456"/>
    <w:rsid w:val="00E271F5"/>
  </w:style>
  <w:style w:type="character" w:customStyle="1" w:styleId="WW8Num10z2">
    <w:name w:val="WW8Num10z2"/>
    <w:rsid w:val="00E271F5"/>
    <w:rPr>
      <w:rFonts w:ascii="Wingdings" w:hAnsi="Wingdings" w:cs="Wingdings"/>
    </w:rPr>
  </w:style>
  <w:style w:type="character" w:customStyle="1" w:styleId="WW8Num10z4">
    <w:name w:val="WW8Num10z4"/>
    <w:rsid w:val="00E271F5"/>
    <w:rPr>
      <w:rFonts w:ascii="Courier" w:hAnsi="Courier" w:cs="Courier"/>
    </w:rPr>
  </w:style>
  <w:style w:type="character" w:customStyle="1" w:styleId="WW8Num11z3">
    <w:name w:val="WW8Num11z3"/>
    <w:rsid w:val="00E271F5"/>
    <w:rPr>
      <w:rFonts w:ascii="Symbol" w:hAnsi="Symbol" w:cs="Symbol"/>
    </w:rPr>
  </w:style>
  <w:style w:type="character" w:customStyle="1" w:styleId="WW8Num12z3">
    <w:name w:val="WW8Num12z3"/>
    <w:rsid w:val="00E271F5"/>
    <w:rPr>
      <w:rFonts w:ascii="Symbol" w:hAnsi="Symbol" w:cs="Symbol"/>
    </w:rPr>
  </w:style>
  <w:style w:type="character" w:customStyle="1" w:styleId="WW8Num13z3">
    <w:name w:val="WW8Num13z3"/>
    <w:rsid w:val="00E271F5"/>
    <w:rPr>
      <w:rFonts w:ascii="Symbol" w:hAnsi="Symbol" w:cs="Symbol"/>
    </w:rPr>
  </w:style>
  <w:style w:type="character" w:customStyle="1" w:styleId="WW8Num14z2">
    <w:name w:val="WW8Num14z2"/>
    <w:rsid w:val="00E271F5"/>
    <w:rPr>
      <w:rFonts w:ascii="Wingdings" w:hAnsi="Wingdings" w:cs="Wingdings"/>
    </w:rPr>
  </w:style>
  <w:style w:type="character" w:customStyle="1" w:styleId="WW8Num14z3">
    <w:name w:val="WW8Num14z3"/>
    <w:rsid w:val="00E271F5"/>
    <w:rPr>
      <w:rFonts w:ascii="Symbol" w:hAnsi="Symbol" w:cs="Symbol"/>
    </w:rPr>
  </w:style>
  <w:style w:type="character" w:customStyle="1" w:styleId="WW8Num15z4">
    <w:name w:val="WW8Num15z4"/>
    <w:rsid w:val="00E271F5"/>
    <w:rPr>
      <w:rFonts w:ascii="Courier" w:hAnsi="Courier" w:cs="Courier"/>
    </w:rPr>
  </w:style>
  <w:style w:type="character" w:customStyle="1" w:styleId="WW8Num17z3">
    <w:name w:val="WW8Num17z3"/>
    <w:rsid w:val="00E271F5"/>
    <w:rPr>
      <w:rFonts w:ascii="Symbol" w:hAnsi="Symbol" w:cs="Symbol"/>
    </w:rPr>
  </w:style>
  <w:style w:type="character" w:customStyle="1" w:styleId="WW8Num18z3">
    <w:name w:val="WW8Num18z3"/>
    <w:rsid w:val="00E271F5"/>
    <w:rPr>
      <w:rFonts w:ascii="Symbol" w:hAnsi="Symbol" w:cs="Symbol"/>
    </w:rPr>
  </w:style>
  <w:style w:type="character" w:customStyle="1" w:styleId="WW8Num21z2">
    <w:name w:val="WW8Num21z2"/>
    <w:rsid w:val="00E271F5"/>
    <w:rPr>
      <w:rFonts w:ascii="Wingdings" w:hAnsi="Wingdings" w:cs="Wingdings"/>
    </w:rPr>
  </w:style>
  <w:style w:type="character" w:customStyle="1" w:styleId="WW8Num21z3">
    <w:name w:val="WW8Num21z3"/>
    <w:rsid w:val="00E271F5"/>
    <w:rPr>
      <w:rFonts w:ascii="Symbol" w:hAnsi="Symbol" w:cs="Symbol"/>
    </w:rPr>
  </w:style>
  <w:style w:type="character" w:customStyle="1" w:styleId="WW8Num22z2">
    <w:name w:val="WW8Num22z2"/>
    <w:rsid w:val="00E271F5"/>
    <w:rPr>
      <w:rFonts w:ascii="Wingdings" w:hAnsi="Wingdings" w:cs="Wingdings"/>
    </w:rPr>
  </w:style>
  <w:style w:type="character" w:customStyle="1" w:styleId="WW8Num23z2">
    <w:name w:val="WW8Num23z2"/>
    <w:rsid w:val="00E271F5"/>
    <w:rPr>
      <w:rFonts w:ascii="Wingdings" w:hAnsi="Wingdings" w:cs="Wingdings"/>
    </w:rPr>
  </w:style>
  <w:style w:type="character" w:customStyle="1" w:styleId="WW8Num23z3">
    <w:name w:val="WW8Num23z3"/>
    <w:rsid w:val="00E271F5"/>
    <w:rPr>
      <w:rFonts w:ascii="Symbol" w:hAnsi="Symbol" w:cs="Symbol"/>
    </w:rPr>
  </w:style>
  <w:style w:type="character" w:customStyle="1" w:styleId="WW8Num24z3">
    <w:name w:val="WW8Num24z3"/>
    <w:rsid w:val="00E271F5"/>
    <w:rPr>
      <w:rFonts w:ascii="Symbol" w:hAnsi="Symbol" w:cs="Symbol"/>
    </w:rPr>
  </w:style>
  <w:style w:type="character" w:customStyle="1" w:styleId="WW8Num27z2">
    <w:name w:val="WW8Num27z2"/>
    <w:rsid w:val="00E271F5"/>
    <w:rPr>
      <w:rFonts w:ascii="Wingdings" w:hAnsi="Wingdings" w:cs="Wingdings"/>
    </w:rPr>
  </w:style>
  <w:style w:type="character" w:customStyle="1" w:styleId="WW8Num27z3">
    <w:name w:val="WW8Num27z3"/>
    <w:rsid w:val="00E271F5"/>
    <w:rPr>
      <w:rFonts w:ascii="Symbol" w:hAnsi="Symbol" w:cs="Symbol"/>
    </w:rPr>
  </w:style>
  <w:style w:type="character" w:customStyle="1" w:styleId="WW8Num28z2">
    <w:name w:val="WW8Num28z2"/>
    <w:rsid w:val="00E271F5"/>
    <w:rPr>
      <w:rFonts w:ascii="Wingdings" w:hAnsi="Wingdings" w:cs="Wingdings"/>
    </w:rPr>
  </w:style>
  <w:style w:type="character" w:customStyle="1" w:styleId="WW8Num28z3">
    <w:name w:val="WW8Num28z3"/>
    <w:rsid w:val="00E271F5"/>
    <w:rPr>
      <w:rFonts w:ascii="Symbol" w:hAnsi="Symbol" w:cs="Symbol"/>
    </w:rPr>
  </w:style>
  <w:style w:type="character" w:customStyle="1" w:styleId="WW8Num29z2">
    <w:name w:val="WW8Num29z2"/>
    <w:rsid w:val="00E271F5"/>
    <w:rPr>
      <w:rFonts w:ascii="Wingdings" w:hAnsi="Wingdings" w:cs="Wingdings"/>
    </w:rPr>
  </w:style>
  <w:style w:type="character" w:customStyle="1" w:styleId="WW8Num29z3">
    <w:name w:val="WW8Num29z3"/>
    <w:rsid w:val="00E271F5"/>
    <w:rPr>
      <w:rFonts w:ascii="Symbol" w:hAnsi="Symbol" w:cs="Symbol"/>
    </w:rPr>
  </w:style>
  <w:style w:type="character" w:customStyle="1" w:styleId="WW8Num33z2">
    <w:name w:val="WW8Num33z2"/>
    <w:rsid w:val="00E271F5"/>
    <w:rPr>
      <w:rFonts w:ascii="Wingdings" w:hAnsi="Wingdings" w:cs="Wingdings"/>
    </w:rPr>
  </w:style>
  <w:style w:type="character" w:customStyle="1" w:styleId="WW8Num33z3">
    <w:name w:val="WW8Num33z3"/>
    <w:rsid w:val="00E271F5"/>
    <w:rPr>
      <w:rFonts w:ascii="Symbol" w:hAnsi="Symbol" w:cs="Symbol"/>
    </w:rPr>
  </w:style>
  <w:style w:type="character" w:customStyle="1" w:styleId="WW8Num34z4">
    <w:name w:val="WW8Num34z4"/>
    <w:rsid w:val="00E271F5"/>
    <w:rPr>
      <w:rFonts w:ascii="Courier" w:hAnsi="Courier" w:cs="Courier"/>
    </w:rPr>
  </w:style>
  <w:style w:type="character" w:customStyle="1" w:styleId="WW8Num35z2">
    <w:name w:val="WW8Num35z2"/>
    <w:rsid w:val="00E271F5"/>
    <w:rPr>
      <w:rFonts w:ascii="Wingdings" w:hAnsi="Wingdings" w:cs="Wingdings"/>
    </w:rPr>
  </w:style>
  <w:style w:type="character" w:customStyle="1" w:styleId="WW8Num38z2">
    <w:name w:val="WW8Num38z2"/>
    <w:rsid w:val="00E271F5"/>
    <w:rPr>
      <w:rFonts w:ascii="Wingdings" w:hAnsi="Wingdings" w:cs="Wingdings"/>
    </w:rPr>
  </w:style>
  <w:style w:type="character" w:customStyle="1" w:styleId="WW8Num38z3">
    <w:name w:val="WW8Num38z3"/>
    <w:rsid w:val="00E271F5"/>
    <w:rPr>
      <w:rFonts w:ascii="Symbol" w:hAnsi="Symbol" w:cs="Symbol"/>
    </w:rPr>
  </w:style>
  <w:style w:type="character" w:customStyle="1" w:styleId="WW8Num39z2">
    <w:name w:val="WW8Num39z2"/>
    <w:rsid w:val="00E271F5"/>
    <w:rPr>
      <w:rFonts w:ascii="Wingdings" w:hAnsi="Wingdings" w:cs="Wingdings"/>
    </w:rPr>
  </w:style>
  <w:style w:type="character" w:customStyle="1" w:styleId="WW8Num39z3">
    <w:name w:val="WW8Num39z3"/>
    <w:rsid w:val="00E271F5"/>
    <w:rPr>
      <w:rFonts w:ascii="Symbol" w:hAnsi="Symbol" w:cs="Symbol"/>
    </w:rPr>
  </w:style>
  <w:style w:type="character" w:customStyle="1" w:styleId="WW8Num44z2">
    <w:name w:val="WW8Num44z2"/>
    <w:rsid w:val="00E271F5"/>
    <w:rPr>
      <w:rFonts w:ascii="Wingdings" w:hAnsi="Wingdings" w:cs="Wingdings"/>
    </w:rPr>
  </w:style>
  <w:style w:type="character" w:customStyle="1" w:styleId="WW8Num44z3">
    <w:name w:val="WW8Num44z3"/>
    <w:rsid w:val="00E271F5"/>
    <w:rPr>
      <w:rFonts w:ascii="Symbol" w:hAnsi="Symbol" w:cs="Symbol"/>
    </w:rPr>
  </w:style>
  <w:style w:type="character" w:customStyle="1" w:styleId="WW8Num45z2">
    <w:name w:val="WW8Num45z2"/>
    <w:rsid w:val="00E271F5"/>
    <w:rPr>
      <w:rFonts w:ascii="Wingdings" w:hAnsi="Wingdings" w:cs="Wingdings"/>
    </w:rPr>
  </w:style>
  <w:style w:type="character" w:customStyle="1" w:styleId="WW8Num45z3">
    <w:name w:val="WW8Num45z3"/>
    <w:rsid w:val="00E271F5"/>
    <w:rPr>
      <w:rFonts w:ascii="Symbol" w:hAnsi="Symbol" w:cs="Symbol"/>
    </w:rPr>
  </w:style>
  <w:style w:type="character" w:customStyle="1" w:styleId="WW8Num47z2">
    <w:name w:val="WW8Num47z2"/>
    <w:rsid w:val="00E271F5"/>
    <w:rPr>
      <w:rFonts w:ascii="Wingdings" w:hAnsi="Wingdings" w:cs="Wingdings"/>
    </w:rPr>
  </w:style>
  <w:style w:type="character" w:customStyle="1" w:styleId="WW8Num47z3">
    <w:name w:val="WW8Num47z3"/>
    <w:rsid w:val="00E271F5"/>
    <w:rPr>
      <w:rFonts w:ascii="Symbol" w:hAnsi="Symbol" w:cs="Symbol"/>
    </w:rPr>
  </w:style>
  <w:style w:type="character" w:customStyle="1" w:styleId="WW8Num51z2">
    <w:name w:val="WW8Num51z2"/>
    <w:rsid w:val="00E271F5"/>
    <w:rPr>
      <w:rFonts w:ascii="Wingdings" w:hAnsi="Wingdings" w:cs="Wingdings"/>
    </w:rPr>
  </w:style>
  <w:style w:type="character" w:customStyle="1" w:styleId="WW8Num51z3">
    <w:name w:val="WW8Num51z3"/>
    <w:rsid w:val="00E271F5"/>
    <w:rPr>
      <w:rFonts w:ascii="Symbol" w:hAnsi="Symbol" w:cs="Symbol"/>
    </w:rPr>
  </w:style>
  <w:style w:type="character" w:customStyle="1" w:styleId="WW8Num52z2">
    <w:name w:val="WW8Num52z2"/>
    <w:rsid w:val="00E271F5"/>
    <w:rPr>
      <w:rFonts w:ascii="Wingdings" w:hAnsi="Wingdings" w:cs="Wingdings"/>
    </w:rPr>
  </w:style>
  <w:style w:type="character" w:customStyle="1" w:styleId="WW8Num52z3">
    <w:name w:val="WW8Num52z3"/>
    <w:rsid w:val="00E271F5"/>
    <w:rPr>
      <w:rFonts w:ascii="Symbol" w:hAnsi="Symbol" w:cs="Symbol"/>
    </w:rPr>
  </w:style>
  <w:style w:type="character" w:customStyle="1" w:styleId="WW8Num52z4">
    <w:name w:val="WW8Num52z4"/>
    <w:rsid w:val="00E271F5"/>
    <w:rPr>
      <w:rFonts w:ascii="Courier New" w:hAnsi="Courier New" w:cs="Courier New"/>
    </w:rPr>
  </w:style>
  <w:style w:type="character" w:customStyle="1" w:styleId="WW8Num53z2">
    <w:name w:val="WW8Num53z2"/>
    <w:rsid w:val="00E271F5"/>
    <w:rPr>
      <w:rFonts w:ascii="Wingdings" w:hAnsi="Wingdings" w:cs="Wingdings"/>
    </w:rPr>
  </w:style>
  <w:style w:type="character" w:customStyle="1" w:styleId="WW8Num53z3">
    <w:name w:val="WW8Num53z3"/>
    <w:rsid w:val="00E271F5"/>
    <w:rPr>
      <w:rFonts w:ascii="Symbol" w:hAnsi="Symbol" w:cs="Symbol"/>
    </w:rPr>
  </w:style>
  <w:style w:type="character" w:customStyle="1" w:styleId="WW8Num57z2">
    <w:name w:val="WW8Num57z2"/>
    <w:rsid w:val="00E271F5"/>
    <w:rPr>
      <w:rFonts w:ascii="Wingdings" w:hAnsi="Wingdings" w:cs="Wingdings"/>
    </w:rPr>
  </w:style>
  <w:style w:type="character" w:customStyle="1" w:styleId="WW8Num57z3">
    <w:name w:val="WW8Num57z3"/>
    <w:rsid w:val="00E271F5"/>
    <w:rPr>
      <w:rFonts w:ascii="Symbol" w:hAnsi="Symbol" w:cs="Symbol"/>
    </w:rPr>
  </w:style>
  <w:style w:type="character" w:customStyle="1" w:styleId="WW8Num58z2">
    <w:name w:val="WW8Num58z2"/>
    <w:rsid w:val="00E271F5"/>
    <w:rPr>
      <w:rFonts w:ascii="Wingdings" w:hAnsi="Wingdings" w:cs="Wingdings"/>
    </w:rPr>
  </w:style>
  <w:style w:type="character" w:customStyle="1" w:styleId="WW8Num58z3">
    <w:name w:val="WW8Num58z3"/>
    <w:rsid w:val="00E271F5"/>
    <w:rPr>
      <w:rFonts w:ascii="Symbol" w:hAnsi="Symbol" w:cs="Symbol"/>
    </w:rPr>
  </w:style>
  <w:style w:type="character" w:customStyle="1" w:styleId="WW8Num59z2">
    <w:name w:val="WW8Num59z2"/>
    <w:rsid w:val="00E271F5"/>
    <w:rPr>
      <w:rFonts w:ascii="Wingdings" w:hAnsi="Wingdings" w:cs="Wingdings"/>
    </w:rPr>
  </w:style>
  <w:style w:type="character" w:customStyle="1" w:styleId="WW8Num59z3">
    <w:name w:val="WW8Num59z3"/>
    <w:rsid w:val="00E271F5"/>
    <w:rPr>
      <w:rFonts w:ascii="Symbol" w:hAnsi="Symbol" w:cs="Symbol"/>
    </w:rPr>
  </w:style>
  <w:style w:type="character" w:customStyle="1" w:styleId="WW8Num60z2">
    <w:name w:val="WW8Num60z2"/>
    <w:rsid w:val="00E271F5"/>
    <w:rPr>
      <w:rFonts w:ascii="Wingdings" w:hAnsi="Wingdings" w:cs="Wingdings"/>
    </w:rPr>
  </w:style>
  <w:style w:type="character" w:customStyle="1" w:styleId="WW8Num61z2">
    <w:name w:val="WW8Num61z2"/>
    <w:rsid w:val="00E271F5"/>
    <w:rPr>
      <w:rFonts w:ascii="Wingdings" w:hAnsi="Wingdings" w:cs="Wingdings"/>
    </w:rPr>
  </w:style>
  <w:style w:type="character" w:customStyle="1" w:styleId="WW8Num61z3">
    <w:name w:val="WW8Num61z3"/>
    <w:rsid w:val="00E271F5"/>
    <w:rPr>
      <w:rFonts w:ascii="Symbol" w:hAnsi="Symbol" w:cs="Symbol"/>
    </w:rPr>
  </w:style>
  <w:style w:type="character" w:customStyle="1" w:styleId="WW8Num62z2">
    <w:name w:val="WW8Num62z2"/>
    <w:rsid w:val="00E271F5"/>
    <w:rPr>
      <w:rFonts w:ascii="Wingdings" w:hAnsi="Wingdings" w:cs="Wingdings"/>
    </w:rPr>
  </w:style>
  <w:style w:type="character" w:customStyle="1" w:styleId="WW8Num62z3">
    <w:name w:val="WW8Num62z3"/>
    <w:rsid w:val="00E271F5"/>
    <w:rPr>
      <w:rFonts w:ascii="Symbol" w:hAnsi="Symbol" w:cs="Symbol"/>
    </w:rPr>
  </w:style>
  <w:style w:type="character" w:customStyle="1" w:styleId="WW8Num63z2">
    <w:name w:val="WW8Num63z2"/>
    <w:rsid w:val="00E271F5"/>
    <w:rPr>
      <w:rFonts w:ascii="Wingdings" w:hAnsi="Wingdings" w:cs="Wingdings"/>
    </w:rPr>
  </w:style>
  <w:style w:type="character" w:customStyle="1" w:styleId="WW8Num63z3">
    <w:name w:val="WW8Num63z3"/>
    <w:rsid w:val="00E271F5"/>
    <w:rPr>
      <w:rFonts w:ascii="Symbol" w:hAnsi="Symbol" w:cs="Symbol"/>
    </w:rPr>
  </w:style>
  <w:style w:type="character" w:customStyle="1" w:styleId="WW8Num64z2">
    <w:name w:val="WW8Num64z2"/>
    <w:rsid w:val="00E271F5"/>
    <w:rPr>
      <w:rFonts w:ascii="Wingdings" w:hAnsi="Wingdings" w:cs="Wingdings"/>
    </w:rPr>
  </w:style>
  <w:style w:type="character" w:customStyle="1" w:styleId="WW8Num64z3">
    <w:name w:val="WW8Num64z3"/>
    <w:rsid w:val="00E271F5"/>
    <w:rPr>
      <w:rFonts w:ascii="Symbol" w:hAnsi="Symbol" w:cs="Symbol"/>
    </w:rPr>
  </w:style>
  <w:style w:type="character" w:customStyle="1" w:styleId="WW8Num65z2">
    <w:name w:val="WW8Num65z2"/>
    <w:rsid w:val="00E271F5"/>
    <w:rPr>
      <w:rFonts w:ascii="Wingdings" w:hAnsi="Wingdings" w:cs="Wingdings"/>
    </w:rPr>
  </w:style>
  <w:style w:type="character" w:customStyle="1" w:styleId="WW8Num65z3">
    <w:name w:val="WW8Num65z3"/>
    <w:rsid w:val="00E271F5"/>
    <w:rPr>
      <w:rFonts w:ascii="Symbol" w:hAnsi="Symbol" w:cs="Symbol"/>
    </w:rPr>
  </w:style>
  <w:style w:type="character" w:customStyle="1" w:styleId="WW8Num66z2">
    <w:name w:val="WW8Num66z2"/>
    <w:rsid w:val="00E271F5"/>
    <w:rPr>
      <w:rFonts w:ascii="Wingdings" w:hAnsi="Wingdings" w:cs="Wingdings"/>
    </w:rPr>
  </w:style>
  <w:style w:type="character" w:customStyle="1" w:styleId="WW8Num66z3">
    <w:name w:val="WW8Num66z3"/>
    <w:rsid w:val="00E271F5"/>
    <w:rPr>
      <w:rFonts w:ascii="Symbol" w:hAnsi="Symbol" w:cs="Symbol"/>
    </w:rPr>
  </w:style>
  <w:style w:type="character" w:customStyle="1" w:styleId="Caracteresdenotafinal">
    <w:name w:val="Caracteres de nota final"/>
    <w:rsid w:val="00E271F5"/>
    <w:rPr>
      <w:vertAlign w:val="superscript"/>
    </w:rPr>
  </w:style>
  <w:style w:type="character" w:customStyle="1" w:styleId="Refdecomentario1">
    <w:name w:val="Ref. de comentario1"/>
    <w:rsid w:val="00E271F5"/>
    <w:rPr>
      <w:sz w:val="18"/>
    </w:rPr>
  </w:style>
  <w:style w:type="character" w:customStyle="1" w:styleId="Smbolosdenumeracin">
    <w:name w:val="Símbolos de numeración"/>
    <w:rsid w:val="00E271F5"/>
  </w:style>
  <w:style w:type="paragraph" w:customStyle="1" w:styleId="Encabezado2">
    <w:name w:val="Encabezado2"/>
    <w:basedOn w:val="Normal"/>
    <w:next w:val="Textoindependiente"/>
    <w:rsid w:val="00E271F5"/>
    <w:pPr>
      <w:keepNext/>
      <w:widowControl w:val="0"/>
      <w:suppressAutoHyphens/>
      <w:autoSpaceDE/>
      <w:autoSpaceDN/>
      <w:adjustRightInd/>
      <w:spacing w:before="240" w:after="120"/>
    </w:pPr>
    <w:rPr>
      <w:rFonts w:ascii="Arial" w:eastAsia="Microsoft YaHei" w:hAnsi="Arial" w:cs="Mangal"/>
      <w:sz w:val="28"/>
      <w:szCs w:val="28"/>
      <w:lang w:eastAsia="ar-SA"/>
    </w:rPr>
  </w:style>
  <w:style w:type="paragraph" w:customStyle="1" w:styleId="Descripcin1">
    <w:name w:val="Descripción1"/>
    <w:basedOn w:val="Normal"/>
    <w:rsid w:val="00E271F5"/>
    <w:pPr>
      <w:widowControl w:val="0"/>
      <w:suppressLineNumbers/>
      <w:suppressAutoHyphens/>
      <w:autoSpaceDE/>
      <w:autoSpaceDN/>
      <w:adjustRightInd/>
      <w:spacing w:before="120" w:after="120"/>
    </w:pPr>
    <w:rPr>
      <w:rFonts w:ascii="Times New Roman" w:hAnsi="Times New Roman" w:cs="Times New Roman"/>
      <w:sz w:val="20"/>
      <w:szCs w:val="20"/>
      <w:lang w:eastAsia="ar-SA"/>
    </w:rPr>
  </w:style>
  <w:style w:type="paragraph" w:customStyle="1" w:styleId="Textoindependiente211">
    <w:name w:val="Texto independiente 211"/>
    <w:basedOn w:val="Normal"/>
    <w:rsid w:val="00E271F5"/>
    <w:pPr>
      <w:widowControl w:val="0"/>
      <w:suppressAutoHyphens/>
      <w:autoSpaceDE/>
      <w:autoSpaceDN/>
      <w:adjustRightInd/>
    </w:pPr>
    <w:rPr>
      <w:rFonts w:ascii="Times New Roman" w:hAnsi="Times New Roman" w:cs="Times New Roman"/>
      <w:sz w:val="20"/>
      <w:szCs w:val="20"/>
      <w:lang w:eastAsia="ar-SA"/>
    </w:rPr>
  </w:style>
  <w:style w:type="paragraph" w:customStyle="1" w:styleId="Textoindependiente311">
    <w:name w:val="Texto independiente 311"/>
    <w:basedOn w:val="Normal"/>
    <w:rsid w:val="00E271F5"/>
    <w:pPr>
      <w:widowControl w:val="0"/>
      <w:suppressAutoHyphens/>
      <w:autoSpaceDE/>
      <w:autoSpaceDN/>
      <w:adjustRightInd/>
      <w:spacing w:after="120"/>
    </w:pPr>
    <w:rPr>
      <w:rFonts w:ascii="Times New Roman" w:hAnsi="Times New Roman" w:cs="Times New Roman"/>
      <w:sz w:val="20"/>
      <w:szCs w:val="20"/>
      <w:lang w:eastAsia="ar-SA"/>
    </w:rPr>
  </w:style>
  <w:style w:type="paragraph" w:customStyle="1" w:styleId="Sangra2detindependiente11">
    <w:name w:val="Sangría 2 de t. independiente11"/>
    <w:basedOn w:val="Normal"/>
    <w:rsid w:val="00E271F5"/>
    <w:pPr>
      <w:widowControl w:val="0"/>
      <w:suppressAutoHyphens/>
      <w:autoSpaceDE/>
      <w:autoSpaceDN/>
      <w:adjustRightInd/>
      <w:spacing w:after="120" w:line="480" w:lineRule="auto"/>
      <w:ind w:left="283"/>
    </w:pPr>
    <w:rPr>
      <w:rFonts w:ascii="Times New Roman" w:hAnsi="Times New Roman" w:cs="Times New Roman"/>
      <w:sz w:val="20"/>
      <w:szCs w:val="20"/>
      <w:lang w:val="en-US" w:eastAsia="ar-SA"/>
    </w:rPr>
  </w:style>
  <w:style w:type="paragraph" w:customStyle="1" w:styleId="Textodebloque11">
    <w:name w:val="Texto de bloque11"/>
    <w:basedOn w:val="Normal"/>
    <w:rsid w:val="00E271F5"/>
    <w:pPr>
      <w:widowControl w:val="0"/>
      <w:suppressAutoHyphens/>
      <w:autoSpaceDE/>
      <w:autoSpaceDN/>
      <w:adjustRightInd/>
      <w:ind w:left="113" w:right="113"/>
    </w:pPr>
    <w:rPr>
      <w:rFonts w:ascii="Times New Roman" w:hAnsi="Times New Roman" w:cs="Times New Roman"/>
      <w:sz w:val="20"/>
      <w:szCs w:val="20"/>
      <w:lang w:eastAsia="ar-SA"/>
    </w:rPr>
  </w:style>
  <w:style w:type="paragraph" w:customStyle="1" w:styleId="Sangra3detindependiente11">
    <w:name w:val="Sangría 3 de t. independiente11"/>
    <w:basedOn w:val="Normal"/>
    <w:rsid w:val="00E271F5"/>
    <w:pPr>
      <w:widowControl w:val="0"/>
      <w:suppressAutoHyphens/>
      <w:autoSpaceDE/>
      <w:autoSpaceDN/>
      <w:adjustRightInd/>
      <w:spacing w:after="120"/>
      <w:ind w:left="283"/>
    </w:pPr>
    <w:rPr>
      <w:rFonts w:ascii="Times New Roman" w:hAnsi="Times New Roman" w:cs="Times New Roman"/>
      <w:sz w:val="16"/>
      <w:szCs w:val="16"/>
      <w:lang w:eastAsia="ar-SA"/>
    </w:rPr>
  </w:style>
  <w:style w:type="paragraph" w:customStyle="1" w:styleId="Contenidodelmarco">
    <w:name w:val="Contenido del marco"/>
    <w:basedOn w:val="Normal"/>
    <w:rsid w:val="00E271F5"/>
    <w:pPr>
      <w:widowControl w:val="0"/>
      <w:suppressAutoHyphens/>
      <w:autoSpaceDE/>
      <w:autoSpaceDN/>
      <w:adjustRightInd/>
    </w:pPr>
    <w:rPr>
      <w:rFonts w:ascii="Times New Roman" w:hAnsi="Times New Roman" w:cs="Times New Roman"/>
      <w:sz w:val="20"/>
      <w:szCs w:val="20"/>
      <w:lang w:eastAsia="ar-SA"/>
    </w:rPr>
  </w:style>
  <w:style w:type="paragraph" w:customStyle="1" w:styleId="Pa21">
    <w:name w:val="Pa21"/>
    <w:basedOn w:val="Default"/>
    <w:rsid w:val="00E271F5"/>
    <w:pPr>
      <w:suppressAutoHyphens/>
      <w:autoSpaceDN/>
      <w:adjustRightInd/>
      <w:spacing w:line="201" w:lineRule="atLeast"/>
    </w:pPr>
    <w:rPr>
      <w:rFonts w:ascii="Times New Roman" w:hAnsi="Times New Roman" w:cs="Times New Roman"/>
      <w:color w:val="auto"/>
      <w:sz w:val="20"/>
      <w:szCs w:val="20"/>
      <w:lang w:val="es-ES_tradnl" w:eastAsia="ar-SA"/>
    </w:rPr>
  </w:style>
  <w:style w:type="character" w:customStyle="1" w:styleId="pron">
    <w:name w:val="pron"/>
    <w:basedOn w:val="Fuentedeprrafopredeter"/>
    <w:rsid w:val="00E271F5"/>
  </w:style>
  <w:style w:type="paragraph" w:customStyle="1" w:styleId="06Ttulosdeseccin">
    <w:name w:val="06 Títulos de sección"/>
    <w:basedOn w:val="Normal"/>
    <w:qFormat/>
    <w:rsid w:val="00E271F5"/>
    <w:pPr>
      <w:autoSpaceDE/>
      <w:autoSpaceDN/>
      <w:adjustRightInd/>
      <w:spacing w:after="120" w:line="260" w:lineRule="exact"/>
      <w:jc w:val="both"/>
    </w:pPr>
    <w:rPr>
      <w:rFonts w:ascii="Arial" w:eastAsia="Calibri" w:hAnsi="Arial" w:cs="Arial"/>
      <w:b/>
      <w:smallCaps/>
      <w:lang w:val="es-ES" w:eastAsia="en-US"/>
    </w:rPr>
  </w:style>
  <w:style w:type="paragraph" w:customStyle="1" w:styleId="Sangra2detindependiente2">
    <w:name w:val="Sangría 2 de t. independiente2"/>
    <w:basedOn w:val="Normal"/>
    <w:rsid w:val="00E271F5"/>
    <w:pPr>
      <w:widowControl w:val="0"/>
      <w:suppressAutoHyphens/>
      <w:autoSpaceDE/>
      <w:autoSpaceDN/>
      <w:adjustRightInd/>
      <w:ind w:left="142" w:hanging="142"/>
    </w:pPr>
    <w:rPr>
      <w:rFonts w:ascii="Arial" w:eastAsia="Times" w:hAnsi="Arial" w:cs="Arial"/>
      <w:sz w:val="22"/>
      <w:szCs w:val="20"/>
      <w:lang w:eastAsia="zh-CN"/>
    </w:rPr>
  </w:style>
  <w:style w:type="paragraph" w:styleId="Textocomentario">
    <w:name w:val="annotation text"/>
    <w:basedOn w:val="Normal"/>
    <w:link w:val="TextocomentarioCar"/>
    <w:rsid w:val="00E271F5"/>
    <w:rPr>
      <w:sz w:val="20"/>
      <w:szCs w:val="20"/>
    </w:rPr>
  </w:style>
  <w:style w:type="character" w:customStyle="1" w:styleId="TextocomentarioCar">
    <w:name w:val="Texto comentario Car"/>
    <w:basedOn w:val="Fuentedeprrafopredeter"/>
    <w:link w:val="Textocomentario"/>
    <w:rsid w:val="00E271F5"/>
    <w:rPr>
      <w:rFonts w:ascii="Times" w:eastAsia="Times New Roman" w:hAnsi="Times" w:cs="Times"/>
      <w:sz w:val="20"/>
      <w:szCs w:val="20"/>
      <w:lang w:val="es-ES_tradnl" w:eastAsia="es-ES"/>
    </w:rPr>
  </w:style>
  <w:style w:type="paragraph" w:styleId="Asuntodelcomentario">
    <w:name w:val="annotation subject"/>
    <w:basedOn w:val="Textocomentario"/>
    <w:next w:val="Textocomentario"/>
    <w:link w:val="AsuntodelcomentarioCar"/>
    <w:rsid w:val="00E271F5"/>
    <w:rPr>
      <w:b/>
      <w:bCs/>
    </w:rPr>
  </w:style>
  <w:style w:type="character" w:customStyle="1" w:styleId="AsuntodelcomentarioCar">
    <w:name w:val="Asunto del comentario Car"/>
    <w:basedOn w:val="TextocomentarioCar"/>
    <w:link w:val="Asuntodelcomentario"/>
    <w:rsid w:val="00E271F5"/>
    <w:rPr>
      <w:rFonts w:ascii="Times" w:eastAsia="Times New Roman" w:hAnsi="Times" w:cs="Times"/>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F5"/>
    <w:pPr>
      <w:autoSpaceDE w:val="0"/>
      <w:autoSpaceDN w:val="0"/>
      <w:adjustRightInd w:val="0"/>
      <w:spacing w:after="0" w:line="240" w:lineRule="auto"/>
    </w:pPr>
    <w:rPr>
      <w:rFonts w:ascii="Times" w:eastAsia="Times New Roman" w:hAnsi="Times" w:cs="Times"/>
      <w:sz w:val="24"/>
      <w:szCs w:val="24"/>
      <w:lang w:val="es-ES_tradnl" w:eastAsia="es-ES"/>
    </w:rPr>
  </w:style>
  <w:style w:type="paragraph" w:styleId="Ttulo1">
    <w:name w:val="heading 1"/>
    <w:basedOn w:val="Normal"/>
    <w:next w:val="Normal"/>
    <w:link w:val="Ttulo1Car"/>
    <w:qFormat/>
    <w:rsid w:val="00E271F5"/>
    <w:pPr>
      <w:keepNext/>
      <w:pBdr>
        <w:bottom w:val="single" w:sz="4" w:space="1" w:color="0000FF"/>
      </w:pBdr>
      <w:spacing w:before="240" w:after="60"/>
      <w:outlineLvl w:val="0"/>
    </w:pPr>
    <w:rPr>
      <w:rFonts w:ascii="Arial" w:hAnsi="Arial" w:cs="Times New Roman"/>
      <w:b/>
      <w:bCs/>
      <w:color w:val="0000FF"/>
      <w:kern w:val="28"/>
      <w:szCs w:val="28"/>
    </w:rPr>
  </w:style>
  <w:style w:type="paragraph" w:styleId="Ttulo2">
    <w:name w:val="heading 2"/>
    <w:basedOn w:val="Normal"/>
    <w:next w:val="Normal"/>
    <w:link w:val="Ttulo2Car"/>
    <w:qFormat/>
    <w:rsid w:val="00E271F5"/>
    <w:pPr>
      <w:keepNext/>
      <w:spacing w:before="240" w:after="60"/>
      <w:ind w:left="567" w:hanging="567"/>
      <w:outlineLvl w:val="1"/>
    </w:pPr>
    <w:rPr>
      <w:rFonts w:ascii="Arial" w:hAnsi="Arial" w:cs="Arial"/>
      <w:b/>
      <w:bCs/>
      <w:i/>
      <w:iCs/>
      <w:color w:val="548DD4"/>
      <w:sz w:val="20"/>
      <w:szCs w:val="28"/>
      <w:lang w:val="es-ES"/>
    </w:rPr>
  </w:style>
  <w:style w:type="paragraph" w:styleId="Ttulo3">
    <w:name w:val="heading 3"/>
    <w:basedOn w:val="Normal"/>
    <w:next w:val="Normal"/>
    <w:link w:val="Ttulo3Car"/>
    <w:qFormat/>
    <w:rsid w:val="00E271F5"/>
    <w:pPr>
      <w:keepNext/>
      <w:ind w:left="142"/>
      <w:outlineLvl w:val="2"/>
    </w:pPr>
    <w:rPr>
      <w:rFonts w:ascii="Times New Roman" w:hAnsi="Times New Roman"/>
      <w:b/>
      <w:bCs/>
      <w:sz w:val="20"/>
      <w:szCs w:val="20"/>
    </w:rPr>
  </w:style>
  <w:style w:type="paragraph" w:styleId="Ttulo4">
    <w:name w:val="heading 4"/>
    <w:basedOn w:val="Normal"/>
    <w:next w:val="Normal"/>
    <w:link w:val="Ttulo4Car"/>
    <w:unhideWhenUsed/>
    <w:qFormat/>
    <w:rsid w:val="00E271F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E271F5"/>
    <w:pPr>
      <w:spacing w:before="240" w:after="60"/>
      <w:outlineLvl w:val="4"/>
    </w:pPr>
    <w:rPr>
      <w:b/>
      <w:bCs/>
      <w:i/>
      <w:iCs/>
      <w:sz w:val="26"/>
      <w:szCs w:val="26"/>
    </w:rPr>
  </w:style>
  <w:style w:type="paragraph" w:styleId="Ttulo6">
    <w:name w:val="heading 6"/>
    <w:basedOn w:val="Normal"/>
    <w:next w:val="Normal"/>
    <w:link w:val="Ttulo6Car"/>
    <w:qFormat/>
    <w:rsid w:val="00E271F5"/>
    <w:pPr>
      <w:keepNext/>
      <w:widowControl w:val="0"/>
      <w:tabs>
        <w:tab w:val="num" w:pos="1065"/>
      </w:tabs>
      <w:suppressAutoHyphens/>
      <w:autoSpaceDE/>
      <w:autoSpaceDN/>
      <w:adjustRightInd/>
      <w:spacing w:line="360" w:lineRule="auto"/>
      <w:ind w:left="1065" w:hanging="360"/>
      <w:outlineLvl w:val="5"/>
    </w:pPr>
    <w:rPr>
      <w:rFonts w:ascii="Times New Roman" w:hAnsi="Times New Roman" w:cs="Times New Roman"/>
      <w:b/>
      <w:kern w:val="1"/>
      <w:sz w:val="20"/>
      <w:szCs w:val="20"/>
      <w:lang w:eastAsia="hi-IN" w:bidi="hi-IN"/>
    </w:rPr>
  </w:style>
  <w:style w:type="paragraph" w:styleId="Ttulo7">
    <w:name w:val="heading 7"/>
    <w:basedOn w:val="Normal"/>
    <w:next w:val="Normal"/>
    <w:link w:val="Ttulo7Car"/>
    <w:qFormat/>
    <w:rsid w:val="00E271F5"/>
    <w:pPr>
      <w:keepNext/>
      <w:widowControl w:val="0"/>
      <w:tabs>
        <w:tab w:val="num" w:pos="1065"/>
      </w:tabs>
      <w:suppressAutoHyphens/>
      <w:autoSpaceDE/>
      <w:autoSpaceDN/>
      <w:adjustRightInd/>
      <w:ind w:left="1065" w:hanging="360"/>
      <w:jc w:val="center"/>
      <w:outlineLvl w:val="6"/>
    </w:pPr>
    <w:rPr>
      <w:rFonts w:ascii="Times-Bold" w:hAnsi="Times-Bold" w:cs="Times-Bold"/>
      <w:b/>
      <w:kern w:val="1"/>
      <w:sz w:val="40"/>
      <w:szCs w:val="20"/>
      <w:lang w:val="en-US" w:eastAsia="hi-IN" w:bidi="hi-IN"/>
    </w:rPr>
  </w:style>
  <w:style w:type="paragraph" w:styleId="Ttulo8">
    <w:name w:val="heading 8"/>
    <w:basedOn w:val="Normal"/>
    <w:next w:val="Normal"/>
    <w:link w:val="Ttulo8Car"/>
    <w:qFormat/>
    <w:rsid w:val="00E271F5"/>
    <w:pPr>
      <w:widowControl w:val="0"/>
      <w:tabs>
        <w:tab w:val="num" w:pos="1065"/>
      </w:tabs>
      <w:suppressAutoHyphens/>
      <w:autoSpaceDE/>
      <w:autoSpaceDN/>
      <w:adjustRightInd/>
      <w:spacing w:before="240" w:after="60"/>
      <w:ind w:left="1065" w:hanging="360"/>
      <w:outlineLvl w:val="7"/>
    </w:pPr>
    <w:rPr>
      <w:rFonts w:ascii="Times New Roman" w:eastAsia="Times" w:hAnsi="Times New Roman" w:cs="Times New Roman"/>
      <w:i/>
      <w:kern w:val="1"/>
      <w:lang w:val="en-US" w:eastAsia="hi-IN" w:bidi="hi-IN"/>
    </w:rPr>
  </w:style>
  <w:style w:type="paragraph" w:styleId="Ttulo9">
    <w:name w:val="heading 9"/>
    <w:basedOn w:val="Normal"/>
    <w:next w:val="Normal"/>
    <w:link w:val="Ttulo9Car"/>
    <w:qFormat/>
    <w:rsid w:val="00E271F5"/>
    <w:pPr>
      <w:widowControl w:val="0"/>
      <w:tabs>
        <w:tab w:val="num" w:pos="1065"/>
      </w:tabs>
      <w:suppressAutoHyphens/>
      <w:autoSpaceDE/>
      <w:autoSpaceDN/>
      <w:adjustRightInd/>
      <w:spacing w:before="240" w:after="60"/>
      <w:ind w:left="1065" w:hanging="360"/>
      <w:outlineLvl w:val="8"/>
    </w:pPr>
    <w:rPr>
      <w:rFonts w:ascii="Arial" w:eastAsia="Times" w:hAnsi="Arial" w:cs="Arial"/>
      <w:kern w:val="1"/>
      <w:sz w:val="22"/>
      <w:szCs w:val="22"/>
      <w:lang w:val="en-U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71F5"/>
    <w:rPr>
      <w:rFonts w:ascii="Arial" w:eastAsia="Times New Roman" w:hAnsi="Arial" w:cs="Times New Roman"/>
      <w:b/>
      <w:bCs/>
      <w:color w:val="0000FF"/>
      <w:kern w:val="28"/>
      <w:sz w:val="24"/>
      <w:szCs w:val="28"/>
      <w:lang w:val="es-ES_tradnl" w:eastAsia="es-ES"/>
    </w:rPr>
  </w:style>
  <w:style w:type="character" w:customStyle="1" w:styleId="Ttulo2Car">
    <w:name w:val="Título 2 Car"/>
    <w:basedOn w:val="Fuentedeprrafopredeter"/>
    <w:link w:val="Ttulo2"/>
    <w:rsid w:val="00E271F5"/>
    <w:rPr>
      <w:rFonts w:ascii="Arial" w:eastAsia="Times New Roman" w:hAnsi="Arial" w:cs="Arial"/>
      <w:b/>
      <w:bCs/>
      <w:i/>
      <w:iCs/>
      <w:color w:val="548DD4"/>
      <w:sz w:val="20"/>
      <w:szCs w:val="28"/>
      <w:lang w:eastAsia="es-ES"/>
    </w:rPr>
  </w:style>
  <w:style w:type="character" w:customStyle="1" w:styleId="Ttulo3Car">
    <w:name w:val="Título 3 Car"/>
    <w:basedOn w:val="Fuentedeprrafopredeter"/>
    <w:link w:val="Ttulo3"/>
    <w:rsid w:val="00E271F5"/>
    <w:rPr>
      <w:rFonts w:ascii="Times New Roman" w:eastAsia="Times New Roman" w:hAnsi="Times New Roman" w:cs="Times"/>
      <w:b/>
      <w:bCs/>
      <w:sz w:val="20"/>
      <w:szCs w:val="20"/>
      <w:lang w:val="es-ES_tradnl" w:eastAsia="es-ES"/>
    </w:rPr>
  </w:style>
  <w:style w:type="character" w:customStyle="1" w:styleId="Ttulo4Car">
    <w:name w:val="Título 4 Car"/>
    <w:basedOn w:val="Fuentedeprrafopredeter"/>
    <w:link w:val="Ttulo4"/>
    <w:rsid w:val="00E271F5"/>
    <w:rPr>
      <w:rFonts w:asciiTheme="majorHAnsi" w:eastAsiaTheme="majorEastAsia" w:hAnsiTheme="majorHAnsi" w:cstheme="majorBidi"/>
      <w:b/>
      <w:bCs/>
      <w:i/>
      <w:iCs/>
      <w:color w:val="4F81BD" w:themeColor="accent1"/>
      <w:sz w:val="24"/>
      <w:szCs w:val="24"/>
      <w:lang w:val="es-ES_tradnl" w:eastAsia="es-ES"/>
    </w:rPr>
  </w:style>
  <w:style w:type="character" w:customStyle="1" w:styleId="Ttulo5Car">
    <w:name w:val="Título 5 Car"/>
    <w:basedOn w:val="Fuentedeprrafopredeter"/>
    <w:link w:val="Ttulo5"/>
    <w:rsid w:val="00E271F5"/>
    <w:rPr>
      <w:rFonts w:ascii="Times" w:eastAsia="Times New Roman" w:hAnsi="Times" w:cs="Times"/>
      <w:b/>
      <w:bCs/>
      <w:i/>
      <w:iCs/>
      <w:sz w:val="26"/>
      <w:szCs w:val="26"/>
      <w:lang w:val="es-ES_tradnl" w:eastAsia="es-ES"/>
    </w:rPr>
  </w:style>
  <w:style w:type="character" w:customStyle="1" w:styleId="Ttulo6Car">
    <w:name w:val="Título 6 Car"/>
    <w:basedOn w:val="Fuentedeprrafopredeter"/>
    <w:link w:val="Ttulo6"/>
    <w:rsid w:val="00E271F5"/>
    <w:rPr>
      <w:rFonts w:ascii="Times New Roman" w:eastAsia="Times New Roman" w:hAnsi="Times New Roman" w:cs="Times New Roman"/>
      <w:b/>
      <w:kern w:val="1"/>
      <w:sz w:val="20"/>
      <w:szCs w:val="20"/>
      <w:lang w:val="es-ES_tradnl" w:eastAsia="hi-IN" w:bidi="hi-IN"/>
    </w:rPr>
  </w:style>
  <w:style w:type="character" w:customStyle="1" w:styleId="Ttulo7Car">
    <w:name w:val="Título 7 Car"/>
    <w:basedOn w:val="Fuentedeprrafopredeter"/>
    <w:link w:val="Ttulo7"/>
    <w:rsid w:val="00E271F5"/>
    <w:rPr>
      <w:rFonts w:ascii="Times-Bold" w:eastAsia="Times New Roman" w:hAnsi="Times-Bold" w:cs="Times-Bold"/>
      <w:b/>
      <w:kern w:val="1"/>
      <w:sz w:val="40"/>
      <w:szCs w:val="20"/>
      <w:lang w:val="en-US" w:eastAsia="hi-IN" w:bidi="hi-IN"/>
    </w:rPr>
  </w:style>
  <w:style w:type="character" w:customStyle="1" w:styleId="Ttulo8Car">
    <w:name w:val="Título 8 Car"/>
    <w:basedOn w:val="Fuentedeprrafopredeter"/>
    <w:link w:val="Ttulo8"/>
    <w:rsid w:val="00E271F5"/>
    <w:rPr>
      <w:rFonts w:ascii="Times New Roman" w:eastAsia="Times" w:hAnsi="Times New Roman" w:cs="Times New Roman"/>
      <w:i/>
      <w:kern w:val="1"/>
      <w:sz w:val="24"/>
      <w:szCs w:val="24"/>
      <w:lang w:val="en-US" w:eastAsia="hi-IN" w:bidi="hi-IN"/>
    </w:rPr>
  </w:style>
  <w:style w:type="character" w:customStyle="1" w:styleId="Ttulo9Car">
    <w:name w:val="Título 9 Car"/>
    <w:basedOn w:val="Fuentedeprrafopredeter"/>
    <w:link w:val="Ttulo9"/>
    <w:rsid w:val="00E271F5"/>
    <w:rPr>
      <w:rFonts w:ascii="Arial" w:eastAsia="Times" w:hAnsi="Arial" w:cs="Arial"/>
      <w:kern w:val="1"/>
      <w:lang w:val="en-US" w:eastAsia="hi-IN" w:bidi="hi-IN"/>
    </w:rPr>
  </w:style>
  <w:style w:type="paragraph" w:styleId="Textoindependiente">
    <w:name w:val="Body Text"/>
    <w:basedOn w:val="Normal"/>
    <w:link w:val="TextoindependienteCar"/>
    <w:rsid w:val="00E271F5"/>
  </w:style>
  <w:style w:type="character" w:customStyle="1" w:styleId="TextoindependienteCar">
    <w:name w:val="Texto independiente Car"/>
    <w:basedOn w:val="Fuentedeprrafopredeter"/>
    <w:link w:val="Textoindependiente"/>
    <w:rsid w:val="00E271F5"/>
    <w:rPr>
      <w:rFonts w:ascii="Times" w:eastAsia="Times New Roman" w:hAnsi="Times" w:cs="Times"/>
      <w:sz w:val="24"/>
      <w:szCs w:val="24"/>
      <w:lang w:val="es-ES_tradnl" w:eastAsia="es-ES"/>
    </w:rPr>
  </w:style>
  <w:style w:type="paragraph" w:styleId="Piedepgina">
    <w:name w:val="footer"/>
    <w:basedOn w:val="Normal"/>
    <w:link w:val="PiedepginaCar"/>
    <w:rsid w:val="00E271F5"/>
    <w:pPr>
      <w:tabs>
        <w:tab w:val="center" w:pos="4252"/>
        <w:tab w:val="right" w:pos="8504"/>
      </w:tabs>
    </w:pPr>
    <w:rPr>
      <w:rFonts w:cs="Times New Roman"/>
    </w:rPr>
  </w:style>
  <w:style w:type="character" w:customStyle="1" w:styleId="PiedepginaCar">
    <w:name w:val="Pie de página Car"/>
    <w:basedOn w:val="Fuentedeprrafopredeter"/>
    <w:link w:val="Piedepgina"/>
    <w:rsid w:val="00E271F5"/>
    <w:rPr>
      <w:rFonts w:ascii="Times" w:eastAsia="Times New Roman" w:hAnsi="Times" w:cs="Times New Roman"/>
      <w:sz w:val="24"/>
      <w:szCs w:val="24"/>
      <w:lang w:val="es-ES_tradnl" w:eastAsia="es-ES"/>
    </w:rPr>
  </w:style>
  <w:style w:type="character" w:styleId="Nmerodepgina">
    <w:name w:val="page number"/>
    <w:basedOn w:val="Fuentedeprrafopredeter"/>
    <w:rsid w:val="00E271F5"/>
  </w:style>
  <w:style w:type="paragraph" w:customStyle="1" w:styleId="main">
    <w:name w:val="main"/>
    <w:basedOn w:val="Normal"/>
    <w:next w:val="Normal"/>
    <w:rsid w:val="00E271F5"/>
    <w:pPr>
      <w:spacing w:before="113" w:line="280" w:lineRule="exact"/>
      <w:jc w:val="both"/>
    </w:pPr>
    <w:rPr>
      <w:rFonts w:ascii="Times New Roman" w:hAnsi="Times New Roman" w:cs="Times New Roman"/>
      <w:sz w:val="22"/>
      <w:szCs w:val="22"/>
    </w:rPr>
  </w:style>
  <w:style w:type="paragraph" w:customStyle="1" w:styleId="cunderhead">
    <w:name w:val="c under head"/>
    <w:basedOn w:val="Normal"/>
    <w:rsid w:val="00E271F5"/>
    <w:pPr>
      <w:spacing w:before="40" w:after="40" w:line="280" w:lineRule="exact"/>
      <w:ind w:left="567" w:hanging="567"/>
    </w:pPr>
    <w:rPr>
      <w:rFonts w:ascii="Times New Roman" w:hAnsi="Times New Roman" w:cs="Times New Roman"/>
      <w:b/>
      <w:bCs/>
      <w:sz w:val="22"/>
      <w:szCs w:val="22"/>
    </w:rPr>
  </w:style>
  <w:style w:type="paragraph" w:customStyle="1" w:styleId="mainunderhead">
    <w:name w:val="main under head"/>
    <w:basedOn w:val="Normal"/>
    <w:next w:val="Normal"/>
    <w:rsid w:val="00E271F5"/>
    <w:pPr>
      <w:tabs>
        <w:tab w:val="left" w:pos="720"/>
      </w:tabs>
      <w:spacing w:before="28" w:line="280" w:lineRule="exact"/>
      <w:jc w:val="both"/>
    </w:pPr>
    <w:rPr>
      <w:rFonts w:ascii="Times New Roman" w:hAnsi="Times New Roman" w:cs="Times New Roman"/>
      <w:sz w:val="22"/>
      <w:szCs w:val="22"/>
    </w:rPr>
  </w:style>
  <w:style w:type="paragraph" w:customStyle="1" w:styleId="ahead">
    <w:name w:val="a head"/>
    <w:basedOn w:val="Normal"/>
    <w:next w:val="Normal"/>
    <w:rsid w:val="00E271F5"/>
    <w:pPr>
      <w:spacing w:before="480" w:after="80" w:line="280" w:lineRule="exact"/>
      <w:ind w:left="567" w:hanging="567"/>
    </w:pPr>
    <w:rPr>
      <w:rFonts w:ascii="Times New Roman" w:hAnsi="Times New Roman" w:cs="Times New Roman"/>
      <w:b/>
      <w:bCs/>
      <w:noProof/>
      <w:sz w:val="28"/>
      <w:szCs w:val="28"/>
      <w:lang w:val="en-US"/>
    </w:rPr>
  </w:style>
  <w:style w:type="paragraph" w:customStyle="1" w:styleId="TextoindependienteredeterhDpHH">
    <w:name w:val="Texto independienteredeter.∞îÛÆÛ˙hˇò@∞ìøáD˙Œáß._p_H_H"/>
    <w:basedOn w:val="Normal"/>
    <w:rsid w:val="00E271F5"/>
    <w:pPr>
      <w:spacing w:after="120"/>
      <w:jc w:val="both"/>
    </w:pPr>
    <w:rPr>
      <w:rFonts w:ascii="Times New Roman" w:hAnsi="Times New Roman" w:cs="Times New Roman"/>
      <w:lang w:val="en-GB"/>
    </w:rPr>
  </w:style>
  <w:style w:type="paragraph" w:styleId="Encabezado">
    <w:name w:val="header"/>
    <w:basedOn w:val="Normal"/>
    <w:link w:val="EncabezadoCar"/>
    <w:uiPriority w:val="99"/>
    <w:rsid w:val="00E271F5"/>
    <w:pPr>
      <w:tabs>
        <w:tab w:val="center" w:pos="4252"/>
        <w:tab w:val="right" w:pos="8504"/>
      </w:tabs>
    </w:pPr>
    <w:rPr>
      <w:rFonts w:cs="Times New Roman"/>
    </w:rPr>
  </w:style>
  <w:style w:type="character" w:customStyle="1" w:styleId="EncabezadoCar">
    <w:name w:val="Encabezado Car"/>
    <w:basedOn w:val="Fuentedeprrafopredeter"/>
    <w:link w:val="Encabezado"/>
    <w:uiPriority w:val="99"/>
    <w:rsid w:val="00E271F5"/>
    <w:rPr>
      <w:rFonts w:ascii="Times" w:eastAsia="Times New Roman" w:hAnsi="Times" w:cs="Times New Roman"/>
      <w:sz w:val="24"/>
      <w:szCs w:val="24"/>
      <w:lang w:val="es-ES_tradnl" w:eastAsia="es-ES"/>
    </w:rPr>
  </w:style>
  <w:style w:type="paragraph" w:styleId="Textodebloque">
    <w:name w:val="Block Text"/>
    <w:basedOn w:val="Normal"/>
    <w:rsid w:val="00E271F5"/>
    <w:pPr>
      <w:spacing w:before="160"/>
      <w:ind w:left="142" w:right="539"/>
    </w:pPr>
    <w:rPr>
      <w:rFonts w:ascii="Times New Roman" w:hAnsi="Times New Roman"/>
      <w:bCs/>
      <w:sz w:val="20"/>
      <w:szCs w:val="20"/>
    </w:rPr>
  </w:style>
  <w:style w:type="paragraph" w:styleId="Sangradetextonormal">
    <w:name w:val="Body Text Indent"/>
    <w:basedOn w:val="Normal"/>
    <w:link w:val="SangradetextonormalCar"/>
    <w:rsid w:val="00E271F5"/>
    <w:pPr>
      <w:ind w:left="851" w:hanging="284"/>
    </w:pPr>
    <w:rPr>
      <w:rFonts w:ascii="Times New Roman" w:hAnsi="Times New Roman" w:cs="Times New Roman"/>
      <w:sz w:val="20"/>
      <w:szCs w:val="20"/>
    </w:rPr>
  </w:style>
  <w:style w:type="character" w:customStyle="1" w:styleId="SangradetextonormalCar">
    <w:name w:val="Sangría de texto normal Car"/>
    <w:basedOn w:val="Fuentedeprrafopredeter"/>
    <w:link w:val="Sangradetextonormal"/>
    <w:rsid w:val="00E271F5"/>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E271F5"/>
    <w:pPr>
      <w:ind w:left="709" w:hanging="142"/>
    </w:pPr>
    <w:rPr>
      <w:rFonts w:ascii="Times New Roman" w:hAnsi="Times New Roman"/>
      <w:sz w:val="20"/>
      <w:szCs w:val="20"/>
    </w:rPr>
  </w:style>
  <w:style w:type="character" w:customStyle="1" w:styleId="Sangra2detindependienteCar">
    <w:name w:val="Sangría 2 de t. independiente Car"/>
    <w:basedOn w:val="Fuentedeprrafopredeter"/>
    <w:link w:val="Sangra2detindependiente"/>
    <w:rsid w:val="00E271F5"/>
    <w:rPr>
      <w:rFonts w:ascii="Times New Roman" w:eastAsia="Times New Roman" w:hAnsi="Times New Roman" w:cs="Times"/>
      <w:sz w:val="20"/>
      <w:szCs w:val="20"/>
      <w:lang w:val="es-ES_tradnl" w:eastAsia="es-ES"/>
    </w:rPr>
  </w:style>
  <w:style w:type="paragraph" w:styleId="Sangra3detindependiente">
    <w:name w:val="Body Text Indent 3"/>
    <w:basedOn w:val="Normal"/>
    <w:link w:val="Sangra3detindependienteCar"/>
    <w:rsid w:val="00E271F5"/>
    <w:pPr>
      <w:ind w:left="709" w:hanging="141"/>
    </w:pPr>
    <w:rPr>
      <w:rFonts w:ascii="Times New Roman" w:hAnsi="Times New Roman"/>
      <w:sz w:val="20"/>
      <w:szCs w:val="20"/>
    </w:rPr>
  </w:style>
  <w:style w:type="character" w:customStyle="1" w:styleId="Sangra3detindependienteCar">
    <w:name w:val="Sangría 3 de t. independiente Car"/>
    <w:basedOn w:val="Fuentedeprrafopredeter"/>
    <w:link w:val="Sangra3detindependiente"/>
    <w:rsid w:val="00E271F5"/>
    <w:rPr>
      <w:rFonts w:ascii="Times New Roman" w:eastAsia="Times New Roman" w:hAnsi="Times New Roman" w:cs="Times"/>
      <w:sz w:val="20"/>
      <w:szCs w:val="20"/>
      <w:lang w:val="es-ES_tradnl" w:eastAsia="es-ES"/>
    </w:rPr>
  </w:style>
  <w:style w:type="paragraph" w:customStyle="1" w:styleId="bullet">
    <w:name w:val="bullet"/>
    <w:basedOn w:val="Normal"/>
    <w:rsid w:val="00E271F5"/>
    <w:pPr>
      <w:tabs>
        <w:tab w:val="left" w:pos="284"/>
        <w:tab w:val="left" w:pos="397"/>
      </w:tabs>
      <w:autoSpaceDE/>
      <w:autoSpaceDN/>
      <w:adjustRightInd/>
      <w:spacing w:before="280" w:line="280" w:lineRule="exact"/>
      <w:ind w:left="284" w:hanging="284"/>
    </w:pPr>
    <w:rPr>
      <w:rFonts w:ascii="Times New Roman" w:hAnsi="Times New Roman"/>
      <w:sz w:val="22"/>
      <w:szCs w:val="20"/>
    </w:rPr>
  </w:style>
  <w:style w:type="paragraph" w:customStyle="1" w:styleId="numberlist">
    <w:name w:val="number list"/>
    <w:basedOn w:val="bullet"/>
    <w:rsid w:val="00E271F5"/>
    <w:pPr>
      <w:tabs>
        <w:tab w:val="clear" w:pos="284"/>
        <w:tab w:val="clear" w:pos="397"/>
        <w:tab w:val="left" w:pos="425"/>
      </w:tabs>
      <w:ind w:left="425" w:hanging="425"/>
      <w:jc w:val="both"/>
    </w:pPr>
  </w:style>
  <w:style w:type="paragraph" w:customStyle="1" w:styleId="Tabletit-3">
    <w:name w:val="Table tit-3"/>
    <w:basedOn w:val="Tabletit-1"/>
    <w:rsid w:val="00E271F5"/>
    <w:rPr>
      <w:rFonts w:ascii="Times" w:hAnsi="Times"/>
      <w:sz w:val="22"/>
    </w:rPr>
  </w:style>
  <w:style w:type="paragraph" w:customStyle="1" w:styleId="Tabletit-1">
    <w:name w:val="Table tit-1"/>
    <w:basedOn w:val="Normal"/>
    <w:rsid w:val="00E271F5"/>
    <w:pPr>
      <w:autoSpaceDE/>
      <w:autoSpaceDN/>
      <w:adjustRightInd/>
      <w:spacing w:before="40" w:after="40" w:line="240" w:lineRule="exact"/>
    </w:pPr>
    <w:rPr>
      <w:rFonts w:ascii="Palatino" w:hAnsi="Palatino"/>
      <w:b/>
      <w:sz w:val="20"/>
      <w:szCs w:val="20"/>
    </w:rPr>
  </w:style>
  <w:style w:type="paragraph" w:customStyle="1" w:styleId="tablebullet-last">
    <w:name w:val="table bullet-last"/>
    <w:basedOn w:val="tablebullet"/>
    <w:rsid w:val="00E271F5"/>
    <w:pPr>
      <w:spacing w:after="40" w:line="240" w:lineRule="exact"/>
    </w:pPr>
  </w:style>
  <w:style w:type="paragraph" w:customStyle="1" w:styleId="tablebullet">
    <w:name w:val="table bullet"/>
    <w:basedOn w:val="Normal"/>
    <w:rsid w:val="00E271F5"/>
    <w:pPr>
      <w:autoSpaceDE/>
      <w:autoSpaceDN/>
      <w:adjustRightInd/>
      <w:ind w:left="142" w:hanging="142"/>
    </w:pPr>
    <w:rPr>
      <w:sz w:val="20"/>
      <w:szCs w:val="20"/>
    </w:rPr>
  </w:style>
  <w:style w:type="table" w:styleId="Tablaconcuadrcula">
    <w:name w:val="Table Grid"/>
    <w:basedOn w:val="Tablanormal"/>
    <w:uiPriority w:val="59"/>
    <w:rsid w:val="00E271F5"/>
    <w:pPr>
      <w:autoSpaceDE w:val="0"/>
      <w:autoSpaceDN w:val="0"/>
      <w:adjustRightInd w:val="0"/>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271F5"/>
    <w:rPr>
      <w:color w:val="0000FF"/>
      <w:u w:val="single"/>
    </w:rPr>
  </w:style>
  <w:style w:type="paragraph" w:styleId="Lista2">
    <w:name w:val="List 2"/>
    <w:basedOn w:val="Normal"/>
    <w:rsid w:val="00E271F5"/>
    <w:pPr>
      <w:overflowPunct w:val="0"/>
      <w:ind w:left="566" w:hanging="283"/>
      <w:textAlignment w:val="baseline"/>
    </w:pPr>
    <w:rPr>
      <w:rFonts w:ascii="Times New Roman" w:hAnsi="Times New Roman" w:cs="Times New Roman"/>
      <w:sz w:val="20"/>
      <w:szCs w:val="20"/>
    </w:rPr>
  </w:style>
  <w:style w:type="paragraph" w:styleId="Listaconvietas2">
    <w:name w:val="List Bullet 2"/>
    <w:basedOn w:val="Normal"/>
    <w:rsid w:val="00E271F5"/>
    <w:pPr>
      <w:tabs>
        <w:tab w:val="left" w:pos="643"/>
      </w:tabs>
      <w:overflowPunct w:val="0"/>
      <w:ind w:left="643" w:hanging="360"/>
      <w:textAlignment w:val="baseline"/>
    </w:pPr>
    <w:rPr>
      <w:rFonts w:ascii="Times New Roman" w:hAnsi="Times New Roman" w:cs="Times New Roman"/>
      <w:sz w:val="20"/>
      <w:szCs w:val="20"/>
    </w:rPr>
  </w:style>
  <w:style w:type="paragraph" w:customStyle="1" w:styleId="tablebullet-1st">
    <w:name w:val="table bullet-1st"/>
    <w:basedOn w:val="tablebullet"/>
    <w:rsid w:val="00E271F5"/>
    <w:pPr>
      <w:overflowPunct w:val="0"/>
      <w:autoSpaceDE w:val="0"/>
      <w:autoSpaceDN w:val="0"/>
      <w:adjustRightInd w:val="0"/>
      <w:spacing w:before="40" w:line="240" w:lineRule="exact"/>
      <w:textAlignment w:val="baseline"/>
    </w:pPr>
    <w:rPr>
      <w:rFonts w:cs="Times New Roman"/>
    </w:rPr>
  </w:style>
  <w:style w:type="paragraph" w:customStyle="1" w:styleId="Tablebullet-just1">
    <w:name w:val="Table bullet-just 1"/>
    <w:basedOn w:val="tablebullet"/>
    <w:rsid w:val="00E271F5"/>
    <w:pPr>
      <w:overflowPunct w:val="0"/>
      <w:autoSpaceDE w:val="0"/>
      <w:autoSpaceDN w:val="0"/>
      <w:adjustRightInd w:val="0"/>
      <w:spacing w:before="40" w:after="40" w:line="240" w:lineRule="exact"/>
      <w:textAlignment w:val="baseline"/>
    </w:pPr>
    <w:rPr>
      <w:rFonts w:cs="Times New Roman"/>
    </w:rPr>
  </w:style>
  <w:style w:type="paragraph" w:customStyle="1" w:styleId="indentbullet">
    <w:name w:val="indent bullet"/>
    <w:basedOn w:val="bullet"/>
    <w:rsid w:val="00E271F5"/>
    <w:pPr>
      <w:tabs>
        <w:tab w:val="clear" w:pos="284"/>
        <w:tab w:val="clear" w:pos="397"/>
      </w:tabs>
      <w:overflowPunct w:val="0"/>
      <w:autoSpaceDE w:val="0"/>
      <w:autoSpaceDN w:val="0"/>
      <w:adjustRightInd w:val="0"/>
      <w:spacing w:before="0"/>
      <w:ind w:left="568"/>
      <w:jc w:val="both"/>
      <w:textAlignment w:val="baseline"/>
    </w:pPr>
    <w:rPr>
      <w:rFonts w:cs="Times New Roman"/>
    </w:rPr>
  </w:style>
  <w:style w:type="character" w:styleId="Textoennegrita">
    <w:name w:val="Strong"/>
    <w:qFormat/>
    <w:rsid w:val="00E271F5"/>
    <w:rPr>
      <w:b/>
      <w:bCs/>
    </w:rPr>
  </w:style>
  <w:style w:type="character" w:styleId="Hipervnculovisitado">
    <w:name w:val="FollowedHyperlink"/>
    <w:rsid w:val="00E271F5"/>
    <w:rPr>
      <w:color w:val="800080"/>
      <w:u w:val="single"/>
    </w:rPr>
  </w:style>
  <w:style w:type="paragraph" w:customStyle="1" w:styleId="c22">
    <w:name w:val="c22"/>
    <w:basedOn w:val="Normal"/>
    <w:rsid w:val="00E271F5"/>
    <w:pPr>
      <w:autoSpaceDE/>
      <w:autoSpaceDN/>
      <w:adjustRightInd/>
      <w:spacing w:before="100" w:beforeAutospacing="1" w:after="100" w:afterAutospacing="1"/>
    </w:pPr>
    <w:rPr>
      <w:rFonts w:ascii="Arial Unicode MS" w:eastAsia="Arial Unicode MS" w:hAnsi="Arial Unicode MS" w:cs="Arial Unicode MS"/>
      <w:lang w:val="es-ES"/>
    </w:rPr>
  </w:style>
  <w:style w:type="paragraph" w:customStyle="1" w:styleId="Default">
    <w:name w:val="Default"/>
    <w:rsid w:val="00E271F5"/>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2">
    <w:name w:val="Body Text 2"/>
    <w:basedOn w:val="Normal"/>
    <w:link w:val="Textoindependiente2Car"/>
    <w:rsid w:val="00E271F5"/>
    <w:pPr>
      <w:autoSpaceDE/>
      <w:autoSpaceDN/>
      <w:adjustRightInd/>
      <w:spacing w:after="120" w:line="480" w:lineRule="auto"/>
    </w:pPr>
    <w:rPr>
      <w:rFonts w:ascii="Times New Roman" w:hAnsi="Times New Roman" w:cs="Times New Roman"/>
      <w:lang w:val="es-ES"/>
    </w:rPr>
  </w:style>
  <w:style w:type="character" w:customStyle="1" w:styleId="Textoindependiente2Car">
    <w:name w:val="Texto independiente 2 Car"/>
    <w:basedOn w:val="Fuentedeprrafopredeter"/>
    <w:link w:val="Textoindependiente2"/>
    <w:rsid w:val="00E271F5"/>
    <w:rPr>
      <w:rFonts w:ascii="Times New Roman" w:eastAsia="Times New Roman" w:hAnsi="Times New Roman" w:cs="Times New Roman"/>
      <w:sz w:val="24"/>
      <w:szCs w:val="24"/>
      <w:lang w:eastAsia="es-ES"/>
    </w:rPr>
  </w:style>
  <w:style w:type="character" w:styleId="nfasis">
    <w:name w:val="Emphasis"/>
    <w:qFormat/>
    <w:rsid w:val="00E271F5"/>
    <w:rPr>
      <w:i/>
      <w:iCs/>
    </w:rPr>
  </w:style>
  <w:style w:type="paragraph" w:styleId="NormalWeb">
    <w:name w:val="Normal (Web)"/>
    <w:basedOn w:val="Normal"/>
    <w:uiPriority w:val="99"/>
    <w:rsid w:val="00E271F5"/>
    <w:pPr>
      <w:autoSpaceDE/>
      <w:autoSpaceDN/>
      <w:adjustRightInd/>
      <w:spacing w:before="100" w:beforeAutospacing="1" w:after="100" w:afterAutospacing="1"/>
    </w:pPr>
    <w:rPr>
      <w:rFonts w:ascii="Times New Roman" w:hAnsi="Times New Roman" w:cs="Times New Roman"/>
      <w:lang w:val="es-ES"/>
    </w:rPr>
  </w:style>
  <w:style w:type="paragraph" w:customStyle="1" w:styleId="Cuadrculaclara-nfasis31">
    <w:name w:val="Cuadrícula clara - Énfasis 31"/>
    <w:basedOn w:val="Normal"/>
    <w:uiPriority w:val="34"/>
    <w:qFormat/>
    <w:rsid w:val="00E271F5"/>
    <w:pPr>
      <w:ind w:left="708"/>
    </w:pPr>
  </w:style>
  <w:style w:type="paragraph" w:styleId="Textoindependienteprimerasangra2">
    <w:name w:val="Body Text First Indent 2"/>
    <w:basedOn w:val="Sangradetextonormal"/>
    <w:link w:val="Textoindependienteprimerasangra2Car"/>
    <w:rsid w:val="00E271F5"/>
    <w:pPr>
      <w:spacing w:after="120"/>
      <w:ind w:left="283" w:firstLine="210"/>
    </w:pPr>
    <w:rPr>
      <w:rFonts w:ascii="Times" w:hAnsi="Times"/>
      <w:sz w:val="24"/>
      <w:szCs w:val="24"/>
    </w:rPr>
  </w:style>
  <w:style w:type="character" w:customStyle="1" w:styleId="Textoindependienteprimerasangra2Car">
    <w:name w:val="Texto independiente primera sangría 2 Car"/>
    <w:basedOn w:val="SangradetextonormalCar"/>
    <w:link w:val="Textoindependienteprimerasangra2"/>
    <w:rsid w:val="00E271F5"/>
    <w:rPr>
      <w:rFonts w:ascii="Times" w:eastAsia="Times New Roman" w:hAnsi="Times" w:cs="Times New Roman"/>
      <w:sz w:val="24"/>
      <w:szCs w:val="24"/>
      <w:lang w:val="es-ES_tradnl" w:eastAsia="es-ES"/>
    </w:rPr>
  </w:style>
  <w:style w:type="character" w:customStyle="1" w:styleId="apple-converted-space">
    <w:name w:val="apple-converted-space"/>
    <w:basedOn w:val="Fuentedeprrafopredeter"/>
    <w:rsid w:val="00E271F5"/>
  </w:style>
  <w:style w:type="paragraph" w:customStyle="1" w:styleId="Instructionsparagrph">
    <w:name w:val="Instructions paragrph"/>
    <w:basedOn w:val="Normal"/>
    <w:next w:val="Normal"/>
    <w:rsid w:val="00E271F5"/>
    <w:pPr>
      <w:widowControl w:val="0"/>
      <w:tabs>
        <w:tab w:val="left" w:pos="425"/>
      </w:tabs>
      <w:suppressAutoHyphens/>
      <w:spacing w:before="113" w:line="250" w:lineRule="atLeast"/>
      <w:textAlignment w:val="center"/>
    </w:pPr>
    <w:rPr>
      <w:rFonts w:ascii="Times-Roman" w:hAnsi="Times-Roman" w:cs="Times New Roman"/>
      <w:color w:val="000000"/>
      <w:position w:val="6"/>
      <w:sz w:val="21"/>
      <w:szCs w:val="21"/>
      <w:lang w:val="en-GB" w:eastAsia="en-US"/>
    </w:rPr>
  </w:style>
  <w:style w:type="character" w:styleId="Refdecomentario">
    <w:name w:val="annotation reference"/>
    <w:rsid w:val="00E271F5"/>
    <w:rPr>
      <w:sz w:val="18"/>
    </w:rPr>
  </w:style>
  <w:style w:type="paragraph" w:customStyle="1" w:styleId="textotab">
    <w:name w:val="texto tab"/>
    <w:basedOn w:val="Normal"/>
    <w:semiHidden/>
    <w:rsid w:val="00E271F5"/>
    <w:pPr>
      <w:suppressAutoHyphens/>
      <w:autoSpaceDE/>
      <w:autoSpaceDN/>
      <w:adjustRightInd/>
      <w:ind w:left="708" w:firstLine="1"/>
    </w:pPr>
    <w:rPr>
      <w:rFonts w:ascii="Times New Roman" w:hAnsi="Times New Roman" w:cs="Times New Roman"/>
      <w:szCs w:val="20"/>
      <w:lang w:val="es-ES" w:eastAsia="ar-SA"/>
    </w:rPr>
  </w:style>
  <w:style w:type="paragraph" w:customStyle="1" w:styleId="Seccin">
    <w:name w:val="Sección"/>
    <w:basedOn w:val="Ttulo2"/>
    <w:rsid w:val="00E271F5"/>
    <w:pPr>
      <w:suppressAutoHyphens/>
      <w:autoSpaceDE/>
      <w:autoSpaceDN/>
      <w:adjustRightInd/>
      <w:spacing w:before="0" w:after="0"/>
    </w:pPr>
    <w:rPr>
      <w:rFonts w:ascii="Times New Roman" w:hAnsi="Times New Roman" w:cs="Times New Roman"/>
      <w:i w:val="0"/>
      <w:iCs w:val="0"/>
      <w:szCs w:val="20"/>
      <w:lang w:eastAsia="ar-SA"/>
    </w:rPr>
  </w:style>
  <w:style w:type="paragraph" w:styleId="Ttulo">
    <w:name w:val="Title"/>
    <w:basedOn w:val="Normal"/>
    <w:next w:val="Normal"/>
    <w:link w:val="TtuloCar"/>
    <w:uiPriority w:val="10"/>
    <w:qFormat/>
    <w:rsid w:val="00E271F5"/>
    <w:pPr>
      <w:spacing w:before="240" w:after="60"/>
      <w:jc w:val="center"/>
      <w:outlineLvl w:val="0"/>
    </w:pPr>
    <w:rPr>
      <w:rFonts w:ascii="Cambria" w:hAnsi="Cambria" w:cs="Times New Roman"/>
      <w:b/>
      <w:bCs/>
      <w:kern w:val="28"/>
      <w:sz w:val="32"/>
      <w:szCs w:val="32"/>
    </w:rPr>
  </w:style>
  <w:style w:type="character" w:customStyle="1" w:styleId="TtuloCar">
    <w:name w:val="Título Car"/>
    <w:basedOn w:val="Fuentedeprrafopredeter"/>
    <w:link w:val="Ttulo"/>
    <w:uiPriority w:val="10"/>
    <w:rsid w:val="00E271F5"/>
    <w:rPr>
      <w:rFonts w:ascii="Cambria" w:eastAsia="Times New Roman" w:hAnsi="Cambria" w:cs="Times New Roman"/>
      <w:b/>
      <w:bCs/>
      <w:kern w:val="28"/>
      <w:sz w:val="32"/>
      <w:szCs w:val="32"/>
      <w:lang w:val="es-ES_tradnl" w:eastAsia="es-ES"/>
    </w:rPr>
  </w:style>
  <w:style w:type="paragraph" w:styleId="TtulodeTDC">
    <w:name w:val="TOC Heading"/>
    <w:basedOn w:val="Ttulo1"/>
    <w:next w:val="Normal"/>
    <w:uiPriority w:val="39"/>
    <w:unhideWhenUsed/>
    <w:qFormat/>
    <w:rsid w:val="00E271F5"/>
    <w:pPr>
      <w:keepLines/>
      <w:pBdr>
        <w:bottom w:val="none" w:sz="0" w:space="0" w:color="auto"/>
      </w:pBdr>
      <w:autoSpaceDE/>
      <w:autoSpaceDN/>
      <w:adjustRightInd/>
      <w:spacing w:before="480" w:after="0" w:line="276" w:lineRule="auto"/>
      <w:outlineLvl w:val="9"/>
    </w:pPr>
    <w:rPr>
      <w:rFonts w:ascii="Calibri" w:eastAsia="MS Gothic" w:hAnsi="Calibri"/>
      <w:color w:val="365F91"/>
      <w:kern w:val="0"/>
      <w:sz w:val="28"/>
      <w:lang w:val="en-US"/>
    </w:rPr>
  </w:style>
  <w:style w:type="paragraph" w:styleId="TDC1">
    <w:name w:val="toc 1"/>
    <w:basedOn w:val="Normal"/>
    <w:next w:val="Normal"/>
    <w:autoRedefine/>
    <w:uiPriority w:val="39"/>
    <w:rsid w:val="00E271F5"/>
    <w:pPr>
      <w:tabs>
        <w:tab w:val="right" w:leader="dot" w:pos="9486"/>
      </w:tabs>
      <w:spacing w:before="120"/>
      <w:ind w:left="426" w:hanging="426"/>
    </w:pPr>
    <w:rPr>
      <w:rFonts w:ascii="Arial" w:hAnsi="Arial" w:cs="Arial"/>
      <w:b/>
      <w:noProof/>
      <w:sz w:val="20"/>
      <w:szCs w:val="20"/>
    </w:rPr>
  </w:style>
  <w:style w:type="paragraph" w:styleId="TDC2">
    <w:name w:val="toc 2"/>
    <w:basedOn w:val="Normal"/>
    <w:next w:val="Normal"/>
    <w:autoRedefine/>
    <w:uiPriority w:val="39"/>
    <w:rsid w:val="00E271F5"/>
    <w:pPr>
      <w:tabs>
        <w:tab w:val="left" w:pos="843"/>
        <w:tab w:val="right" w:leader="dot" w:pos="9486"/>
      </w:tabs>
      <w:ind w:left="426"/>
    </w:pPr>
    <w:rPr>
      <w:rFonts w:ascii="Cambria" w:hAnsi="Cambria"/>
      <w:b/>
      <w:sz w:val="22"/>
      <w:szCs w:val="22"/>
    </w:rPr>
  </w:style>
  <w:style w:type="paragraph" w:styleId="TDC3">
    <w:name w:val="toc 3"/>
    <w:basedOn w:val="Normal"/>
    <w:next w:val="Normal"/>
    <w:autoRedefine/>
    <w:uiPriority w:val="39"/>
    <w:rsid w:val="00E271F5"/>
    <w:pPr>
      <w:ind w:left="480"/>
    </w:pPr>
    <w:rPr>
      <w:rFonts w:ascii="Cambria" w:hAnsi="Cambria"/>
      <w:sz w:val="22"/>
      <w:szCs w:val="22"/>
    </w:rPr>
  </w:style>
  <w:style w:type="paragraph" w:styleId="TDC4">
    <w:name w:val="toc 4"/>
    <w:basedOn w:val="Normal"/>
    <w:next w:val="Normal"/>
    <w:autoRedefine/>
    <w:rsid w:val="00E271F5"/>
    <w:pPr>
      <w:ind w:left="720"/>
    </w:pPr>
    <w:rPr>
      <w:rFonts w:ascii="Cambria" w:hAnsi="Cambria"/>
      <w:sz w:val="20"/>
      <w:szCs w:val="20"/>
    </w:rPr>
  </w:style>
  <w:style w:type="paragraph" w:styleId="TDC5">
    <w:name w:val="toc 5"/>
    <w:basedOn w:val="Normal"/>
    <w:next w:val="Normal"/>
    <w:autoRedefine/>
    <w:rsid w:val="00E271F5"/>
    <w:pPr>
      <w:ind w:left="960"/>
    </w:pPr>
    <w:rPr>
      <w:rFonts w:ascii="Cambria" w:hAnsi="Cambria"/>
      <w:sz w:val="20"/>
      <w:szCs w:val="20"/>
    </w:rPr>
  </w:style>
  <w:style w:type="paragraph" w:styleId="TDC6">
    <w:name w:val="toc 6"/>
    <w:basedOn w:val="Normal"/>
    <w:next w:val="Normal"/>
    <w:autoRedefine/>
    <w:rsid w:val="00E271F5"/>
    <w:pPr>
      <w:ind w:left="1200"/>
    </w:pPr>
    <w:rPr>
      <w:rFonts w:ascii="Cambria" w:hAnsi="Cambria"/>
      <w:sz w:val="20"/>
      <w:szCs w:val="20"/>
    </w:rPr>
  </w:style>
  <w:style w:type="paragraph" w:styleId="TDC7">
    <w:name w:val="toc 7"/>
    <w:basedOn w:val="Normal"/>
    <w:next w:val="Normal"/>
    <w:autoRedefine/>
    <w:rsid w:val="00E271F5"/>
    <w:pPr>
      <w:ind w:left="1440"/>
    </w:pPr>
    <w:rPr>
      <w:rFonts w:ascii="Cambria" w:hAnsi="Cambria"/>
      <w:sz w:val="20"/>
      <w:szCs w:val="20"/>
    </w:rPr>
  </w:style>
  <w:style w:type="paragraph" w:styleId="TDC8">
    <w:name w:val="toc 8"/>
    <w:basedOn w:val="Normal"/>
    <w:next w:val="Normal"/>
    <w:autoRedefine/>
    <w:rsid w:val="00E271F5"/>
    <w:pPr>
      <w:ind w:left="1680"/>
    </w:pPr>
    <w:rPr>
      <w:rFonts w:ascii="Cambria" w:hAnsi="Cambria"/>
      <w:sz w:val="20"/>
      <w:szCs w:val="20"/>
    </w:rPr>
  </w:style>
  <w:style w:type="paragraph" w:styleId="TDC9">
    <w:name w:val="toc 9"/>
    <w:basedOn w:val="Normal"/>
    <w:next w:val="Normal"/>
    <w:autoRedefine/>
    <w:rsid w:val="00E271F5"/>
    <w:pPr>
      <w:ind w:left="1920"/>
    </w:pPr>
    <w:rPr>
      <w:rFonts w:ascii="Cambria" w:hAnsi="Cambria"/>
      <w:sz w:val="20"/>
      <w:szCs w:val="20"/>
    </w:rPr>
  </w:style>
  <w:style w:type="paragraph" w:styleId="Textodeglobo">
    <w:name w:val="Balloon Text"/>
    <w:basedOn w:val="Normal"/>
    <w:link w:val="TextodegloboCar"/>
    <w:rsid w:val="00E271F5"/>
    <w:rPr>
      <w:rFonts w:ascii="Lucida Grande" w:hAnsi="Lucida Grande" w:cs="Times New Roman"/>
      <w:sz w:val="18"/>
      <w:szCs w:val="18"/>
    </w:rPr>
  </w:style>
  <w:style w:type="character" w:customStyle="1" w:styleId="TextodegloboCar">
    <w:name w:val="Texto de globo Car"/>
    <w:basedOn w:val="Fuentedeprrafopredeter"/>
    <w:link w:val="Textodeglobo"/>
    <w:rsid w:val="00E271F5"/>
    <w:rPr>
      <w:rFonts w:ascii="Lucida Grande" w:eastAsia="Times New Roman" w:hAnsi="Lucida Grande" w:cs="Times New Roman"/>
      <w:sz w:val="18"/>
      <w:szCs w:val="18"/>
      <w:lang w:val="es-ES_tradnl" w:eastAsia="es-ES"/>
    </w:rPr>
  </w:style>
  <w:style w:type="paragraph" w:styleId="Prrafodelista">
    <w:name w:val="List Paragraph"/>
    <w:basedOn w:val="Normal"/>
    <w:uiPriority w:val="34"/>
    <w:qFormat/>
    <w:rsid w:val="00E271F5"/>
    <w:pPr>
      <w:ind w:left="720"/>
      <w:contextualSpacing/>
    </w:pPr>
  </w:style>
  <w:style w:type="paragraph" w:styleId="Textonotapie">
    <w:name w:val="footnote text"/>
    <w:basedOn w:val="Normal"/>
    <w:link w:val="TextonotapieCar"/>
    <w:rsid w:val="00E271F5"/>
  </w:style>
  <w:style w:type="character" w:customStyle="1" w:styleId="TextonotapieCar">
    <w:name w:val="Texto nota pie Car"/>
    <w:basedOn w:val="Fuentedeprrafopredeter"/>
    <w:link w:val="Textonotapie"/>
    <w:rsid w:val="00E271F5"/>
    <w:rPr>
      <w:rFonts w:ascii="Times" w:eastAsia="Times New Roman" w:hAnsi="Times" w:cs="Times"/>
      <w:sz w:val="24"/>
      <w:szCs w:val="24"/>
      <w:lang w:val="es-ES_tradnl" w:eastAsia="es-ES"/>
    </w:rPr>
  </w:style>
  <w:style w:type="character" w:styleId="Refdenotaalpie">
    <w:name w:val="footnote reference"/>
    <w:basedOn w:val="Fuentedeprrafopredeter"/>
    <w:rsid w:val="00E271F5"/>
    <w:rPr>
      <w:vertAlign w:val="superscript"/>
    </w:rPr>
  </w:style>
  <w:style w:type="paragraph" w:customStyle="1" w:styleId="Normal1">
    <w:name w:val="Normal+1"/>
    <w:basedOn w:val="Default"/>
    <w:next w:val="Default"/>
    <w:uiPriority w:val="99"/>
    <w:rsid w:val="00E271F5"/>
    <w:pPr>
      <w:widowControl w:val="0"/>
    </w:pPr>
    <w:rPr>
      <w:rFonts w:ascii="Times New Roman" w:hAnsi="Times New Roman" w:cs="Times New Roman"/>
      <w:color w:val="auto"/>
    </w:rPr>
  </w:style>
  <w:style w:type="paragraph" w:customStyle="1" w:styleId="Pa12">
    <w:name w:val="Pa12"/>
    <w:basedOn w:val="Default"/>
    <w:next w:val="Default"/>
    <w:uiPriority w:val="99"/>
    <w:rsid w:val="00E271F5"/>
    <w:pPr>
      <w:widowControl w:val="0"/>
      <w:spacing w:line="201" w:lineRule="atLeast"/>
    </w:pPr>
    <w:rPr>
      <w:rFonts w:cs="Times New Roman"/>
      <w:color w:val="auto"/>
    </w:rPr>
  </w:style>
  <w:style w:type="paragraph" w:customStyle="1" w:styleId="Pa6">
    <w:name w:val="Pa6"/>
    <w:basedOn w:val="Default"/>
    <w:next w:val="Default"/>
    <w:rsid w:val="00E271F5"/>
    <w:pPr>
      <w:widowControl w:val="0"/>
      <w:spacing w:line="201" w:lineRule="atLeast"/>
    </w:pPr>
    <w:rPr>
      <w:rFonts w:cs="Times New Roman"/>
      <w:color w:val="auto"/>
    </w:rPr>
  </w:style>
  <w:style w:type="paragraph" w:customStyle="1" w:styleId="CarCarCar1CarCarCarCar">
    <w:name w:val="Car Car Car1 Car Car Car Car"/>
    <w:basedOn w:val="Normal"/>
    <w:rsid w:val="00E271F5"/>
    <w:pPr>
      <w:autoSpaceDE/>
      <w:autoSpaceDN/>
      <w:adjustRightInd/>
      <w:spacing w:after="160" w:line="240" w:lineRule="exact"/>
    </w:pPr>
    <w:rPr>
      <w:rFonts w:ascii="Verdana" w:hAnsi="Verdana" w:cs="Times New Roman"/>
      <w:sz w:val="20"/>
      <w:szCs w:val="20"/>
      <w:lang w:val="en-US" w:eastAsia="en-US"/>
    </w:rPr>
  </w:style>
  <w:style w:type="paragraph" w:customStyle="1" w:styleId="Normal10">
    <w:name w:val="Normal1"/>
    <w:rsid w:val="00E271F5"/>
    <w:pPr>
      <w:suppressAutoHyphens/>
      <w:autoSpaceDE w:val="0"/>
      <w:spacing w:after="0" w:line="240" w:lineRule="auto"/>
    </w:pPr>
    <w:rPr>
      <w:rFonts w:ascii="Arial" w:eastAsia="SimSun" w:hAnsi="Arial" w:cs="Arial"/>
      <w:color w:val="000000"/>
      <w:sz w:val="24"/>
      <w:szCs w:val="24"/>
      <w:lang w:eastAsia="ar-SA"/>
    </w:rPr>
  </w:style>
  <w:style w:type="paragraph" w:customStyle="1" w:styleId="Geneva10ptos">
    <w:name w:val="Geneva 10 ptos."/>
    <w:basedOn w:val="Normal"/>
    <w:rsid w:val="00E271F5"/>
    <w:pPr>
      <w:suppressAutoHyphens/>
      <w:autoSpaceDE/>
      <w:autoSpaceDN/>
      <w:adjustRightInd/>
    </w:pPr>
    <w:rPr>
      <w:rFonts w:ascii="Times New Roman" w:hAnsi="Times New Roman" w:cs="Times New Roman"/>
      <w:color w:val="000000"/>
      <w:szCs w:val="20"/>
      <w:lang w:val="en-US" w:eastAsia="ar-SA"/>
    </w:rPr>
  </w:style>
  <w:style w:type="paragraph" w:styleId="Subttulo">
    <w:name w:val="Subtitle"/>
    <w:basedOn w:val="Normal"/>
    <w:next w:val="Normal"/>
    <w:link w:val="SubttuloCar"/>
    <w:uiPriority w:val="11"/>
    <w:qFormat/>
    <w:rsid w:val="00E271F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E271F5"/>
    <w:rPr>
      <w:rFonts w:asciiTheme="majorHAnsi" w:eastAsiaTheme="majorEastAsia" w:hAnsiTheme="majorHAnsi" w:cstheme="majorBidi"/>
      <w:i/>
      <w:iCs/>
      <w:color w:val="4F81BD" w:themeColor="accent1"/>
      <w:spacing w:val="15"/>
      <w:sz w:val="24"/>
      <w:szCs w:val="24"/>
      <w:lang w:val="es-ES_tradnl" w:eastAsia="es-ES"/>
    </w:rPr>
  </w:style>
  <w:style w:type="paragraph" w:customStyle="1" w:styleId="Listavistosa-nfasis11">
    <w:name w:val="Lista vistosa - Énfasis 11"/>
    <w:basedOn w:val="Normal"/>
    <w:uiPriority w:val="34"/>
    <w:qFormat/>
    <w:rsid w:val="00E271F5"/>
    <w:pPr>
      <w:suppressAutoHyphens/>
      <w:autoSpaceDE/>
      <w:autoSpaceDN/>
      <w:adjustRightInd/>
      <w:ind w:left="708"/>
    </w:pPr>
    <w:rPr>
      <w:rFonts w:ascii="Arial" w:hAnsi="Arial" w:cs="Times New Roman"/>
      <w:sz w:val="22"/>
      <w:szCs w:val="20"/>
      <w:lang w:val="es-ES"/>
    </w:rPr>
  </w:style>
  <w:style w:type="character" w:customStyle="1" w:styleId="WW8Num1z0">
    <w:name w:val="WW8Num1z0"/>
    <w:rsid w:val="00E271F5"/>
    <w:rPr>
      <w:rFonts w:ascii="Symbol" w:hAnsi="Symbol" w:cs="Symbol" w:hint="default"/>
      <w:lang w:val="es-ES"/>
    </w:rPr>
  </w:style>
  <w:style w:type="character" w:customStyle="1" w:styleId="WW8Num1z1">
    <w:name w:val="WW8Num1z1"/>
    <w:rsid w:val="00E271F5"/>
  </w:style>
  <w:style w:type="character" w:customStyle="1" w:styleId="WW8Num1z2">
    <w:name w:val="WW8Num1z2"/>
    <w:rsid w:val="00E271F5"/>
  </w:style>
  <w:style w:type="character" w:customStyle="1" w:styleId="WW8Num1z3">
    <w:name w:val="WW8Num1z3"/>
    <w:rsid w:val="00E271F5"/>
  </w:style>
  <w:style w:type="character" w:customStyle="1" w:styleId="WW8Num1z4">
    <w:name w:val="WW8Num1z4"/>
    <w:rsid w:val="00E271F5"/>
  </w:style>
  <w:style w:type="character" w:customStyle="1" w:styleId="WW8Num1z5">
    <w:name w:val="WW8Num1z5"/>
    <w:rsid w:val="00E271F5"/>
  </w:style>
  <w:style w:type="character" w:customStyle="1" w:styleId="WW8Num1z6">
    <w:name w:val="WW8Num1z6"/>
    <w:rsid w:val="00E271F5"/>
  </w:style>
  <w:style w:type="character" w:customStyle="1" w:styleId="WW8Num1z7">
    <w:name w:val="WW8Num1z7"/>
    <w:rsid w:val="00E271F5"/>
  </w:style>
  <w:style w:type="character" w:customStyle="1" w:styleId="WW8Num1z8">
    <w:name w:val="WW8Num1z8"/>
    <w:rsid w:val="00E271F5"/>
  </w:style>
  <w:style w:type="character" w:customStyle="1" w:styleId="WW8Num2z0">
    <w:name w:val="WW8Num2z0"/>
    <w:rsid w:val="00E271F5"/>
    <w:rPr>
      <w:rFonts w:ascii="Times New Roman" w:hAnsi="Times New Roman" w:cs="Times New Roman"/>
      <w:color w:val="auto"/>
      <w:sz w:val="24"/>
      <w:lang w:val="es-ES"/>
    </w:rPr>
  </w:style>
  <w:style w:type="character" w:customStyle="1" w:styleId="WW8Num3z0">
    <w:name w:val="WW8Num3z0"/>
    <w:rsid w:val="00E271F5"/>
    <w:rPr>
      <w:b/>
      <w:szCs w:val="22"/>
      <w:lang w:val="es-ES"/>
    </w:rPr>
  </w:style>
  <w:style w:type="character" w:customStyle="1" w:styleId="WW8Num4z0">
    <w:name w:val="WW8Num4z0"/>
    <w:rsid w:val="00E271F5"/>
    <w:rPr>
      <w:rFonts w:ascii="Arial" w:hAnsi="Arial" w:cs="Times New Roman"/>
      <w:color w:val="auto"/>
      <w:sz w:val="24"/>
      <w:szCs w:val="24"/>
      <w:lang w:val="es-ES"/>
    </w:rPr>
  </w:style>
  <w:style w:type="character" w:customStyle="1" w:styleId="WW8Num5z0">
    <w:name w:val="WW8Num5z0"/>
    <w:rsid w:val="00E271F5"/>
    <w:rPr>
      <w:rFonts w:ascii="Symbol" w:hAnsi="Symbol" w:cs="OpenSymbol"/>
      <w:color w:val="000000"/>
      <w:lang w:val="es-ES"/>
    </w:rPr>
  </w:style>
  <w:style w:type="character" w:customStyle="1" w:styleId="WW8Num5z1">
    <w:name w:val="WW8Num5z1"/>
    <w:rsid w:val="00E271F5"/>
    <w:rPr>
      <w:rFonts w:ascii="OpenSymbol" w:hAnsi="OpenSymbol" w:cs="OpenSymbol"/>
    </w:rPr>
  </w:style>
  <w:style w:type="character" w:customStyle="1" w:styleId="WW8Num6z0">
    <w:name w:val="WW8Num6z0"/>
    <w:rsid w:val="00E271F5"/>
    <w:rPr>
      <w:rFonts w:ascii="Symbol" w:hAnsi="Symbol" w:cs="OpenSymbol"/>
      <w:lang w:val="es-ES"/>
    </w:rPr>
  </w:style>
  <w:style w:type="character" w:customStyle="1" w:styleId="WW8Num6z1">
    <w:name w:val="WW8Num6z1"/>
    <w:rsid w:val="00E271F5"/>
    <w:rPr>
      <w:rFonts w:ascii="OpenSymbol" w:hAnsi="OpenSymbol" w:cs="OpenSymbol"/>
    </w:rPr>
  </w:style>
  <w:style w:type="character" w:customStyle="1" w:styleId="WW8Num7z0">
    <w:name w:val="WW8Num7z0"/>
    <w:rsid w:val="00E271F5"/>
    <w:rPr>
      <w:rFonts w:ascii="Symbol" w:hAnsi="Symbol" w:cs="Symbol"/>
      <w:color w:val="auto"/>
      <w:lang w:val="es-ES"/>
    </w:rPr>
  </w:style>
  <w:style w:type="character" w:customStyle="1" w:styleId="WW8Num7z1">
    <w:name w:val="WW8Num7z1"/>
    <w:rsid w:val="00E271F5"/>
    <w:rPr>
      <w:rFonts w:ascii="Courier New" w:hAnsi="Courier New" w:cs="Courier New"/>
    </w:rPr>
  </w:style>
  <w:style w:type="character" w:customStyle="1" w:styleId="WW8Num7z2">
    <w:name w:val="WW8Num7z2"/>
    <w:rsid w:val="00E271F5"/>
    <w:rPr>
      <w:rFonts w:ascii="Wingdings" w:hAnsi="Wingdings" w:cs="Wingdings"/>
    </w:rPr>
  </w:style>
  <w:style w:type="character" w:customStyle="1" w:styleId="WW8Num8z0">
    <w:name w:val="WW8Num8z0"/>
    <w:rsid w:val="00E271F5"/>
    <w:rPr>
      <w:rFonts w:ascii="Symbol" w:hAnsi="Symbol" w:cs="Symbol"/>
      <w:lang w:val="es-ES_tradnl"/>
    </w:rPr>
  </w:style>
  <w:style w:type="character" w:customStyle="1" w:styleId="WW8Num8z1">
    <w:name w:val="WW8Num8z1"/>
    <w:rsid w:val="00E271F5"/>
    <w:rPr>
      <w:rFonts w:ascii="Courier New" w:hAnsi="Courier New" w:cs="Courier New"/>
    </w:rPr>
  </w:style>
  <w:style w:type="character" w:customStyle="1" w:styleId="WW8Num8z2">
    <w:name w:val="WW8Num8z2"/>
    <w:rsid w:val="00E271F5"/>
    <w:rPr>
      <w:rFonts w:ascii="Wingdings" w:hAnsi="Wingdings" w:cs="Wingdings"/>
    </w:rPr>
  </w:style>
  <w:style w:type="character" w:customStyle="1" w:styleId="WW8Num9z0">
    <w:name w:val="WW8Num9z0"/>
    <w:rsid w:val="00E271F5"/>
    <w:rPr>
      <w:rFonts w:ascii="Symbol" w:hAnsi="Symbol" w:cs="OpenSymbol"/>
      <w:color w:val="000000"/>
      <w:lang w:val="es-ES"/>
    </w:rPr>
  </w:style>
  <w:style w:type="character" w:customStyle="1" w:styleId="WW8Num9z1">
    <w:name w:val="WW8Num9z1"/>
    <w:rsid w:val="00E271F5"/>
    <w:rPr>
      <w:rFonts w:ascii="OpenSymbol" w:hAnsi="OpenSymbol" w:cs="OpenSymbol"/>
    </w:rPr>
  </w:style>
  <w:style w:type="character" w:customStyle="1" w:styleId="WW8Num10z0">
    <w:name w:val="WW8Num10z0"/>
    <w:rsid w:val="00E271F5"/>
    <w:rPr>
      <w:rFonts w:ascii="Symbol" w:hAnsi="Symbol" w:cs="OpenSymbol"/>
      <w:color w:val="000000"/>
      <w:lang w:val="es-ES_tradnl"/>
    </w:rPr>
  </w:style>
  <w:style w:type="character" w:customStyle="1" w:styleId="WW8Num10z1">
    <w:name w:val="WW8Num10z1"/>
    <w:rsid w:val="00E271F5"/>
    <w:rPr>
      <w:rFonts w:ascii="OpenSymbol" w:hAnsi="OpenSymbol" w:cs="OpenSymbol"/>
    </w:rPr>
  </w:style>
  <w:style w:type="character" w:customStyle="1" w:styleId="WW8Num11z0">
    <w:name w:val="WW8Num11z0"/>
    <w:rsid w:val="00E271F5"/>
    <w:rPr>
      <w:rFonts w:ascii="Symbol" w:hAnsi="Symbol" w:cs="OpenSymbol"/>
      <w:lang w:val="es-ES"/>
    </w:rPr>
  </w:style>
  <w:style w:type="character" w:customStyle="1" w:styleId="WW8Num11z1">
    <w:name w:val="WW8Num11z1"/>
    <w:rsid w:val="00E271F5"/>
    <w:rPr>
      <w:rFonts w:ascii="Symbol" w:hAnsi="Symbol" w:cs="Symbol" w:hint="default"/>
      <w:lang w:val="es-ES"/>
    </w:rPr>
  </w:style>
  <w:style w:type="character" w:customStyle="1" w:styleId="WW8Num11z2">
    <w:name w:val="WW8Num11z2"/>
    <w:rsid w:val="00E271F5"/>
    <w:rPr>
      <w:rFonts w:ascii="OpenSymbol" w:hAnsi="OpenSymbol" w:cs="OpenSymbol"/>
    </w:rPr>
  </w:style>
  <w:style w:type="character" w:customStyle="1" w:styleId="WW8Num12z0">
    <w:name w:val="WW8Num12z0"/>
    <w:rsid w:val="00E271F5"/>
    <w:rPr>
      <w:rFonts w:ascii="Symbol" w:hAnsi="Symbol" w:cs="OpenSymbol"/>
      <w:lang w:val="es-ES_tradnl"/>
    </w:rPr>
  </w:style>
  <w:style w:type="character" w:customStyle="1" w:styleId="WW8Num12z2">
    <w:name w:val="WW8Num12z2"/>
    <w:rsid w:val="00E271F5"/>
    <w:rPr>
      <w:rFonts w:ascii="OpenSymbol" w:hAnsi="OpenSymbol" w:cs="OpenSymbol"/>
    </w:rPr>
  </w:style>
  <w:style w:type="character" w:customStyle="1" w:styleId="WW8Num13z0">
    <w:name w:val="WW8Num13z0"/>
    <w:rsid w:val="00E271F5"/>
    <w:rPr>
      <w:rFonts w:ascii="Symbol" w:hAnsi="Symbol" w:cs="OpenSymbol"/>
      <w:color w:val="000000"/>
      <w:lang w:val="es-ES"/>
    </w:rPr>
  </w:style>
  <w:style w:type="character" w:customStyle="1" w:styleId="WW8Num13z1">
    <w:name w:val="WW8Num13z1"/>
    <w:rsid w:val="00E271F5"/>
    <w:rPr>
      <w:rFonts w:ascii="OpenSymbol" w:hAnsi="OpenSymbol" w:cs="OpenSymbol"/>
    </w:rPr>
  </w:style>
  <w:style w:type="character" w:customStyle="1" w:styleId="WW8Num14z0">
    <w:name w:val="WW8Num14z0"/>
    <w:rsid w:val="00E271F5"/>
    <w:rPr>
      <w:rFonts w:ascii="Symbol" w:hAnsi="Symbol" w:cs="OpenSymbol"/>
      <w:lang w:val="es-ES"/>
    </w:rPr>
  </w:style>
  <w:style w:type="character" w:customStyle="1" w:styleId="WW8Num14z1">
    <w:name w:val="WW8Num14z1"/>
    <w:rsid w:val="00E271F5"/>
    <w:rPr>
      <w:rFonts w:ascii="OpenSymbol" w:hAnsi="OpenSymbol" w:cs="OpenSymbol"/>
    </w:rPr>
  </w:style>
  <w:style w:type="character" w:customStyle="1" w:styleId="WW8Num15z0">
    <w:name w:val="WW8Num15z0"/>
    <w:rsid w:val="00E271F5"/>
    <w:rPr>
      <w:rFonts w:ascii="Symbol" w:hAnsi="Symbol" w:cs="OpenSymbol"/>
    </w:rPr>
  </w:style>
  <w:style w:type="character" w:customStyle="1" w:styleId="WW8Num15z1">
    <w:name w:val="WW8Num15z1"/>
    <w:rsid w:val="00E271F5"/>
    <w:rPr>
      <w:rFonts w:ascii="OpenSymbol" w:hAnsi="OpenSymbol" w:cs="OpenSymbol"/>
    </w:rPr>
  </w:style>
  <w:style w:type="character" w:customStyle="1" w:styleId="WW8Num16z0">
    <w:name w:val="WW8Num16z0"/>
    <w:rsid w:val="00E271F5"/>
    <w:rPr>
      <w:rFonts w:ascii="Symbol" w:hAnsi="Symbol" w:cs="OpenSymbol"/>
    </w:rPr>
  </w:style>
  <w:style w:type="character" w:customStyle="1" w:styleId="WW8Num16z1">
    <w:name w:val="WW8Num16z1"/>
    <w:rsid w:val="00E271F5"/>
    <w:rPr>
      <w:rFonts w:ascii="OpenSymbol" w:hAnsi="OpenSymbol" w:cs="OpenSymbol"/>
    </w:rPr>
  </w:style>
  <w:style w:type="character" w:customStyle="1" w:styleId="WW8Num17z0">
    <w:name w:val="WW8Num17z0"/>
    <w:rsid w:val="00E271F5"/>
    <w:rPr>
      <w:rFonts w:ascii="Symbol" w:hAnsi="Symbol" w:cs="OpenSymbol"/>
    </w:rPr>
  </w:style>
  <w:style w:type="character" w:customStyle="1" w:styleId="WW8Num17z1">
    <w:name w:val="WW8Num17z1"/>
    <w:rsid w:val="00E271F5"/>
    <w:rPr>
      <w:rFonts w:ascii="OpenSymbol" w:hAnsi="OpenSymbol" w:cs="OpenSymbol"/>
    </w:rPr>
  </w:style>
  <w:style w:type="character" w:customStyle="1" w:styleId="WW8Num18z0">
    <w:name w:val="WW8Num18z0"/>
    <w:rsid w:val="00E271F5"/>
    <w:rPr>
      <w:rFonts w:ascii="Symbol" w:hAnsi="Symbol" w:cs="OpenSymbol"/>
    </w:rPr>
  </w:style>
  <w:style w:type="character" w:customStyle="1" w:styleId="WW8Num18z1">
    <w:name w:val="WW8Num18z1"/>
    <w:rsid w:val="00E271F5"/>
    <w:rPr>
      <w:rFonts w:ascii="OpenSymbol" w:hAnsi="OpenSymbol" w:cs="OpenSymbol"/>
    </w:rPr>
  </w:style>
  <w:style w:type="character" w:customStyle="1" w:styleId="WW8Num19z0">
    <w:name w:val="WW8Num19z0"/>
    <w:rsid w:val="00E271F5"/>
    <w:rPr>
      <w:rFonts w:ascii="Symbol" w:hAnsi="Symbol" w:cs="OpenSymbol"/>
      <w:lang w:val="es-ES"/>
    </w:rPr>
  </w:style>
  <w:style w:type="character" w:customStyle="1" w:styleId="WW8Num19z1">
    <w:name w:val="WW8Num19z1"/>
    <w:rsid w:val="00E271F5"/>
    <w:rPr>
      <w:rFonts w:ascii="OpenSymbol" w:hAnsi="OpenSymbol" w:cs="OpenSymbol"/>
    </w:rPr>
  </w:style>
  <w:style w:type="character" w:customStyle="1" w:styleId="WW8Num20z0">
    <w:name w:val="WW8Num20z0"/>
    <w:rsid w:val="00E271F5"/>
    <w:rPr>
      <w:rFonts w:ascii="Symbol" w:hAnsi="Symbol" w:cs="OpenSymbol"/>
    </w:rPr>
  </w:style>
  <w:style w:type="character" w:customStyle="1" w:styleId="WW8Num20z1">
    <w:name w:val="WW8Num20z1"/>
    <w:rsid w:val="00E271F5"/>
    <w:rPr>
      <w:rFonts w:ascii="OpenSymbol" w:hAnsi="OpenSymbol" w:cs="OpenSymbol"/>
    </w:rPr>
  </w:style>
  <w:style w:type="character" w:customStyle="1" w:styleId="WW8Num21z0">
    <w:name w:val="WW8Num21z0"/>
    <w:rsid w:val="00E271F5"/>
    <w:rPr>
      <w:rFonts w:ascii="Symbol" w:hAnsi="Symbol" w:cs="OpenSymbol"/>
    </w:rPr>
  </w:style>
  <w:style w:type="character" w:customStyle="1" w:styleId="WW8Num21z1">
    <w:name w:val="WW8Num21z1"/>
    <w:rsid w:val="00E271F5"/>
    <w:rPr>
      <w:rFonts w:ascii="OpenSymbol" w:hAnsi="OpenSymbol" w:cs="OpenSymbol"/>
    </w:rPr>
  </w:style>
  <w:style w:type="character" w:customStyle="1" w:styleId="WW8Num22z0">
    <w:name w:val="WW8Num22z0"/>
    <w:rsid w:val="00E271F5"/>
    <w:rPr>
      <w:rFonts w:ascii="Symbol" w:hAnsi="Symbol" w:cs="OpenSymbol"/>
    </w:rPr>
  </w:style>
  <w:style w:type="character" w:customStyle="1" w:styleId="WW8Num22z1">
    <w:name w:val="WW8Num22z1"/>
    <w:rsid w:val="00E271F5"/>
    <w:rPr>
      <w:rFonts w:ascii="OpenSymbol" w:hAnsi="OpenSymbol" w:cs="OpenSymbol"/>
    </w:rPr>
  </w:style>
  <w:style w:type="character" w:customStyle="1" w:styleId="WW8Num23z0">
    <w:name w:val="WW8Num23z0"/>
    <w:rsid w:val="00E271F5"/>
    <w:rPr>
      <w:rFonts w:ascii="Symbol" w:hAnsi="Symbol" w:cs="OpenSymbol"/>
      <w:color w:val="000000"/>
      <w:lang w:val="es-ES"/>
    </w:rPr>
  </w:style>
  <w:style w:type="character" w:customStyle="1" w:styleId="WW8Num23z1">
    <w:name w:val="WW8Num23z1"/>
    <w:rsid w:val="00E271F5"/>
    <w:rPr>
      <w:rFonts w:ascii="OpenSymbol" w:hAnsi="OpenSymbol" w:cs="OpenSymbol"/>
    </w:rPr>
  </w:style>
  <w:style w:type="character" w:customStyle="1" w:styleId="WW8Num24z0">
    <w:name w:val="WW8Num24z0"/>
    <w:rsid w:val="00E271F5"/>
    <w:rPr>
      <w:rFonts w:ascii="Symbol" w:hAnsi="Symbol" w:cs="OpenSymbol"/>
      <w:lang w:val="en-US"/>
    </w:rPr>
  </w:style>
  <w:style w:type="character" w:customStyle="1" w:styleId="WW8Num24z1">
    <w:name w:val="WW8Num24z1"/>
    <w:rsid w:val="00E271F5"/>
    <w:rPr>
      <w:rFonts w:ascii="OpenSymbol" w:hAnsi="OpenSymbol" w:cs="OpenSymbol"/>
    </w:rPr>
  </w:style>
  <w:style w:type="character" w:customStyle="1" w:styleId="WW8Num25z0">
    <w:name w:val="WW8Num25z0"/>
    <w:rsid w:val="00E271F5"/>
    <w:rPr>
      <w:rFonts w:ascii="Symbol" w:hAnsi="Symbol" w:cs="OpenSymbol"/>
      <w:lang w:val="es-ES_tradnl"/>
    </w:rPr>
  </w:style>
  <w:style w:type="character" w:customStyle="1" w:styleId="WW8Num25z1">
    <w:name w:val="WW8Num25z1"/>
    <w:rsid w:val="00E271F5"/>
    <w:rPr>
      <w:rFonts w:ascii="OpenSymbol" w:hAnsi="OpenSymbol" w:cs="OpenSymbol"/>
    </w:rPr>
  </w:style>
  <w:style w:type="character" w:customStyle="1" w:styleId="WW8Num26z0">
    <w:name w:val="WW8Num26z0"/>
    <w:rsid w:val="00E271F5"/>
    <w:rPr>
      <w:rFonts w:ascii="Symbol" w:hAnsi="Symbol" w:cs="OpenSymbol"/>
      <w:color w:val="000000"/>
      <w:lang w:val="es-ES"/>
    </w:rPr>
  </w:style>
  <w:style w:type="character" w:customStyle="1" w:styleId="WW8Num26z1">
    <w:name w:val="WW8Num26z1"/>
    <w:rsid w:val="00E271F5"/>
    <w:rPr>
      <w:rFonts w:ascii="OpenSymbol" w:hAnsi="OpenSymbol" w:cs="OpenSymbol"/>
    </w:rPr>
  </w:style>
  <w:style w:type="character" w:customStyle="1" w:styleId="WW8Num27z0">
    <w:name w:val="WW8Num27z0"/>
    <w:rsid w:val="00E271F5"/>
    <w:rPr>
      <w:rFonts w:ascii="Symbol" w:hAnsi="Symbol" w:cs="OpenSymbol"/>
      <w:color w:val="000000"/>
      <w:lang w:val="es-ES"/>
    </w:rPr>
  </w:style>
  <w:style w:type="character" w:customStyle="1" w:styleId="WW8Num27z1">
    <w:name w:val="WW8Num27z1"/>
    <w:rsid w:val="00E271F5"/>
    <w:rPr>
      <w:rFonts w:ascii="OpenSymbol" w:hAnsi="OpenSymbol" w:cs="OpenSymbol"/>
    </w:rPr>
  </w:style>
  <w:style w:type="character" w:customStyle="1" w:styleId="WW8Num28z0">
    <w:name w:val="WW8Num28z0"/>
    <w:rsid w:val="00E271F5"/>
    <w:rPr>
      <w:rFonts w:ascii="Symbol" w:hAnsi="Symbol" w:cs="OpenSymbol"/>
      <w:spacing w:val="22"/>
      <w:w w:val="109"/>
      <w:position w:val="1"/>
      <w:szCs w:val="24"/>
      <w:lang w:val="es-ES"/>
    </w:rPr>
  </w:style>
  <w:style w:type="character" w:customStyle="1" w:styleId="WW8Num28z1">
    <w:name w:val="WW8Num28z1"/>
    <w:rsid w:val="00E271F5"/>
    <w:rPr>
      <w:rFonts w:ascii="OpenSymbol" w:hAnsi="OpenSymbol" w:cs="OpenSymbol"/>
    </w:rPr>
  </w:style>
  <w:style w:type="character" w:customStyle="1" w:styleId="WW8Num29z0">
    <w:name w:val="WW8Num29z0"/>
    <w:rsid w:val="00E271F5"/>
    <w:rPr>
      <w:rFonts w:ascii="Symbol" w:hAnsi="Symbol" w:cs="OpenSymbol"/>
      <w:lang w:val="en-US"/>
    </w:rPr>
  </w:style>
  <w:style w:type="character" w:customStyle="1" w:styleId="WW8Num29z1">
    <w:name w:val="WW8Num29z1"/>
    <w:rsid w:val="00E271F5"/>
    <w:rPr>
      <w:rFonts w:ascii="OpenSymbol" w:hAnsi="OpenSymbol" w:cs="OpenSymbol"/>
    </w:rPr>
  </w:style>
  <w:style w:type="character" w:customStyle="1" w:styleId="WW8Num30z0">
    <w:name w:val="WW8Num30z0"/>
    <w:rsid w:val="00E271F5"/>
    <w:rPr>
      <w:rFonts w:ascii="Symbol" w:hAnsi="Symbol" w:cs="OpenSymbol"/>
    </w:rPr>
  </w:style>
  <w:style w:type="character" w:customStyle="1" w:styleId="WW8Num30z1">
    <w:name w:val="WW8Num30z1"/>
    <w:rsid w:val="00E271F5"/>
    <w:rPr>
      <w:rFonts w:ascii="OpenSymbol" w:hAnsi="OpenSymbol" w:cs="OpenSymbol"/>
    </w:rPr>
  </w:style>
  <w:style w:type="character" w:customStyle="1" w:styleId="WW8Num31z0">
    <w:name w:val="WW8Num31z0"/>
    <w:rsid w:val="00E271F5"/>
    <w:rPr>
      <w:rFonts w:ascii="Symbol" w:hAnsi="Symbol" w:cs="OpenSymbol"/>
    </w:rPr>
  </w:style>
  <w:style w:type="character" w:customStyle="1" w:styleId="WW8Num31z1">
    <w:name w:val="WW8Num31z1"/>
    <w:rsid w:val="00E271F5"/>
    <w:rPr>
      <w:rFonts w:ascii="OpenSymbol" w:hAnsi="OpenSymbol" w:cs="OpenSymbol"/>
    </w:rPr>
  </w:style>
  <w:style w:type="character" w:customStyle="1" w:styleId="WW8Num32z0">
    <w:name w:val="WW8Num32z0"/>
    <w:rsid w:val="00E271F5"/>
    <w:rPr>
      <w:rFonts w:ascii="Symbol" w:hAnsi="Symbol" w:cs="OpenSymbol"/>
      <w:lang w:val="es-ES"/>
    </w:rPr>
  </w:style>
  <w:style w:type="character" w:customStyle="1" w:styleId="WW8Num32z1">
    <w:name w:val="WW8Num32z1"/>
    <w:rsid w:val="00E271F5"/>
    <w:rPr>
      <w:rFonts w:ascii="OpenSymbol" w:hAnsi="OpenSymbol" w:cs="OpenSymbol"/>
    </w:rPr>
  </w:style>
  <w:style w:type="character" w:customStyle="1" w:styleId="WW8Num33z0">
    <w:name w:val="WW8Num33z0"/>
    <w:rsid w:val="00E271F5"/>
    <w:rPr>
      <w:rFonts w:ascii="Symbol" w:hAnsi="Symbol" w:cs="OpenSymbol"/>
    </w:rPr>
  </w:style>
  <w:style w:type="character" w:customStyle="1" w:styleId="WW8Num33z1">
    <w:name w:val="WW8Num33z1"/>
    <w:rsid w:val="00E271F5"/>
    <w:rPr>
      <w:rFonts w:ascii="OpenSymbol" w:hAnsi="OpenSymbol" w:cs="OpenSymbol"/>
    </w:rPr>
  </w:style>
  <w:style w:type="character" w:customStyle="1" w:styleId="WW8Num34z0">
    <w:name w:val="WW8Num34z0"/>
    <w:rsid w:val="00E271F5"/>
    <w:rPr>
      <w:rFonts w:ascii="Symbol" w:hAnsi="Symbol" w:cs="OpenSymbol"/>
    </w:rPr>
  </w:style>
  <w:style w:type="character" w:customStyle="1" w:styleId="WW8Num34z1">
    <w:name w:val="WW8Num34z1"/>
    <w:rsid w:val="00E271F5"/>
    <w:rPr>
      <w:rFonts w:ascii="OpenSymbol" w:hAnsi="OpenSymbol" w:cs="OpenSymbol"/>
    </w:rPr>
  </w:style>
  <w:style w:type="character" w:customStyle="1" w:styleId="WW8Num35z0">
    <w:name w:val="WW8Num35z0"/>
    <w:rsid w:val="00E271F5"/>
    <w:rPr>
      <w:rFonts w:ascii="Symbol" w:hAnsi="Symbol" w:cs="OpenSymbol"/>
    </w:rPr>
  </w:style>
  <w:style w:type="character" w:customStyle="1" w:styleId="WW8Num35z1">
    <w:name w:val="WW8Num35z1"/>
    <w:rsid w:val="00E271F5"/>
    <w:rPr>
      <w:rFonts w:ascii="OpenSymbol" w:hAnsi="OpenSymbol" w:cs="OpenSymbol"/>
    </w:rPr>
  </w:style>
  <w:style w:type="character" w:customStyle="1" w:styleId="WW8Num36z0">
    <w:name w:val="WW8Num36z0"/>
    <w:rsid w:val="00E271F5"/>
    <w:rPr>
      <w:rFonts w:ascii="Symbol" w:hAnsi="Symbol" w:cs="OpenSymbol"/>
      <w:lang w:val="es-ES"/>
    </w:rPr>
  </w:style>
  <w:style w:type="character" w:customStyle="1" w:styleId="WW8Num36z1">
    <w:name w:val="WW8Num36z1"/>
    <w:rsid w:val="00E271F5"/>
    <w:rPr>
      <w:rFonts w:ascii="OpenSymbol" w:hAnsi="OpenSymbol" w:cs="OpenSymbol"/>
    </w:rPr>
  </w:style>
  <w:style w:type="character" w:customStyle="1" w:styleId="WW8Num37z0">
    <w:name w:val="WW8Num37z0"/>
    <w:rsid w:val="00E271F5"/>
    <w:rPr>
      <w:rFonts w:ascii="Symbol" w:hAnsi="Symbol" w:cs="OpenSymbol"/>
    </w:rPr>
  </w:style>
  <w:style w:type="character" w:customStyle="1" w:styleId="WW8Num37z1">
    <w:name w:val="WW8Num37z1"/>
    <w:rsid w:val="00E271F5"/>
    <w:rPr>
      <w:rFonts w:ascii="OpenSymbol" w:hAnsi="OpenSymbol" w:cs="OpenSymbol"/>
    </w:rPr>
  </w:style>
  <w:style w:type="character" w:customStyle="1" w:styleId="WW8Num38z0">
    <w:name w:val="WW8Num38z0"/>
    <w:rsid w:val="00E271F5"/>
    <w:rPr>
      <w:rFonts w:ascii="Symbol" w:hAnsi="Symbol" w:cs="OpenSymbol"/>
    </w:rPr>
  </w:style>
  <w:style w:type="character" w:customStyle="1" w:styleId="WW8Num38z1">
    <w:name w:val="WW8Num38z1"/>
    <w:rsid w:val="00E271F5"/>
    <w:rPr>
      <w:rFonts w:ascii="OpenSymbol" w:hAnsi="OpenSymbol" w:cs="OpenSymbol"/>
    </w:rPr>
  </w:style>
  <w:style w:type="character" w:customStyle="1" w:styleId="WW8Num39z0">
    <w:name w:val="WW8Num39z0"/>
    <w:rsid w:val="00E271F5"/>
    <w:rPr>
      <w:rFonts w:ascii="Symbol" w:hAnsi="Symbol" w:cs="OpenSymbol"/>
      <w:lang w:val="es-ES"/>
    </w:rPr>
  </w:style>
  <w:style w:type="character" w:customStyle="1" w:styleId="WW8Num39z1">
    <w:name w:val="WW8Num39z1"/>
    <w:rsid w:val="00E271F5"/>
    <w:rPr>
      <w:rFonts w:ascii="OpenSymbol" w:hAnsi="OpenSymbol" w:cs="OpenSymbol"/>
    </w:rPr>
  </w:style>
  <w:style w:type="character" w:customStyle="1" w:styleId="WW8Num40z0">
    <w:name w:val="WW8Num40z0"/>
    <w:rsid w:val="00E271F5"/>
    <w:rPr>
      <w:rFonts w:ascii="Symbol" w:hAnsi="Symbol" w:cs="OpenSymbol"/>
    </w:rPr>
  </w:style>
  <w:style w:type="character" w:customStyle="1" w:styleId="WW8Num40z1">
    <w:name w:val="WW8Num40z1"/>
    <w:rsid w:val="00E271F5"/>
    <w:rPr>
      <w:rFonts w:ascii="OpenSymbol" w:hAnsi="OpenSymbol" w:cs="OpenSymbol"/>
    </w:rPr>
  </w:style>
  <w:style w:type="character" w:customStyle="1" w:styleId="WW8Num41z0">
    <w:name w:val="WW8Num41z0"/>
    <w:rsid w:val="00E271F5"/>
    <w:rPr>
      <w:rFonts w:ascii="Symbol" w:hAnsi="Symbol" w:cs="OpenSymbol"/>
    </w:rPr>
  </w:style>
  <w:style w:type="character" w:customStyle="1" w:styleId="WW8Num41z1">
    <w:name w:val="WW8Num41z1"/>
    <w:rsid w:val="00E271F5"/>
    <w:rPr>
      <w:rFonts w:ascii="OpenSymbol" w:hAnsi="OpenSymbol" w:cs="OpenSymbol"/>
    </w:rPr>
  </w:style>
  <w:style w:type="character" w:customStyle="1" w:styleId="WW8Num42z0">
    <w:name w:val="WW8Num42z0"/>
    <w:rsid w:val="00E271F5"/>
    <w:rPr>
      <w:rFonts w:ascii="Symbol" w:hAnsi="Symbol" w:cs="OpenSymbol"/>
    </w:rPr>
  </w:style>
  <w:style w:type="character" w:customStyle="1" w:styleId="WW8Num42z1">
    <w:name w:val="WW8Num42z1"/>
    <w:rsid w:val="00E271F5"/>
    <w:rPr>
      <w:rFonts w:ascii="OpenSymbol" w:hAnsi="OpenSymbol" w:cs="OpenSymbol"/>
    </w:rPr>
  </w:style>
  <w:style w:type="character" w:customStyle="1" w:styleId="WW8Num43z0">
    <w:name w:val="WW8Num43z0"/>
    <w:rsid w:val="00E271F5"/>
    <w:rPr>
      <w:rFonts w:ascii="Symbol" w:hAnsi="Symbol" w:cs="OpenSymbol"/>
    </w:rPr>
  </w:style>
  <w:style w:type="character" w:customStyle="1" w:styleId="WW8Num43z1">
    <w:name w:val="WW8Num43z1"/>
    <w:rsid w:val="00E271F5"/>
    <w:rPr>
      <w:rFonts w:ascii="OpenSymbol" w:hAnsi="OpenSymbol" w:cs="OpenSymbol"/>
    </w:rPr>
  </w:style>
  <w:style w:type="character" w:customStyle="1" w:styleId="WW8Num44z0">
    <w:name w:val="WW8Num44z0"/>
    <w:rsid w:val="00E271F5"/>
    <w:rPr>
      <w:rFonts w:ascii="Symbol" w:hAnsi="Symbol" w:cs="OpenSymbol"/>
    </w:rPr>
  </w:style>
  <w:style w:type="character" w:customStyle="1" w:styleId="WW8Num44z1">
    <w:name w:val="WW8Num44z1"/>
    <w:rsid w:val="00E271F5"/>
    <w:rPr>
      <w:rFonts w:ascii="OpenSymbol" w:hAnsi="OpenSymbol" w:cs="OpenSymbol"/>
    </w:rPr>
  </w:style>
  <w:style w:type="character" w:customStyle="1" w:styleId="WW8Num45z0">
    <w:name w:val="WW8Num45z0"/>
    <w:rsid w:val="00E271F5"/>
    <w:rPr>
      <w:rFonts w:ascii="Symbol" w:hAnsi="Symbol" w:cs="OpenSymbol"/>
    </w:rPr>
  </w:style>
  <w:style w:type="character" w:customStyle="1" w:styleId="WW8Num45z1">
    <w:name w:val="WW8Num45z1"/>
    <w:rsid w:val="00E271F5"/>
    <w:rPr>
      <w:rFonts w:ascii="OpenSymbol" w:hAnsi="OpenSymbol" w:cs="OpenSymbol"/>
    </w:rPr>
  </w:style>
  <w:style w:type="character" w:customStyle="1" w:styleId="WW8Num46z0">
    <w:name w:val="WW8Num46z0"/>
    <w:rsid w:val="00E271F5"/>
    <w:rPr>
      <w:rFonts w:ascii="Symbol" w:hAnsi="Symbol" w:cs="OpenSymbol"/>
      <w:lang w:val="es-ES"/>
    </w:rPr>
  </w:style>
  <w:style w:type="character" w:customStyle="1" w:styleId="WW8Num46z1">
    <w:name w:val="WW8Num46z1"/>
    <w:rsid w:val="00E271F5"/>
    <w:rPr>
      <w:rFonts w:ascii="OpenSymbol" w:hAnsi="OpenSymbol" w:cs="OpenSymbol"/>
    </w:rPr>
  </w:style>
  <w:style w:type="character" w:customStyle="1" w:styleId="WW8Num47z0">
    <w:name w:val="WW8Num47z0"/>
    <w:rsid w:val="00E271F5"/>
    <w:rPr>
      <w:rFonts w:ascii="Symbol" w:hAnsi="Symbol" w:cs="OpenSymbol"/>
    </w:rPr>
  </w:style>
  <w:style w:type="character" w:customStyle="1" w:styleId="WW8Num47z1">
    <w:name w:val="WW8Num47z1"/>
    <w:rsid w:val="00E271F5"/>
    <w:rPr>
      <w:rFonts w:ascii="OpenSymbol" w:hAnsi="OpenSymbol" w:cs="OpenSymbol"/>
    </w:rPr>
  </w:style>
  <w:style w:type="character" w:customStyle="1" w:styleId="WW8Num48z0">
    <w:name w:val="WW8Num48z0"/>
    <w:rsid w:val="00E271F5"/>
    <w:rPr>
      <w:rFonts w:ascii="Symbol" w:hAnsi="Symbol" w:cs="OpenSymbol"/>
    </w:rPr>
  </w:style>
  <w:style w:type="character" w:customStyle="1" w:styleId="WW8Num48z1">
    <w:name w:val="WW8Num48z1"/>
    <w:rsid w:val="00E271F5"/>
    <w:rPr>
      <w:rFonts w:ascii="OpenSymbol" w:hAnsi="OpenSymbol" w:cs="OpenSymbol"/>
    </w:rPr>
  </w:style>
  <w:style w:type="character" w:customStyle="1" w:styleId="WW8Num49z0">
    <w:name w:val="WW8Num49z0"/>
    <w:rsid w:val="00E271F5"/>
    <w:rPr>
      <w:rFonts w:ascii="Symbol" w:hAnsi="Symbol" w:cs="OpenSymbol"/>
    </w:rPr>
  </w:style>
  <w:style w:type="character" w:customStyle="1" w:styleId="WW8Num49z1">
    <w:name w:val="WW8Num49z1"/>
    <w:rsid w:val="00E271F5"/>
    <w:rPr>
      <w:rFonts w:ascii="OpenSymbol" w:hAnsi="OpenSymbol" w:cs="OpenSymbol"/>
    </w:rPr>
  </w:style>
  <w:style w:type="character" w:customStyle="1" w:styleId="WW8Num50z0">
    <w:name w:val="WW8Num50z0"/>
    <w:rsid w:val="00E271F5"/>
    <w:rPr>
      <w:rFonts w:ascii="Symbol" w:hAnsi="Symbol" w:cs="OpenSymbol"/>
    </w:rPr>
  </w:style>
  <w:style w:type="character" w:customStyle="1" w:styleId="WW8Num50z1">
    <w:name w:val="WW8Num50z1"/>
    <w:rsid w:val="00E271F5"/>
    <w:rPr>
      <w:rFonts w:ascii="OpenSymbol" w:hAnsi="OpenSymbol" w:cs="OpenSymbol"/>
    </w:rPr>
  </w:style>
  <w:style w:type="character" w:customStyle="1" w:styleId="WW8Num51z0">
    <w:name w:val="WW8Num51z0"/>
    <w:rsid w:val="00E271F5"/>
    <w:rPr>
      <w:rFonts w:ascii="Symbol" w:hAnsi="Symbol" w:cs="OpenSymbol"/>
    </w:rPr>
  </w:style>
  <w:style w:type="character" w:customStyle="1" w:styleId="WW8Num51z1">
    <w:name w:val="WW8Num51z1"/>
    <w:rsid w:val="00E271F5"/>
    <w:rPr>
      <w:rFonts w:ascii="OpenSymbol" w:hAnsi="OpenSymbol" w:cs="OpenSymbol"/>
    </w:rPr>
  </w:style>
  <w:style w:type="character" w:customStyle="1" w:styleId="WW8Num52z0">
    <w:name w:val="WW8Num52z0"/>
    <w:rsid w:val="00E271F5"/>
    <w:rPr>
      <w:rFonts w:ascii="Symbol" w:hAnsi="Symbol" w:cs="OpenSymbol"/>
    </w:rPr>
  </w:style>
  <w:style w:type="character" w:customStyle="1" w:styleId="WW8Num52z1">
    <w:name w:val="WW8Num52z1"/>
    <w:rsid w:val="00E271F5"/>
    <w:rPr>
      <w:rFonts w:ascii="OpenSymbol" w:hAnsi="OpenSymbol" w:cs="OpenSymbol"/>
    </w:rPr>
  </w:style>
  <w:style w:type="character" w:customStyle="1" w:styleId="WW8Num53z0">
    <w:name w:val="WW8Num53z0"/>
    <w:rsid w:val="00E271F5"/>
    <w:rPr>
      <w:rFonts w:ascii="Symbol" w:hAnsi="Symbol" w:cs="OpenSymbol"/>
      <w:lang w:val="es-ES"/>
    </w:rPr>
  </w:style>
  <w:style w:type="character" w:customStyle="1" w:styleId="WW8Num53z1">
    <w:name w:val="WW8Num53z1"/>
    <w:rsid w:val="00E271F5"/>
    <w:rPr>
      <w:rFonts w:ascii="OpenSymbol" w:hAnsi="OpenSymbol" w:cs="OpenSymbol"/>
    </w:rPr>
  </w:style>
  <w:style w:type="character" w:customStyle="1" w:styleId="WW8Num54z0">
    <w:name w:val="WW8Num54z0"/>
    <w:rsid w:val="00E271F5"/>
    <w:rPr>
      <w:rFonts w:ascii="Symbol" w:hAnsi="Symbol" w:cs="OpenSymbol"/>
    </w:rPr>
  </w:style>
  <w:style w:type="character" w:customStyle="1" w:styleId="WW8Num54z1">
    <w:name w:val="WW8Num54z1"/>
    <w:rsid w:val="00E271F5"/>
    <w:rPr>
      <w:rFonts w:ascii="OpenSymbol" w:hAnsi="OpenSymbol" w:cs="OpenSymbol"/>
    </w:rPr>
  </w:style>
  <w:style w:type="character" w:customStyle="1" w:styleId="WW8Num55z0">
    <w:name w:val="WW8Num55z0"/>
    <w:rsid w:val="00E271F5"/>
    <w:rPr>
      <w:rFonts w:ascii="Symbol" w:hAnsi="Symbol" w:cs="OpenSymbol"/>
    </w:rPr>
  </w:style>
  <w:style w:type="character" w:customStyle="1" w:styleId="WW8Num55z1">
    <w:name w:val="WW8Num55z1"/>
    <w:rsid w:val="00E271F5"/>
    <w:rPr>
      <w:rFonts w:ascii="OpenSymbol" w:hAnsi="OpenSymbol" w:cs="OpenSymbol"/>
    </w:rPr>
  </w:style>
  <w:style w:type="character" w:customStyle="1" w:styleId="WW8Num56z0">
    <w:name w:val="WW8Num56z0"/>
    <w:rsid w:val="00E271F5"/>
    <w:rPr>
      <w:rFonts w:ascii="Symbol" w:hAnsi="Symbol" w:cs="OpenSymbol"/>
      <w:lang w:val="en-US"/>
    </w:rPr>
  </w:style>
  <w:style w:type="character" w:customStyle="1" w:styleId="WW8Num56z1">
    <w:name w:val="WW8Num56z1"/>
    <w:rsid w:val="00E271F5"/>
    <w:rPr>
      <w:rFonts w:ascii="OpenSymbol" w:hAnsi="OpenSymbol" w:cs="OpenSymbol"/>
    </w:rPr>
  </w:style>
  <w:style w:type="character" w:customStyle="1" w:styleId="WW8Num57z0">
    <w:name w:val="WW8Num57z0"/>
    <w:rsid w:val="00E271F5"/>
    <w:rPr>
      <w:rFonts w:ascii="Symbol" w:hAnsi="Symbol" w:cs="OpenSymbol"/>
    </w:rPr>
  </w:style>
  <w:style w:type="character" w:customStyle="1" w:styleId="WW8Num57z1">
    <w:name w:val="WW8Num57z1"/>
    <w:rsid w:val="00E271F5"/>
    <w:rPr>
      <w:rFonts w:ascii="OpenSymbol" w:hAnsi="OpenSymbol" w:cs="OpenSymbol"/>
    </w:rPr>
  </w:style>
  <w:style w:type="character" w:customStyle="1" w:styleId="WW8Num58z0">
    <w:name w:val="WW8Num58z0"/>
    <w:rsid w:val="00E271F5"/>
    <w:rPr>
      <w:rFonts w:ascii="Symbol" w:hAnsi="Symbol" w:cs="OpenSymbol"/>
    </w:rPr>
  </w:style>
  <w:style w:type="character" w:customStyle="1" w:styleId="WW8Num58z1">
    <w:name w:val="WW8Num58z1"/>
    <w:rsid w:val="00E271F5"/>
    <w:rPr>
      <w:rFonts w:ascii="OpenSymbol" w:hAnsi="OpenSymbol" w:cs="OpenSymbol"/>
    </w:rPr>
  </w:style>
  <w:style w:type="character" w:customStyle="1" w:styleId="WW8Num59z0">
    <w:name w:val="WW8Num59z0"/>
    <w:rsid w:val="00E271F5"/>
    <w:rPr>
      <w:rFonts w:ascii="Symbol" w:hAnsi="Symbol" w:cs="OpenSymbol"/>
    </w:rPr>
  </w:style>
  <w:style w:type="character" w:customStyle="1" w:styleId="WW8Num59z1">
    <w:name w:val="WW8Num59z1"/>
    <w:rsid w:val="00E271F5"/>
    <w:rPr>
      <w:rFonts w:ascii="OpenSymbol" w:hAnsi="OpenSymbol" w:cs="OpenSymbol"/>
    </w:rPr>
  </w:style>
  <w:style w:type="character" w:customStyle="1" w:styleId="WW8Num60z0">
    <w:name w:val="WW8Num60z0"/>
    <w:rsid w:val="00E271F5"/>
    <w:rPr>
      <w:rFonts w:ascii="Symbol" w:hAnsi="Symbol" w:cs="OpenSymbol"/>
      <w:lang w:val="es-ES"/>
    </w:rPr>
  </w:style>
  <w:style w:type="character" w:customStyle="1" w:styleId="WW8Num60z1">
    <w:name w:val="WW8Num60z1"/>
    <w:rsid w:val="00E271F5"/>
    <w:rPr>
      <w:rFonts w:ascii="OpenSymbol" w:hAnsi="OpenSymbol" w:cs="OpenSymbol"/>
    </w:rPr>
  </w:style>
  <w:style w:type="character" w:customStyle="1" w:styleId="WW8Num61z0">
    <w:name w:val="WW8Num61z0"/>
    <w:rsid w:val="00E271F5"/>
    <w:rPr>
      <w:rFonts w:ascii="Symbol" w:hAnsi="Symbol" w:cs="OpenSymbol"/>
    </w:rPr>
  </w:style>
  <w:style w:type="character" w:customStyle="1" w:styleId="WW8Num61z1">
    <w:name w:val="WW8Num61z1"/>
    <w:rsid w:val="00E271F5"/>
    <w:rPr>
      <w:rFonts w:ascii="OpenSymbol" w:hAnsi="OpenSymbol" w:cs="OpenSymbol"/>
    </w:rPr>
  </w:style>
  <w:style w:type="character" w:customStyle="1" w:styleId="WW8Num62z0">
    <w:name w:val="WW8Num62z0"/>
    <w:rsid w:val="00E271F5"/>
    <w:rPr>
      <w:rFonts w:ascii="Symbol" w:hAnsi="Symbol" w:cs="OpenSymbol"/>
    </w:rPr>
  </w:style>
  <w:style w:type="character" w:customStyle="1" w:styleId="WW8Num62z1">
    <w:name w:val="WW8Num62z1"/>
    <w:rsid w:val="00E271F5"/>
    <w:rPr>
      <w:rFonts w:ascii="OpenSymbol" w:hAnsi="OpenSymbol" w:cs="OpenSymbol"/>
    </w:rPr>
  </w:style>
  <w:style w:type="character" w:customStyle="1" w:styleId="WW8Num63z0">
    <w:name w:val="WW8Num63z0"/>
    <w:rsid w:val="00E271F5"/>
    <w:rPr>
      <w:rFonts w:ascii="Symbol" w:hAnsi="Symbol" w:cs="OpenSymbol"/>
      <w:lang w:val="es-ES"/>
    </w:rPr>
  </w:style>
  <w:style w:type="character" w:customStyle="1" w:styleId="WW8Num63z1">
    <w:name w:val="WW8Num63z1"/>
    <w:rsid w:val="00E271F5"/>
    <w:rPr>
      <w:rFonts w:ascii="OpenSymbol" w:hAnsi="OpenSymbol" w:cs="OpenSymbol"/>
    </w:rPr>
  </w:style>
  <w:style w:type="character" w:customStyle="1" w:styleId="WW8Num64z0">
    <w:name w:val="WW8Num64z0"/>
    <w:rsid w:val="00E271F5"/>
    <w:rPr>
      <w:rFonts w:ascii="Symbol" w:hAnsi="Symbol" w:cs="OpenSymbol"/>
    </w:rPr>
  </w:style>
  <w:style w:type="character" w:customStyle="1" w:styleId="WW8Num64z1">
    <w:name w:val="WW8Num64z1"/>
    <w:rsid w:val="00E271F5"/>
    <w:rPr>
      <w:rFonts w:ascii="OpenSymbol" w:hAnsi="OpenSymbol" w:cs="OpenSymbol"/>
    </w:rPr>
  </w:style>
  <w:style w:type="character" w:customStyle="1" w:styleId="WW8Num65z0">
    <w:name w:val="WW8Num65z0"/>
    <w:rsid w:val="00E271F5"/>
    <w:rPr>
      <w:rFonts w:ascii="Symbol" w:hAnsi="Symbol" w:cs="OpenSymbol"/>
    </w:rPr>
  </w:style>
  <w:style w:type="character" w:customStyle="1" w:styleId="WW8Num65z1">
    <w:name w:val="WW8Num65z1"/>
    <w:rsid w:val="00E271F5"/>
    <w:rPr>
      <w:rFonts w:ascii="OpenSymbol" w:hAnsi="OpenSymbol" w:cs="OpenSymbol"/>
    </w:rPr>
  </w:style>
  <w:style w:type="character" w:customStyle="1" w:styleId="WW8Num66z0">
    <w:name w:val="WW8Num66z0"/>
    <w:rsid w:val="00E271F5"/>
    <w:rPr>
      <w:rFonts w:ascii="Symbol" w:hAnsi="Symbol" w:cs="OpenSymbol"/>
    </w:rPr>
  </w:style>
  <w:style w:type="character" w:customStyle="1" w:styleId="WW8Num66z1">
    <w:name w:val="WW8Num66z1"/>
    <w:rsid w:val="00E271F5"/>
    <w:rPr>
      <w:rFonts w:ascii="OpenSymbol" w:hAnsi="OpenSymbol" w:cs="OpenSymbol"/>
    </w:rPr>
  </w:style>
  <w:style w:type="character" w:customStyle="1" w:styleId="WW8Num67z0">
    <w:name w:val="WW8Num67z0"/>
    <w:rsid w:val="00E271F5"/>
    <w:rPr>
      <w:rFonts w:ascii="Symbol" w:hAnsi="Symbol" w:cs="OpenSymbol"/>
    </w:rPr>
  </w:style>
  <w:style w:type="character" w:customStyle="1" w:styleId="WW8Num67z1">
    <w:name w:val="WW8Num67z1"/>
    <w:rsid w:val="00E271F5"/>
    <w:rPr>
      <w:rFonts w:ascii="OpenSymbol" w:hAnsi="OpenSymbol" w:cs="OpenSymbol"/>
    </w:rPr>
  </w:style>
  <w:style w:type="character" w:customStyle="1" w:styleId="WW8Num68z0">
    <w:name w:val="WW8Num68z0"/>
    <w:rsid w:val="00E271F5"/>
    <w:rPr>
      <w:rFonts w:ascii="Symbol" w:hAnsi="Symbol" w:cs="OpenSymbol"/>
      <w:lang w:val="es-ES"/>
    </w:rPr>
  </w:style>
  <w:style w:type="character" w:customStyle="1" w:styleId="WW8Num68z1">
    <w:name w:val="WW8Num68z1"/>
    <w:rsid w:val="00E271F5"/>
    <w:rPr>
      <w:rFonts w:ascii="OpenSymbol" w:hAnsi="OpenSymbol" w:cs="OpenSymbol"/>
    </w:rPr>
  </w:style>
  <w:style w:type="character" w:customStyle="1" w:styleId="WW8Num69z0">
    <w:name w:val="WW8Num69z0"/>
    <w:rsid w:val="00E271F5"/>
    <w:rPr>
      <w:rFonts w:ascii="Symbol" w:hAnsi="Symbol" w:cs="OpenSymbol"/>
    </w:rPr>
  </w:style>
  <w:style w:type="character" w:customStyle="1" w:styleId="WW8Num69z1">
    <w:name w:val="WW8Num69z1"/>
    <w:rsid w:val="00E271F5"/>
    <w:rPr>
      <w:rFonts w:ascii="OpenSymbol" w:hAnsi="OpenSymbol" w:cs="OpenSymbol"/>
    </w:rPr>
  </w:style>
  <w:style w:type="character" w:customStyle="1" w:styleId="WW8Num70z0">
    <w:name w:val="WW8Num70z0"/>
    <w:rsid w:val="00E271F5"/>
    <w:rPr>
      <w:rFonts w:ascii="Symbol" w:hAnsi="Symbol" w:cs="Symbol" w:hint="default"/>
      <w:lang w:val="es-ES"/>
    </w:rPr>
  </w:style>
  <w:style w:type="character" w:customStyle="1" w:styleId="WW8Num71z0">
    <w:name w:val="WW8Num71z0"/>
    <w:rsid w:val="00E271F5"/>
    <w:rPr>
      <w:rFonts w:ascii="Symbol" w:hAnsi="Symbol" w:cs="Symbol" w:hint="default"/>
      <w:lang w:val="es-ES_tradnl"/>
    </w:rPr>
  </w:style>
  <w:style w:type="character" w:customStyle="1" w:styleId="WW8Num72z0">
    <w:name w:val="WW8Num72z0"/>
    <w:rsid w:val="00E271F5"/>
    <w:rPr>
      <w:rFonts w:ascii="Times New Roman" w:eastAsia="Symbol" w:hAnsi="Times New Roman" w:cs="Times New Roman"/>
      <w:color w:val="auto"/>
      <w:sz w:val="24"/>
      <w:lang w:val="es-ES"/>
    </w:rPr>
  </w:style>
  <w:style w:type="character" w:customStyle="1" w:styleId="WW8Num73z0">
    <w:name w:val="WW8Num73z0"/>
    <w:rsid w:val="00E271F5"/>
  </w:style>
  <w:style w:type="character" w:customStyle="1" w:styleId="WW8Num73z1">
    <w:name w:val="WW8Num73z1"/>
    <w:rsid w:val="00E271F5"/>
  </w:style>
  <w:style w:type="character" w:customStyle="1" w:styleId="WW8Num73z2">
    <w:name w:val="WW8Num73z2"/>
    <w:rsid w:val="00E271F5"/>
  </w:style>
  <w:style w:type="character" w:customStyle="1" w:styleId="WW8Num73z3">
    <w:name w:val="WW8Num73z3"/>
    <w:rsid w:val="00E271F5"/>
  </w:style>
  <w:style w:type="character" w:customStyle="1" w:styleId="WW8Num73z4">
    <w:name w:val="WW8Num73z4"/>
    <w:rsid w:val="00E271F5"/>
  </w:style>
  <w:style w:type="character" w:customStyle="1" w:styleId="WW8Num73z5">
    <w:name w:val="WW8Num73z5"/>
    <w:rsid w:val="00E271F5"/>
  </w:style>
  <w:style w:type="character" w:customStyle="1" w:styleId="WW8Num73z6">
    <w:name w:val="WW8Num73z6"/>
    <w:rsid w:val="00E271F5"/>
  </w:style>
  <w:style w:type="character" w:customStyle="1" w:styleId="WW8Num73z7">
    <w:name w:val="WW8Num73z7"/>
    <w:rsid w:val="00E271F5"/>
  </w:style>
  <w:style w:type="character" w:customStyle="1" w:styleId="WW8Num73z8">
    <w:name w:val="WW8Num73z8"/>
    <w:rsid w:val="00E271F5"/>
  </w:style>
  <w:style w:type="character" w:customStyle="1" w:styleId="WW8Num74z0">
    <w:name w:val="WW8Num74z0"/>
    <w:rsid w:val="00E271F5"/>
    <w:rPr>
      <w:rFonts w:ascii="Symbol" w:hAnsi="Symbol" w:cs="OpenSymbol"/>
      <w:lang w:val="es-ES_tradnl"/>
    </w:rPr>
  </w:style>
  <w:style w:type="character" w:customStyle="1" w:styleId="WW8Num75z0">
    <w:name w:val="WW8Num75z0"/>
    <w:rsid w:val="00E271F5"/>
    <w:rPr>
      <w:rFonts w:ascii="Symbol" w:hAnsi="Symbol" w:cs="OpenSymbol"/>
    </w:rPr>
  </w:style>
  <w:style w:type="character" w:customStyle="1" w:styleId="WW8Num76z0">
    <w:name w:val="WW8Num76z0"/>
    <w:rsid w:val="00E271F5"/>
    <w:rPr>
      <w:rFonts w:ascii="Symbol" w:hAnsi="Symbol" w:cs="OpenSymbol"/>
    </w:rPr>
  </w:style>
  <w:style w:type="character" w:customStyle="1" w:styleId="WW8Num2z1">
    <w:name w:val="WW8Num2z1"/>
    <w:rsid w:val="00E271F5"/>
  </w:style>
  <w:style w:type="character" w:customStyle="1" w:styleId="WW8Num2z2">
    <w:name w:val="WW8Num2z2"/>
    <w:rsid w:val="00E271F5"/>
  </w:style>
  <w:style w:type="character" w:customStyle="1" w:styleId="WW8Num2z3">
    <w:name w:val="WW8Num2z3"/>
    <w:rsid w:val="00E271F5"/>
  </w:style>
  <w:style w:type="character" w:customStyle="1" w:styleId="WW8Num2z4">
    <w:name w:val="WW8Num2z4"/>
    <w:rsid w:val="00E271F5"/>
  </w:style>
  <w:style w:type="character" w:customStyle="1" w:styleId="WW8Num2z5">
    <w:name w:val="WW8Num2z5"/>
    <w:rsid w:val="00E271F5"/>
  </w:style>
  <w:style w:type="character" w:customStyle="1" w:styleId="WW8Num2z6">
    <w:name w:val="WW8Num2z6"/>
    <w:rsid w:val="00E271F5"/>
  </w:style>
  <w:style w:type="character" w:customStyle="1" w:styleId="WW8Num2z7">
    <w:name w:val="WW8Num2z7"/>
    <w:rsid w:val="00E271F5"/>
  </w:style>
  <w:style w:type="character" w:customStyle="1" w:styleId="WW8Num2z8">
    <w:name w:val="WW8Num2z8"/>
    <w:rsid w:val="00E271F5"/>
  </w:style>
  <w:style w:type="character" w:customStyle="1" w:styleId="WW8Num9z2">
    <w:name w:val="WW8Num9z2"/>
    <w:rsid w:val="00E271F5"/>
    <w:rPr>
      <w:rFonts w:ascii="Wingdings" w:hAnsi="Wingdings" w:cs="Wingdings"/>
    </w:rPr>
  </w:style>
  <w:style w:type="character" w:customStyle="1" w:styleId="WW8Num12z1">
    <w:name w:val="WW8Num12z1"/>
    <w:rsid w:val="00E271F5"/>
    <w:rPr>
      <w:rFonts w:ascii="Symbol" w:hAnsi="Symbol" w:cs="Symbol" w:hint="default"/>
      <w:lang w:val="es-ES"/>
    </w:rPr>
  </w:style>
  <w:style w:type="character" w:customStyle="1" w:styleId="WW8Num13z2">
    <w:name w:val="WW8Num13z2"/>
    <w:rsid w:val="00E271F5"/>
    <w:rPr>
      <w:rFonts w:ascii="OpenSymbol" w:hAnsi="OpenSymbol" w:cs="OpenSymbol"/>
    </w:rPr>
  </w:style>
  <w:style w:type="character" w:customStyle="1" w:styleId="WW8Num70z1">
    <w:name w:val="WW8Num70z1"/>
    <w:rsid w:val="00E271F5"/>
    <w:rPr>
      <w:rFonts w:ascii="OpenSymbol" w:hAnsi="OpenSymbol" w:cs="OpenSymbol"/>
    </w:rPr>
  </w:style>
  <w:style w:type="character" w:customStyle="1" w:styleId="WW8Num9z3">
    <w:name w:val="WW8Num9z3"/>
    <w:rsid w:val="00E271F5"/>
    <w:rPr>
      <w:rFonts w:ascii="Symbol" w:hAnsi="Symbol" w:cs="OpenSymbol"/>
      <w:lang w:val="es-ES"/>
    </w:rPr>
  </w:style>
  <w:style w:type="character" w:customStyle="1" w:styleId="WW8Num17z2">
    <w:name w:val="WW8Num17z2"/>
    <w:rsid w:val="00E271F5"/>
    <w:rPr>
      <w:rFonts w:ascii="Wingdings" w:hAnsi="Wingdings" w:cs="Wingdings"/>
    </w:rPr>
  </w:style>
  <w:style w:type="character" w:customStyle="1" w:styleId="WW8Num18z2">
    <w:name w:val="WW8Num18z2"/>
    <w:rsid w:val="00E271F5"/>
    <w:rPr>
      <w:rFonts w:ascii="Wingdings" w:hAnsi="Wingdings" w:cs="Wingdings"/>
    </w:rPr>
  </w:style>
  <w:style w:type="character" w:customStyle="1" w:styleId="WW8Num19z2">
    <w:name w:val="WW8Num19z2"/>
    <w:rsid w:val="00E271F5"/>
    <w:rPr>
      <w:rFonts w:ascii="Wingdings" w:hAnsi="Wingdings" w:cs="Wingdings"/>
    </w:rPr>
  </w:style>
  <w:style w:type="character" w:customStyle="1" w:styleId="WW8Num24z2">
    <w:name w:val="WW8Num24z2"/>
    <w:rsid w:val="00E271F5"/>
    <w:rPr>
      <w:rFonts w:ascii="OpenSymbol" w:hAnsi="OpenSymbol" w:cs="OpenSymbol"/>
    </w:rPr>
  </w:style>
  <w:style w:type="character" w:customStyle="1" w:styleId="WW8Num25z2">
    <w:name w:val="WW8Num25z2"/>
    <w:rsid w:val="00E271F5"/>
    <w:rPr>
      <w:rFonts w:ascii="OpenSymbol" w:hAnsi="OpenSymbol" w:cs="OpenSymbol"/>
    </w:rPr>
  </w:style>
  <w:style w:type="character" w:customStyle="1" w:styleId="WW8Num71z1">
    <w:name w:val="WW8Num71z1"/>
    <w:rsid w:val="00E271F5"/>
    <w:rPr>
      <w:rFonts w:ascii="OpenSymbol" w:hAnsi="OpenSymbol" w:cs="OpenSymbol"/>
    </w:rPr>
  </w:style>
  <w:style w:type="character" w:customStyle="1" w:styleId="WW8Num72z1">
    <w:name w:val="WW8Num72z1"/>
    <w:rsid w:val="00E271F5"/>
    <w:rPr>
      <w:rFonts w:ascii="OpenSymbol" w:hAnsi="OpenSymbol" w:cs="OpenSymbol"/>
    </w:rPr>
  </w:style>
  <w:style w:type="character" w:customStyle="1" w:styleId="WW8Num74z1">
    <w:name w:val="WW8Num74z1"/>
    <w:rsid w:val="00E271F5"/>
    <w:rPr>
      <w:rFonts w:ascii="OpenSymbol" w:hAnsi="OpenSymbol" w:cs="OpenSymbol"/>
    </w:rPr>
  </w:style>
  <w:style w:type="character" w:customStyle="1" w:styleId="WW8Num75z1">
    <w:name w:val="WW8Num75z1"/>
    <w:rsid w:val="00E271F5"/>
    <w:rPr>
      <w:rFonts w:ascii="OpenSymbol" w:hAnsi="OpenSymbol" w:cs="OpenSymbol"/>
    </w:rPr>
  </w:style>
  <w:style w:type="character" w:customStyle="1" w:styleId="WW8Num76z1">
    <w:name w:val="WW8Num76z1"/>
    <w:rsid w:val="00E271F5"/>
    <w:rPr>
      <w:rFonts w:ascii="OpenSymbol" w:hAnsi="OpenSymbol" w:cs="OpenSymbol"/>
    </w:rPr>
  </w:style>
  <w:style w:type="character" w:customStyle="1" w:styleId="WW8Num77z0">
    <w:name w:val="WW8Num77z0"/>
    <w:rsid w:val="00E271F5"/>
    <w:rPr>
      <w:rFonts w:ascii="Symbol" w:hAnsi="Symbol" w:cs="OpenSymbol"/>
    </w:rPr>
  </w:style>
  <w:style w:type="character" w:customStyle="1" w:styleId="WW8Num77z1">
    <w:name w:val="WW8Num77z1"/>
    <w:rsid w:val="00E271F5"/>
    <w:rPr>
      <w:rFonts w:ascii="OpenSymbol" w:hAnsi="OpenSymbol" w:cs="OpenSymbol"/>
    </w:rPr>
  </w:style>
  <w:style w:type="character" w:customStyle="1" w:styleId="WW8Num78z0">
    <w:name w:val="WW8Num78z0"/>
    <w:rsid w:val="00E271F5"/>
    <w:rPr>
      <w:rFonts w:ascii="Symbol" w:hAnsi="Symbol" w:cs="OpenSymbol"/>
    </w:rPr>
  </w:style>
  <w:style w:type="character" w:customStyle="1" w:styleId="WW8Num78z1">
    <w:name w:val="WW8Num78z1"/>
    <w:rsid w:val="00E271F5"/>
    <w:rPr>
      <w:rFonts w:ascii="OpenSymbol" w:hAnsi="OpenSymbol" w:cs="OpenSymbol"/>
    </w:rPr>
  </w:style>
  <w:style w:type="character" w:customStyle="1" w:styleId="WW8Num79z0">
    <w:name w:val="WW8Num79z0"/>
    <w:rsid w:val="00E271F5"/>
    <w:rPr>
      <w:rFonts w:ascii="Symbol" w:hAnsi="Symbol" w:cs="OpenSymbol"/>
    </w:rPr>
  </w:style>
  <w:style w:type="character" w:customStyle="1" w:styleId="WW8Num79z1">
    <w:name w:val="WW8Num79z1"/>
    <w:rsid w:val="00E271F5"/>
    <w:rPr>
      <w:rFonts w:ascii="OpenSymbol" w:hAnsi="OpenSymbol" w:cs="OpenSymbol"/>
    </w:rPr>
  </w:style>
  <w:style w:type="character" w:customStyle="1" w:styleId="WW8Num80z0">
    <w:name w:val="WW8Num80z0"/>
    <w:rsid w:val="00E271F5"/>
    <w:rPr>
      <w:rFonts w:ascii="Symbol" w:hAnsi="Symbol" w:cs="OpenSymbol"/>
    </w:rPr>
  </w:style>
  <w:style w:type="character" w:customStyle="1" w:styleId="WW8Num80z1">
    <w:name w:val="WW8Num80z1"/>
    <w:rsid w:val="00E271F5"/>
    <w:rPr>
      <w:rFonts w:ascii="OpenSymbol" w:hAnsi="OpenSymbol" w:cs="OpenSymbol"/>
    </w:rPr>
  </w:style>
  <w:style w:type="character" w:customStyle="1" w:styleId="WW8Num81z0">
    <w:name w:val="WW8Num81z0"/>
    <w:rsid w:val="00E271F5"/>
    <w:rPr>
      <w:rFonts w:ascii="Symbol" w:hAnsi="Symbol" w:cs="OpenSymbol"/>
    </w:rPr>
  </w:style>
  <w:style w:type="character" w:customStyle="1" w:styleId="WW8Num81z1">
    <w:name w:val="WW8Num81z1"/>
    <w:rsid w:val="00E271F5"/>
    <w:rPr>
      <w:rFonts w:ascii="OpenSymbol" w:hAnsi="OpenSymbol" w:cs="OpenSymbol"/>
    </w:rPr>
  </w:style>
  <w:style w:type="character" w:customStyle="1" w:styleId="WW8Num82z0">
    <w:name w:val="WW8Num82z0"/>
    <w:rsid w:val="00E271F5"/>
    <w:rPr>
      <w:rFonts w:ascii="Symbol" w:hAnsi="Symbol" w:cs="OpenSymbol"/>
    </w:rPr>
  </w:style>
  <w:style w:type="character" w:customStyle="1" w:styleId="WW8Num82z1">
    <w:name w:val="WW8Num82z1"/>
    <w:rsid w:val="00E271F5"/>
    <w:rPr>
      <w:rFonts w:ascii="OpenSymbol" w:hAnsi="OpenSymbol" w:cs="OpenSymbol"/>
    </w:rPr>
  </w:style>
  <w:style w:type="character" w:customStyle="1" w:styleId="WW8Num83z0">
    <w:name w:val="WW8Num83z0"/>
    <w:rsid w:val="00E271F5"/>
    <w:rPr>
      <w:rFonts w:ascii="Symbol" w:hAnsi="Symbol" w:cs="OpenSymbol"/>
      <w:lang w:val="es-ES"/>
    </w:rPr>
  </w:style>
  <w:style w:type="character" w:customStyle="1" w:styleId="WW8Num83z1">
    <w:name w:val="WW8Num83z1"/>
    <w:rsid w:val="00E271F5"/>
    <w:rPr>
      <w:rFonts w:ascii="OpenSymbol" w:hAnsi="OpenSymbol" w:cs="OpenSymbol"/>
    </w:rPr>
  </w:style>
  <w:style w:type="character" w:customStyle="1" w:styleId="WW8Num84z0">
    <w:name w:val="WW8Num84z0"/>
    <w:rsid w:val="00E271F5"/>
    <w:rPr>
      <w:rFonts w:ascii="Symbol" w:hAnsi="Symbol" w:cs="OpenSymbol"/>
    </w:rPr>
  </w:style>
  <w:style w:type="character" w:customStyle="1" w:styleId="WW8Num84z1">
    <w:name w:val="WW8Num84z1"/>
    <w:rsid w:val="00E271F5"/>
    <w:rPr>
      <w:rFonts w:ascii="OpenSymbol" w:hAnsi="OpenSymbol" w:cs="OpenSymbol"/>
    </w:rPr>
  </w:style>
  <w:style w:type="character" w:customStyle="1" w:styleId="WW8Num85z0">
    <w:name w:val="WW8Num85z0"/>
    <w:rsid w:val="00E271F5"/>
    <w:rPr>
      <w:rFonts w:ascii="Symbol" w:hAnsi="Symbol" w:cs="OpenSymbol"/>
    </w:rPr>
  </w:style>
  <w:style w:type="character" w:customStyle="1" w:styleId="WW8Num85z1">
    <w:name w:val="WW8Num85z1"/>
    <w:rsid w:val="00E271F5"/>
    <w:rPr>
      <w:rFonts w:ascii="OpenSymbol" w:hAnsi="OpenSymbol" w:cs="OpenSymbol"/>
    </w:rPr>
  </w:style>
  <w:style w:type="character" w:customStyle="1" w:styleId="WW8Num86z0">
    <w:name w:val="WW8Num86z0"/>
    <w:rsid w:val="00E271F5"/>
    <w:rPr>
      <w:rFonts w:ascii="Symbol" w:hAnsi="Symbol" w:cs="OpenSymbol"/>
    </w:rPr>
  </w:style>
  <w:style w:type="character" w:customStyle="1" w:styleId="WW8Num86z1">
    <w:name w:val="WW8Num86z1"/>
    <w:rsid w:val="00E271F5"/>
    <w:rPr>
      <w:rFonts w:ascii="OpenSymbol" w:hAnsi="OpenSymbol" w:cs="OpenSymbol"/>
    </w:rPr>
  </w:style>
  <w:style w:type="character" w:customStyle="1" w:styleId="WW8Num87z0">
    <w:name w:val="WW8Num87z0"/>
    <w:rsid w:val="00E271F5"/>
    <w:rPr>
      <w:rFonts w:ascii="Symbol" w:hAnsi="Symbol" w:cs="OpenSymbol"/>
    </w:rPr>
  </w:style>
  <w:style w:type="character" w:customStyle="1" w:styleId="WW8Num87z1">
    <w:name w:val="WW8Num87z1"/>
    <w:rsid w:val="00E271F5"/>
    <w:rPr>
      <w:rFonts w:ascii="OpenSymbol" w:hAnsi="OpenSymbol" w:cs="OpenSymbol"/>
    </w:rPr>
  </w:style>
  <w:style w:type="character" w:customStyle="1" w:styleId="WW8Num88z0">
    <w:name w:val="WW8Num88z0"/>
    <w:rsid w:val="00E271F5"/>
    <w:rPr>
      <w:rFonts w:ascii="Symbol" w:hAnsi="Symbol" w:cs="OpenSymbol"/>
    </w:rPr>
  </w:style>
  <w:style w:type="character" w:customStyle="1" w:styleId="WW8Num88z1">
    <w:name w:val="WW8Num88z1"/>
    <w:rsid w:val="00E271F5"/>
    <w:rPr>
      <w:rFonts w:ascii="OpenSymbol" w:hAnsi="OpenSymbol" w:cs="OpenSymbol"/>
    </w:rPr>
  </w:style>
  <w:style w:type="character" w:customStyle="1" w:styleId="WW8Num89z0">
    <w:name w:val="WW8Num89z0"/>
    <w:rsid w:val="00E271F5"/>
    <w:rPr>
      <w:rFonts w:ascii="Symbol" w:hAnsi="Symbol" w:cs="OpenSymbol"/>
    </w:rPr>
  </w:style>
  <w:style w:type="character" w:customStyle="1" w:styleId="WW8Num89z1">
    <w:name w:val="WW8Num89z1"/>
    <w:rsid w:val="00E271F5"/>
    <w:rPr>
      <w:rFonts w:ascii="OpenSymbol" w:hAnsi="OpenSymbol" w:cs="OpenSymbol"/>
    </w:rPr>
  </w:style>
  <w:style w:type="character" w:customStyle="1" w:styleId="WW8Num90z0">
    <w:name w:val="WW8Num90z0"/>
    <w:rsid w:val="00E271F5"/>
    <w:rPr>
      <w:rFonts w:ascii="Symbol" w:hAnsi="Symbol" w:cs="OpenSymbol"/>
    </w:rPr>
  </w:style>
  <w:style w:type="character" w:customStyle="1" w:styleId="WW8Num90z1">
    <w:name w:val="WW8Num90z1"/>
    <w:rsid w:val="00E271F5"/>
    <w:rPr>
      <w:rFonts w:ascii="OpenSymbol" w:hAnsi="OpenSymbol" w:cs="OpenSymbol"/>
    </w:rPr>
  </w:style>
  <w:style w:type="character" w:customStyle="1" w:styleId="WW8Num91z0">
    <w:name w:val="WW8Num91z0"/>
    <w:rsid w:val="00E271F5"/>
    <w:rPr>
      <w:rFonts w:ascii="Symbol" w:hAnsi="Symbol" w:cs="OpenSymbol"/>
    </w:rPr>
  </w:style>
  <w:style w:type="character" w:customStyle="1" w:styleId="WW8Num91z1">
    <w:name w:val="WW8Num91z1"/>
    <w:rsid w:val="00E271F5"/>
    <w:rPr>
      <w:rFonts w:ascii="OpenSymbol" w:hAnsi="OpenSymbol" w:cs="OpenSymbol"/>
    </w:rPr>
  </w:style>
  <w:style w:type="character" w:customStyle="1" w:styleId="WW8Num92z0">
    <w:name w:val="WW8Num92z0"/>
    <w:rsid w:val="00E271F5"/>
    <w:rPr>
      <w:rFonts w:ascii="Symbol" w:hAnsi="Symbol" w:cs="OpenSymbol"/>
    </w:rPr>
  </w:style>
  <w:style w:type="character" w:customStyle="1" w:styleId="WW8Num92z1">
    <w:name w:val="WW8Num92z1"/>
    <w:rsid w:val="00E271F5"/>
    <w:rPr>
      <w:rFonts w:ascii="OpenSymbol" w:hAnsi="OpenSymbol" w:cs="OpenSymbol"/>
    </w:rPr>
  </w:style>
  <w:style w:type="character" w:customStyle="1" w:styleId="WW8Num93z0">
    <w:name w:val="WW8Num93z0"/>
    <w:rsid w:val="00E271F5"/>
    <w:rPr>
      <w:rFonts w:ascii="Symbol" w:hAnsi="Symbol" w:cs="OpenSymbol"/>
    </w:rPr>
  </w:style>
  <w:style w:type="character" w:customStyle="1" w:styleId="WW8Num93z1">
    <w:name w:val="WW8Num93z1"/>
    <w:rsid w:val="00E271F5"/>
    <w:rPr>
      <w:rFonts w:ascii="OpenSymbol" w:hAnsi="OpenSymbol" w:cs="OpenSymbol"/>
    </w:rPr>
  </w:style>
  <w:style w:type="character" w:customStyle="1" w:styleId="WW8Num94z0">
    <w:name w:val="WW8Num94z0"/>
    <w:rsid w:val="00E271F5"/>
    <w:rPr>
      <w:rFonts w:ascii="Symbol" w:hAnsi="Symbol" w:cs="OpenSymbol"/>
    </w:rPr>
  </w:style>
  <w:style w:type="character" w:customStyle="1" w:styleId="WW8Num94z1">
    <w:name w:val="WW8Num94z1"/>
    <w:rsid w:val="00E271F5"/>
    <w:rPr>
      <w:rFonts w:ascii="OpenSymbol" w:hAnsi="OpenSymbol" w:cs="OpenSymbol"/>
    </w:rPr>
  </w:style>
  <w:style w:type="character" w:customStyle="1" w:styleId="WW8Num95z0">
    <w:name w:val="WW8Num95z0"/>
    <w:rsid w:val="00E271F5"/>
    <w:rPr>
      <w:rFonts w:ascii="Symbol" w:hAnsi="Symbol" w:cs="OpenSymbol"/>
    </w:rPr>
  </w:style>
  <w:style w:type="character" w:customStyle="1" w:styleId="WW8Num95z1">
    <w:name w:val="WW8Num95z1"/>
    <w:rsid w:val="00E271F5"/>
    <w:rPr>
      <w:rFonts w:ascii="OpenSymbol" w:hAnsi="OpenSymbol" w:cs="OpenSymbol"/>
    </w:rPr>
  </w:style>
  <w:style w:type="character" w:customStyle="1" w:styleId="WW8Num96z0">
    <w:name w:val="WW8Num96z0"/>
    <w:rsid w:val="00E271F5"/>
    <w:rPr>
      <w:rFonts w:ascii="Symbol" w:hAnsi="Symbol" w:cs="OpenSymbol"/>
      <w:lang w:val="es-ES"/>
    </w:rPr>
  </w:style>
  <w:style w:type="character" w:customStyle="1" w:styleId="WW8Num96z1">
    <w:name w:val="WW8Num96z1"/>
    <w:rsid w:val="00E271F5"/>
    <w:rPr>
      <w:rFonts w:ascii="OpenSymbol" w:hAnsi="OpenSymbol" w:cs="OpenSymbol"/>
    </w:rPr>
  </w:style>
  <w:style w:type="character" w:customStyle="1" w:styleId="WW8Num97z0">
    <w:name w:val="WW8Num97z0"/>
    <w:rsid w:val="00E271F5"/>
    <w:rPr>
      <w:rFonts w:ascii="Symbol" w:hAnsi="Symbol" w:cs="OpenSymbol"/>
    </w:rPr>
  </w:style>
  <w:style w:type="character" w:customStyle="1" w:styleId="WW8Num97z1">
    <w:name w:val="WW8Num97z1"/>
    <w:rsid w:val="00E271F5"/>
    <w:rPr>
      <w:rFonts w:ascii="OpenSymbol" w:hAnsi="OpenSymbol" w:cs="OpenSymbol"/>
    </w:rPr>
  </w:style>
  <w:style w:type="character" w:customStyle="1" w:styleId="WW8Num98z0">
    <w:name w:val="WW8Num98z0"/>
    <w:rsid w:val="00E271F5"/>
    <w:rPr>
      <w:rFonts w:ascii="Symbol" w:hAnsi="Symbol" w:cs="OpenSymbol"/>
    </w:rPr>
  </w:style>
  <w:style w:type="character" w:customStyle="1" w:styleId="WW8Num98z1">
    <w:name w:val="WW8Num98z1"/>
    <w:rsid w:val="00E271F5"/>
    <w:rPr>
      <w:rFonts w:ascii="OpenSymbol" w:hAnsi="OpenSymbol" w:cs="OpenSymbol"/>
    </w:rPr>
  </w:style>
  <w:style w:type="character" w:customStyle="1" w:styleId="WW8Num99z0">
    <w:name w:val="WW8Num99z0"/>
    <w:rsid w:val="00E271F5"/>
    <w:rPr>
      <w:rFonts w:ascii="Symbol" w:hAnsi="Symbol" w:cs="OpenSymbol"/>
    </w:rPr>
  </w:style>
  <w:style w:type="character" w:customStyle="1" w:styleId="WW8Num99z1">
    <w:name w:val="WW8Num99z1"/>
    <w:rsid w:val="00E271F5"/>
    <w:rPr>
      <w:rFonts w:ascii="OpenSymbol" w:hAnsi="OpenSymbol" w:cs="OpenSymbol"/>
    </w:rPr>
  </w:style>
  <w:style w:type="character" w:customStyle="1" w:styleId="WW8Num100z0">
    <w:name w:val="WW8Num100z0"/>
    <w:rsid w:val="00E271F5"/>
    <w:rPr>
      <w:rFonts w:ascii="Symbol" w:hAnsi="Symbol" w:cs="OpenSymbol"/>
    </w:rPr>
  </w:style>
  <w:style w:type="character" w:customStyle="1" w:styleId="WW8Num100z1">
    <w:name w:val="WW8Num100z1"/>
    <w:rsid w:val="00E271F5"/>
    <w:rPr>
      <w:rFonts w:ascii="OpenSymbol" w:hAnsi="OpenSymbol" w:cs="OpenSymbol"/>
    </w:rPr>
  </w:style>
  <w:style w:type="character" w:customStyle="1" w:styleId="WW8Num101z0">
    <w:name w:val="WW8Num101z0"/>
    <w:rsid w:val="00E271F5"/>
    <w:rPr>
      <w:rFonts w:ascii="Symbol" w:hAnsi="Symbol" w:cs="OpenSymbol"/>
    </w:rPr>
  </w:style>
  <w:style w:type="character" w:customStyle="1" w:styleId="WW8Num101z1">
    <w:name w:val="WW8Num101z1"/>
    <w:rsid w:val="00E271F5"/>
    <w:rPr>
      <w:rFonts w:ascii="OpenSymbol" w:hAnsi="OpenSymbol" w:cs="OpenSymbol"/>
    </w:rPr>
  </w:style>
  <w:style w:type="character" w:customStyle="1" w:styleId="WW8Num102z0">
    <w:name w:val="WW8Num102z0"/>
    <w:rsid w:val="00E271F5"/>
    <w:rPr>
      <w:rFonts w:ascii="Symbol" w:hAnsi="Symbol" w:cs="OpenSymbol"/>
    </w:rPr>
  </w:style>
  <w:style w:type="character" w:customStyle="1" w:styleId="WW8Num102z1">
    <w:name w:val="WW8Num102z1"/>
    <w:rsid w:val="00E271F5"/>
    <w:rPr>
      <w:rFonts w:ascii="OpenSymbol" w:hAnsi="OpenSymbol" w:cs="OpenSymbol"/>
    </w:rPr>
  </w:style>
  <w:style w:type="character" w:customStyle="1" w:styleId="WW8Num103z0">
    <w:name w:val="WW8Num103z0"/>
    <w:rsid w:val="00E271F5"/>
    <w:rPr>
      <w:rFonts w:ascii="Symbol" w:hAnsi="Symbol" w:cs="OpenSymbol"/>
    </w:rPr>
  </w:style>
  <w:style w:type="character" w:customStyle="1" w:styleId="WW8Num103z1">
    <w:name w:val="WW8Num103z1"/>
    <w:rsid w:val="00E271F5"/>
    <w:rPr>
      <w:rFonts w:ascii="OpenSymbol" w:hAnsi="OpenSymbol" w:cs="OpenSymbol"/>
    </w:rPr>
  </w:style>
  <w:style w:type="character" w:customStyle="1" w:styleId="WW8Num104z0">
    <w:name w:val="WW8Num104z0"/>
    <w:rsid w:val="00E271F5"/>
    <w:rPr>
      <w:rFonts w:ascii="Symbol" w:hAnsi="Symbol" w:cs="OpenSymbol"/>
      <w:lang w:val="en-US"/>
    </w:rPr>
  </w:style>
  <w:style w:type="character" w:customStyle="1" w:styleId="WW8Num104z1">
    <w:name w:val="WW8Num104z1"/>
    <w:rsid w:val="00E271F5"/>
    <w:rPr>
      <w:rFonts w:ascii="OpenSymbol" w:hAnsi="OpenSymbol" w:cs="OpenSymbol"/>
    </w:rPr>
  </w:style>
  <w:style w:type="character" w:customStyle="1" w:styleId="WW8Num105z0">
    <w:name w:val="WW8Num105z0"/>
    <w:rsid w:val="00E271F5"/>
    <w:rPr>
      <w:rFonts w:ascii="Symbol" w:hAnsi="Symbol" w:cs="OpenSymbol"/>
    </w:rPr>
  </w:style>
  <w:style w:type="character" w:customStyle="1" w:styleId="WW8Num105z1">
    <w:name w:val="WW8Num105z1"/>
    <w:rsid w:val="00E271F5"/>
    <w:rPr>
      <w:rFonts w:ascii="OpenSymbol" w:hAnsi="OpenSymbol" w:cs="OpenSymbol"/>
    </w:rPr>
  </w:style>
  <w:style w:type="character" w:customStyle="1" w:styleId="WW8Num106z0">
    <w:name w:val="WW8Num106z0"/>
    <w:rsid w:val="00E271F5"/>
    <w:rPr>
      <w:rFonts w:ascii="Symbol" w:hAnsi="Symbol" w:cs="OpenSymbol"/>
    </w:rPr>
  </w:style>
  <w:style w:type="character" w:customStyle="1" w:styleId="WW8Num106z1">
    <w:name w:val="WW8Num106z1"/>
    <w:rsid w:val="00E271F5"/>
    <w:rPr>
      <w:rFonts w:ascii="OpenSymbol" w:hAnsi="OpenSymbol" w:cs="OpenSymbol"/>
    </w:rPr>
  </w:style>
  <w:style w:type="character" w:customStyle="1" w:styleId="WW8Num107z0">
    <w:name w:val="WW8Num107z0"/>
    <w:rsid w:val="00E271F5"/>
    <w:rPr>
      <w:rFonts w:ascii="Symbol" w:hAnsi="Symbol" w:cs="OpenSymbol"/>
    </w:rPr>
  </w:style>
  <w:style w:type="character" w:customStyle="1" w:styleId="WW8Num107z1">
    <w:name w:val="WW8Num107z1"/>
    <w:rsid w:val="00E271F5"/>
    <w:rPr>
      <w:rFonts w:ascii="OpenSymbol" w:hAnsi="OpenSymbol" w:cs="OpenSymbol"/>
    </w:rPr>
  </w:style>
  <w:style w:type="character" w:customStyle="1" w:styleId="WW8Num108z0">
    <w:name w:val="WW8Num108z0"/>
    <w:rsid w:val="00E271F5"/>
    <w:rPr>
      <w:rFonts w:ascii="Symbol" w:hAnsi="Symbol" w:cs="OpenSymbol"/>
    </w:rPr>
  </w:style>
  <w:style w:type="character" w:customStyle="1" w:styleId="WW8Num108z1">
    <w:name w:val="WW8Num108z1"/>
    <w:rsid w:val="00E271F5"/>
    <w:rPr>
      <w:rFonts w:ascii="OpenSymbol" w:hAnsi="OpenSymbol" w:cs="OpenSymbol"/>
    </w:rPr>
  </w:style>
  <w:style w:type="character" w:customStyle="1" w:styleId="WW8Num109z0">
    <w:name w:val="WW8Num109z0"/>
    <w:rsid w:val="00E271F5"/>
    <w:rPr>
      <w:rFonts w:ascii="Symbol" w:hAnsi="Symbol" w:cs="OpenSymbol"/>
      <w:lang w:val="es-ES"/>
    </w:rPr>
  </w:style>
  <w:style w:type="character" w:customStyle="1" w:styleId="WW8Num109z1">
    <w:name w:val="WW8Num109z1"/>
    <w:rsid w:val="00E271F5"/>
    <w:rPr>
      <w:rFonts w:ascii="OpenSymbol" w:hAnsi="OpenSymbol" w:cs="OpenSymbol"/>
    </w:rPr>
  </w:style>
  <w:style w:type="character" w:customStyle="1" w:styleId="WW8Num110z0">
    <w:name w:val="WW8Num110z0"/>
    <w:rsid w:val="00E271F5"/>
    <w:rPr>
      <w:rFonts w:ascii="Symbol" w:hAnsi="Symbol" w:cs="OpenSymbol"/>
    </w:rPr>
  </w:style>
  <w:style w:type="character" w:customStyle="1" w:styleId="WW8Num110z1">
    <w:name w:val="WW8Num110z1"/>
    <w:rsid w:val="00E271F5"/>
    <w:rPr>
      <w:rFonts w:ascii="OpenSymbol" w:hAnsi="OpenSymbol" w:cs="OpenSymbol"/>
    </w:rPr>
  </w:style>
  <w:style w:type="character" w:customStyle="1" w:styleId="WW8Num111z0">
    <w:name w:val="WW8Num111z0"/>
    <w:rsid w:val="00E271F5"/>
    <w:rPr>
      <w:rFonts w:ascii="Symbol" w:hAnsi="Symbol" w:cs="OpenSymbol"/>
    </w:rPr>
  </w:style>
  <w:style w:type="character" w:customStyle="1" w:styleId="WW8Num111z1">
    <w:name w:val="WW8Num111z1"/>
    <w:rsid w:val="00E271F5"/>
    <w:rPr>
      <w:rFonts w:ascii="OpenSymbol" w:hAnsi="OpenSymbol" w:cs="OpenSymbol"/>
    </w:rPr>
  </w:style>
  <w:style w:type="character" w:customStyle="1" w:styleId="WW8Num112z0">
    <w:name w:val="WW8Num112z0"/>
    <w:rsid w:val="00E271F5"/>
    <w:rPr>
      <w:rFonts w:ascii="Symbol" w:hAnsi="Symbol" w:cs="OpenSymbol"/>
    </w:rPr>
  </w:style>
  <w:style w:type="character" w:customStyle="1" w:styleId="WW8Num112z1">
    <w:name w:val="WW8Num112z1"/>
    <w:rsid w:val="00E271F5"/>
    <w:rPr>
      <w:rFonts w:ascii="OpenSymbol" w:hAnsi="OpenSymbol" w:cs="OpenSymbol"/>
    </w:rPr>
  </w:style>
  <w:style w:type="character" w:customStyle="1" w:styleId="WW8Num113z0">
    <w:name w:val="WW8Num113z0"/>
    <w:rsid w:val="00E271F5"/>
    <w:rPr>
      <w:rFonts w:ascii="Symbol" w:hAnsi="Symbol" w:cs="OpenSymbol"/>
    </w:rPr>
  </w:style>
  <w:style w:type="character" w:customStyle="1" w:styleId="WW8Num113z1">
    <w:name w:val="WW8Num113z1"/>
    <w:rsid w:val="00E271F5"/>
    <w:rPr>
      <w:rFonts w:ascii="OpenSymbol" w:hAnsi="OpenSymbol" w:cs="OpenSymbol"/>
    </w:rPr>
  </w:style>
  <w:style w:type="character" w:customStyle="1" w:styleId="WW8Num114z0">
    <w:name w:val="WW8Num114z0"/>
    <w:rsid w:val="00E271F5"/>
    <w:rPr>
      <w:rFonts w:ascii="Symbol" w:hAnsi="Symbol" w:cs="OpenSymbol"/>
    </w:rPr>
  </w:style>
  <w:style w:type="character" w:customStyle="1" w:styleId="WW8Num114z1">
    <w:name w:val="WW8Num114z1"/>
    <w:rsid w:val="00E271F5"/>
    <w:rPr>
      <w:rFonts w:ascii="OpenSymbol" w:hAnsi="OpenSymbol" w:cs="OpenSymbol"/>
    </w:rPr>
  </w:style>
  <w:style w:type="character" w:customStyle="1" w:styleId="WW8Num115z0">
    <w:name w:val="WW8Num115z0"/>
    <w:rsid w:val="00E271F5"/>
    <w:rPr>
      <w:rFonts w:ascii="Symbol" w:hAnsi="Symbol" w:cs="OpenSymbol"/>
    </w:rPr>
  </w:style>
  <w:style w:type="character" w:customStyle="1" w:styleId="WW8Num115z1">
    <w:name w:val="WW8Num115z1"/>
    <w:rsid w:val="00E271F5"/>
    <w:rPr>
      <w:rFonts w:ascii="OpenSymbol" w:hAnsi="OpenSymbol" w:cs="OpenSymbol"/>
    </w:rPr>
  </w:style>
  <w:style w:type="character" w:customStyle="1" w:styleId="WW8Num116z0">
    <w:name w:val="WW8Num116z0"/>
    <w:rsid w:val="00E271F5"/>
    <w:rPr>
      <w:rFonts w:ascii="Symbol" w:hAnsi="Symbol" w:cs="OpenSymbol"/>
    </w:rPr>
  </w:style>
  <w:style w:type="character" w:customStyle="1" w:styleId="WW8Num116z1">
    <w:name w:val="WW8Num116z1"/>
    <w:rsid w:val="00E271F5"/>
    <w:rPr>
      <w:rFonts w:ascii="OpenSymbol" w:hAnsi="OpenSymbol" w:cs="OpenSymbol"/>
    </w:rPr>
  </w:style>
  <w:style w:type="character" w:customStyle="1" w:styleId="WW8Num117z0">
    <w:name w:val="WW8Num117z0"/>
    <w:rsid w:val="00E271F5"/>
    <w:rPr>
      <w:rFonts w:ascii="Symbol" w:hAnsi="Symbol" w:cs="OpenSymbol"/>
    </w:rPr>
  </w:style>
  <w:style w:type="character" w:customStyle="1" w:styleId="WW8Num117z1">
    <w:name w:val="WW8Num117z1"/>
    <w:rsid w:val="00E271F5"/>
    <w:rPr>
      <w:rFonts w:ascii="OpenSymbol" w:hAnsi="OpenSymbol" w:cs="OpenSymbol"/>
    </w:rPr>
  </w:style>
  <w:style w:type="character" w:customStyle="1" w:styleId="WW8Num118z0">
    <w:name w:val="WW8Num118z0"/>
    <w:rsid w:val="00E271F5"/>
    <w:rPr>
      <w:rFonts w:ascii="Symbol" w:hAnsi="Symbol" w:cs="OpenSymbol"/>
      <w:lang w:val="es-ES"/>
    </w:rPr>
  </w:style>
  <w:style w:type="character" w:customStyle="1" w:styleId="WW8Num118z1">
    <w:name w:val="WW8Num118z1"/>
    <w:rsid w:val="00E271F5"/>
    <w:rPr>
      <w:rFonts w:ascii="OpenSymbol" w:hAnsi="OpenSymbol" w:cs="OpenSymbol"/>
    </w:rPr>
  </w:style>
  <w:style w:type="character" w:customStyle="1" w:styleId="WW8Num119z0">
    <w:name w:val="WW8Num119z0"/>
    <w:rsid w:val="00E271F5"/>
    <w:rPr>
      <w:rFonts w:ascii="Symbol" w:hAnsi="Symbol" w:cs="OpenSymbol"/>
    </w:rPr>
  </w:style>
  <w:style w:type="character" w:customStyle="1" w:styleId="WW8Num119z1">
    <w:name w:val="WW8Num119z1"/>
    <w:rsid w:val="00E271F5"/>
    <w:rPr>
      <w:rFonts w:ascii="OpenSymbol" w:hAnsi="OpenSymbol" w:cs="OpenSymbol"/>
    </w:rPr>
  </w:style>
  <w:style w:type="character" w:customStyle="1" w:styleId="WW8Num120z0">
    <w:name w:val="WW8Num120z0"/>
    <w:rsid w:val="00E271F5"/>
    <w:rPr>
      <w:rFonts w:ascii="Symbol" w:hAnsi="Symbol" w:cs="OpenSymbol"/>
    </w:rPr>
  </w:style>
  <w:style w:type="character" w:customStyle="1" w:styleId="WW8Num120z1">
    <w:name w:val="WW8Num120z1"/>
    <w:rsid w:val="00E271F5"/>
    <w:rPr>
      <w:rFonts w:ascii="OpenSymbol" w:hAnsi="OpenSymbol" w:cs="OpenSymbol"/>
    </w:rPr>
  </w:style>
  <w:style w:type="character" w:customStyle="1" w:styleId="WW8Num121z0">
    <w:name w:val="WW8Num121z0"/>
    <w:rsid w:val="00E271F5"/>
    <w:rPr>
      <w:rFonts w:ascii="Symbol" w:hAnsi="Symbol" w:cs="OpenSymbol"/>
    </w:rPr>
  </w:style>
  <w:style w:type="character" w:customStyle="1" w:styleId="WW8Num121z1">
    <w:name w:val="WW8Num121z1"/>
    <w:rsid w:val="00E271F5"/>
    <w:rPr>
      <w:rFonts w:ascii="OpenSymbol" w:hAnsi="OpenSymbol" w:cs="OpenSymbol"/>
    </w:rPr>
  </w:style>
  <w:style w:type="character" w:customStyle="1" w:styleId="WW8Num122z0">
    <w:name w:val="WW8Num122z0"/>
    <w:rsid w:val="00E271F5"/>
    <w:rPr>
      <w:rFonts w:ascii="Symbol" w:hAnsi="Symbol" w:cs="OpenSymbol"/>
    </w:rPr>
  </w:style>
  <w:style w:type="character" w:customStyle="1" w:styleId="WW8Num122z1">
    <w:name w:val="WW8Num122z1"/>
    <w:rsid w:val="00E271F5"/>
    <w:rPr>
      <w:rFonts w:ascii="OpenSymbol" w:hAnsi="OpenSymbol" w:cs="OpenSymbol"/>
    </w:rPr>
  </w:style>
  <w:style w:type="character" w:customStyle="1" w:styleId="WW8Num123z0">
    <w:name w:val="WW8Num123z0"/>
    <w:rsid w:val="00E271F5"/>
    <w:rPr>
      <w:rFonts w:ascii="Symbol" w:hAnsi="Symbol" w:cs="OpenSymbol"/>
      <w:lang w:val="es-ES"/>
    </w:rPr>
  </w:style>
  <w:style w:type="character" w:customStyle="1" w:styleId="WW8Num123z1">
    <w:name w:val="WW8Num123z1"/>
    <w:rsid w:val="00E271F5"/>
    <w:rPr>
      <w:rFonts w:ascii="OpenSymbol" w:hAnsi="OpenSymbol" w:cs="OpenSymbol"/>
    </w:rPr>
  </w:style>
  <w:style w:type="character" w:customStyle="1" w:styleId="WW8Num124z0">
    <w:name w:val="WW8Num124z0"/>
    <w:rsid w:val="00E271F5"/>
    <w:rPr>
      <w:rFonts w:ascii="Symbol" w:hAnsi="Symbol" w:cs="OpenSymbol"/>
    </w:rPr>
  </w:style>
  <w:style w:type="character" w:customStyle="1" w:styleId="WW8Num124z1">
    <w:name w:val="WW8Num124z1"/>
    <w:rsid w:val="00E271F5"/>
    <w:rPr>
      <w:rFonts w:ascii="OpenSymbol" w:hAnsi="OpenSymbol" w:cs="OpenSymbol"/>
    </w:rPr>
  </w:style>
  <w:style w:type="character" w:customStyle="1" w:styleId="WW8Num125z0">
    <w:name w:val="WW8Num125z0"/>
    <w:rsid w:val="00E271F5"/>
    <w:rPr>
      <w:rFonts w:ascii="Symbol" w:hAnsi="Symbol" w:cs="OpenSymbol"/>
    </w:rPr>
  </w:style>
  <w:style w:type="character" w:customStyle="1" w:styleId="WW8Num125z1">
    <w:name w:val="WW8Num125z1"/>
    <w:rsid w:val="00E271F5"/>
    <w:rPr>
      <w:rFonts w:ascii="OpenSymbol" w:hAnsi="OpenSymbol" w:cs="OpenSymbol"/>
    </w:rPr>
  </w:style>
  <w:style w:type="character" w:customStyle="1" w:styleId="WW8Num126z0">
    <w:name w:val="WW8Num126z0"/>
    <w:rsid w:val="00E271F5"/>
    <w:rPr>
      <w:rFonts w:ascii="Symbol" w:hAnsi="Symbol" w:cs="OpenSymbol"/>
    </w:rPr>
  </w:style>
  <w:style w:type="character" w:customStyle="1" w:styleId="WW8Num126z1">
    <w:name w:val="WW8Num126z1"/>
    <w:rsid w:val="00E271F5"/>
    <w:rPr>
      <w:rFonts w:ascii="OpenSymbol" w:hAnsi="OpenSymbol" w:cs="OpenSymbol"/>
    </w:rPr>
  </w:style>
  <w:style w:type="character" w:customStyle="1" w:styleId="WW8Num127z0">
    <w:name w:val="WW8Num127z0"/>
    <w:rsid w:val="00E271F5"/>
    <w:rPr>
      <w:rFonts w:ascii="Symbol" w:hAnsi="Symbol" w:cs="OpenSymbol"/>
    </w:rPr>
  </w:style>
  <w:style w:type="character" w:customStyle="1" w:styleId="WW8Num127z1">
    <w:name w:val="WW8Num127z1"/>
    <w:rsid w:val="00E271F5"/>
    <w:rPr>
      <w:rFonts w:ascii="OpenSymbol" w:hAnsi="OpenSymbol" w:cs="OpenSymbol"/>
    </w:rPr>
  </w:style>
  <w:style w:type="character" w:customStyle="1" w:styleId="WW8Num128z0">
    <w:name w:val="WW8Num128z0"/>
    <w:rsid w:val="00E271F5"/>
    <w:rPr>
      <w:rFonts w:ascii="Symbol" w:hAnsi="Symbol" w:cs="OpenSymbol"/>
    </w:rPr>
  </w:style>
  <w:style w:type="character" w:customStyle="1" w:styleId="WW8Num128z1">
    <w:name w:val="WW8Num128z1"/>
    <w:rsid w:val="00E271F5"/>
    <w:rPr>
      <w:rFonts w:ascii="OpenSymbol" w:hAnsi="OpenSymbol" w:cs="OpenSymbol"/>
    </w:rPr>
  </w:style>
  <w:style w:type="character" w:customStyle="1" w:styleId="WW8Num129z0">
    <w:name w:val="WW8Num129z0"/>
    <w:rsid w:val="00E271F5"/>
    <w:rPr>
      <w:rFonts w:ascii="Symbol" w:hAnsi="Symbol" w:cs="Symbol" w:hint="default"/>
      <w:lang w:val="es-ES_tradnl"/>
    </w:rPr>
  </w:style>
  <w:style w:type="character" w:customStyle="1" w:styleId="WW8Num130z0">
    <w:name w:val="WW8Num130z0"/>
    <w:rsid w:val="00E271F5"/>
    <w:rPr>
      <w:rFonts w:ascii="Symbol" w:hAnsi="Symbol" w:cs="Symbol" w:hint="default"/>
    </w:rPr>
  </w:style>
  <w:style w:type="character" w:customStyle="1" w:styleId="WW8Num131z0">
    <w:name w:val="WW8Num131z0"/>
    <w:rsid w:val="00E271F5"/>
    <w:rPr>
      <w:rFonts w:ascii="Symbol" w:hAnsi="Symbol" w:cs="Symbol" w:hint="default"/>
      <w:lang w:val="es-ES"/>
    </w:rPr>
  </w:style>
  <w:style w:type="character" w:customStyle="1" w:styleId="WW8Num132z0">
    <w:name w:val="WW8Num132z0"/>
    <w:rsid w:val="00E271F5"/>
    <w:rPr>
      <w:rFonts w:hint="default"/>
      <w:b/>
      <w:lang w:val="es-ES"/>
    </w:rPr>
  </w:style>
  <w:style w:type="character" w:customStyle="1" w:styleId="WW8Num133z0">
    <w:name w:val="WW8Num133z0"/>
    <w:rsid w:val="00E271F5"/>
    <w:rPr>
      <w:rFonts w:ascii="Symbol" w:hAnsi="Symbol" w:cs="Symbol" w:hint="default"/>
    </w:rPr>
  </w:style>
  <w:style w:type="character" w:customStyle="1" w:styleId="WW8Num134z0">
    <w:name w:val="WW8Num134z0"/>
    <w:rsid w:val="00E271F5"/>
    <w:rPr>
      <w:rFonts w:ascii="Symbol" w:hAnsi="Symbol" w:cs="Symbol" w:hint="default"/>
      <w:lang w:val="es-ES_tradnl"/>
    </w:rPr>
  </w:style>
  <w:style w:type="character" w:customStyle="1" w:styleId="WW8Num135z0">
    <w:name w:val="WW8Num135z0"/>
    <w:rsid w:val="00E271F5"/>
    <w:rPr>
      <w:rFonts w:ascii="Times New Roman" w:hAnsi="Times New Roman" w:cs="Times New Roman"/>
      <w:lang w:val="es-ES"/>
    </w:rPr>
  </w:style>
  <w:style w:type="character" w:customStyle="1" w:styleId="WW8Num135z1">
    <w:name w:val="WW8Num135z1"/>
    <w:rsid w:val="00E271F5"/>
    <w:rPr>
      <w:rFonts w:ascii="Courier New" w:hAnsi="Courier New" w:cs="Courier New" w:hint="default"/>
    </w:rPr>
  </w:style>
  <w:style w:type="character" w:customStyle="1" w:styleId="WW8Num135z2">
    <w:name w:val="WW8Num135z2"/>
    <w:rsid w:val="00E271F5"/>
    <w:rPr>
      <w:rFonts w:ascii="Wingdings" w:hAnsi="Wingdings" w:cs="Wingdings" w:hint="default"/>
    </w:rPr>
  </w:style>
  <w:style w:type="character" w:customStyle="1" w:styleId="WW8Num135z3">
    <w:name w:val="WW8Num135z3"/>
    <w:rsid w:val="00E271F5"/>
    <w:rPr>
      <w:rFonts w:ascii="Symbol" w:hAnsi="Symbol" w:cs="Symbol" w:hint="default"/>
    </w:rPr>
  </w:style>
  <w:style w:type="character" w:customStyle="1" w:styleId="WW8Num136z0">
    <w:name w:val="WW8Num136z0"/>
    <w:rsid w:val="00E271F5"/>
  </w:style>
  <w:style w:type="character" w:customStyle="1" w:styleId="WW8Num136z1">
    <w:name w:val="WW8Num136z1"/>
    <w:rsid w:val="00E271F5"/>
  </w:style>
  <w:style w:type="character" w:customStyle="1" w:styleId="WW8Num136z2">
    <w:name w:val="WW8Num136z2"/>
    <w:rsid w:val="00E271F5"/>
  </w:style>
  <w:style w:type="character" w:customStyle="1" w:styleId="WW8Num136z3">
    <w:name w:val="WW8Num136z3"/>
    <w:rsid w:val="00E271F5"/>
  </w:style>
  <w:style w:type="character" w:customStyle="1" w:styleId="WW8Num136z4">
    <w:name w:val="WW8Num136z4"/>
    <w:rsid w:val="00E271F5"/>
  </w:style>
  <w:style w:type="character" w:customStyle="1" w:styleId="WW8Num136z5">
    <w:name w:val="WW8Num136z5"/>
    <w:rsid w:val="00E271F5"/>
  </w:style>
  <w:style w:type="character" w:customStyle="1" w:styleId="WW8Num136z6">
    <w:name w:val="WW8Num136z6"/>
    <w:rsid w:val="00E271F5"/>
  </w:style>
  <w:style w:type="character" w:customStyle="1" w:styleId="WW8Num136z7">
    <w:name w:val="WW8Num136z7"/>
    <w:rsid w:val="00E271F5"/>
  </w:style>
  <w:style w:type="character" w:customStyle="1" w:styleId="WW8Num136z8">
    <w:name w:val="WW8Num136z8"/>
    <w:rsid w:val="00E271F5"/>
  </w:style>
  <w:style w:type="character" w:customStyle="1" w:styleId="WW8Num137z0">
    <w:name w:val="WW8Num137z0"/>
    <w:rsid w:val="00E271F5"/>
    <w:rPr>
      <w:rFonts w:ascii="Times New Roman" w:hAnsi="Times New Roman" w:cs="Times New Roman"/>
      <w:lang w:val="es-ES"/>
    </w:rPr>
  </w:style>
  <w:style w:type="character" w:customStyle="1" w:styleId="WW8Num137z1">
    <w:name w:val="WW8Num137z1"/>
    <w:rsid w:val="00E271F5"/>
    <w:rPr>
      <w:rFonts w:ascii="Courier New" w:hAnsi="Courier New" w:cs="Courier New" w:hint="default"/>
    </w:rPr>
  </w:style>
  <w:style w:type="character" w:customStyle="1" w:styleId="WW8Num137z2">
    <w:name w:val="WW8Num137z2"/>
    <w:rsid w:val="00E271F5"/>
    <w:rPr>
      <w:rFonts w:ascii="Wingdings" w:hAnsi="Wingdings" w:cs="Wingdings" w:hint="default"/>
    </w:rPr>
  </w:style>
  <w:style w:type="character" w:customStyle="1" w:styleId="WW8Num137z3">
    <w:name w:val="WW8Num137z3"/>
    <w:rsid w:val="00E271F5"/>
    <w:rPr>
      <w:rFonts w:ascii="Symbol" w:hAnsi="Symbol" w:cs="Symbol" w:hint="default"/>
    </w:rPr>
  </w:style>
  <w:style w:type="character" w:customStyle="1" w:styleId="WW8Num138z0">
    <w:name w:val="WW8Num138z0"/>
    <w:rsid w:val="00E271F5"/>
    <w:rPr>
      <w:rFonts w:ascii="Symbol" w:hAnsi="Symbol" w:cs="Symbol" w:hint="default"/>
    </w:rPr>
  </w:style>
  <w:style w:type="character" w:customStyle="1" w:styleId="WW8Num138z1">
    <w:name w:val="WW8Num138z1"/>
    <w:rsid w:val="00E271F5"/>
    <w:rPr>
      <w:rFonts w:ascii="Courier New" w:hAnsi="Courier New" w:cs="Courier New" w:hint="default"/>
    </w:rPr>
  </w:style>
  <w:style w:type="character" w:customStyle="1" w:styleId="WW8Num138z2">
    <w:name w:val="WW8Num138z2"/>
    <w:rsid w:val="00E271F5"/>
    <w:rPr>
      <w:rFonts w:ascii="Wingdings" w:hAnsi="Wingdings" w:cs="Wingdings" w:hint="default"/>
    </w:rPr>
  </w:style>
  <w:style w:type="character" w:customStyle="1" w:styleId="WW8Num139z0">
    <w:name w:val="WW8Num139z0"/>
    <w:rsid w:val="00E271F5"/>
    <w:rPr>
      <w:rFonts w:ascii="Times New Roman" w:hAnsi="Times New Roman" w:cs="Times New Roman"/>
      <w:color w:val="auto"/>
      <w:sz w:val="24"/>
      <w:lang w:val="es-ES"/>
    </w:rPr>
  </w:style>
  <w:style w:type="character" w:customStyle="1" w:styleId="WW8Num139z1">
    <w:name w:val="WW8Num139z1"/>
    <w:rsid w:val="00E271F5"/>
    <w:rPr>
      <w:rFonts w:ascii="Courier New" w:hAnsi="Courier New" w:cs="Courier New" w:hint="default"/>
    </w:rPr>
  </w:style>
  <w:style w:type="character" w:customStyle="1" w:styleId="WW8Num139z2">
    <w:name w:val="WW8Num139z2"/>
    <w:rsid w:val="00E271F5"/>
    <w:rPr>
      <w:rFonts w:ascii="Wingdings" w:hAnsi="Wingdings" w:cs="Wingdings" w:hint="default"/>
    </w:rPr>
  </w:style>
  <w:style w:type="character" w:customStyle="1" w:styleId="WW8Num139z3">
    <w:name w:val="WW8Num139z3"/>
    <w:rsid w:val="00E271F5"/>
    <w:rPr>
      <w:rFonts w:ascii="Symbol" w:hAnsi="Symbol" w:cs="Symbol" w:hint="default"/>
    </w:rPr>
  </w:style>
  <w:style w:type="character" w:customStyle="1" w:styleId="WW8Num140z0">
    <w:name w:val="WW8Num140z0"/>
    <w:rsid w:val="00E271F5"/>
    <w:rPr>
      <w:rFonts w:ascii="Times New Roman" w:hAnsi="Times New Roman" w:cs="Times New Roman"/>
      <w:color w:val="auto"/>
      <w:sz w:val="24"/>
      <w:lang w:val="es-ES"/>
    </w:rPr>
  </w:style>
  <w:style w:type="character" w:customStyle="1" w:styleId="WW8Num140z1">
    <w:name w:val="WW8Num140z1"/>
    <w:rsid w:val="00E271F5"/>
    <w:rPr>
      <w:rFonts w:ascii="Courier New" w:hAnsi="Courier New" w:cs="Courier New" w:hint="default"/>
    </w:rPr>
  </w:style>
  <w:style w:type="character" w:customStyle="1" w:styleId="WW8Num140z2">
    <w:name w:val="WW8Num140z2"/>
    <w:rsid w:val="00E271F5"/>
    <w:rPr>
      <w:rFonts w:ascii="Wingdings" w:hAnsi="Wingdings" w:cs="Wingdings" w:hint="default"/>
    </w:rPr>
  </w:style>
  <w:style w:type="character" w:customStyle="1" w:styleId="WW8Num140z3">
    <w:name w:val="WW8Num140z3"/>
    <w:rsid w:val="00E271F5"/>
    <w:rPr>
      <w:rFonts w:ascii="Symbol" w:hAnsi="Symbol" w:cs="Symbol" w:hint="default"/>
    </w:rPr>
  </w:style>
  <w:style w:type="character" w:customStyle="1" w:styleId="Fuentedeprrafopredeter2">
    <w:name w:val="Fuente de párrafo predeter.2"/>
    <w:rsid w:val="00E271F5"/>
  </w:style>
  <w:style w:type="character" w:customStyle="1" w:styleId="WW8Num20z2">
    <w:name w:val="WW8Num20z2"/>
    <w:rsid w:val="00E271F5"/>
    <w:rPr>
      <w:rFonts w:ascii="Wingdings" w:hAnsi="Wingdings" w:cs="Wingdings"/>
    </w:rPr>
  </w:style>
  <w:style w:type="character" w:customStyle="1" w:styleId="WW8Num26z2">
    <w:name w:val="WW8Num26z2"/>
    <w:rsid w:val="00E271F5"/>
    <w:rPr>
      <w:rFonts w:ascii="OpenSymbol" w:hAnsi="OpenSymbol" w:cs="OpenSymbol"/>
    </w:rPr>
  </w:style>
  <w:style w:type="character" w:customStyle="1" w:styleId="WW8Num129z1">
    <w:name w:val="WW8Num129z1"/>
    <w:rsid w:val="00E271F5"/>
    <w:rPr>
      <w:rFonts w:ascii="OpenSymbol" w:hAnsi="OpenSymbol" w:cs="OpenSymbol"/>
    </w:rPr>
  </w:style>
  <w:style w:type="character" w:customStyle="1" w:styleId="WW8Num129z2">
    <w:name w:val="WW8Num129z2"/>
    <w:rsid w:val="00E271F5"/>
    <w:rPr>
      <w:rFonts w:ascii="Wingdings" w:hAnsi="Wingdings" w:cs="Wingdings" w:hint="default"/>
    </w:rPr>
  </w:style>
  <w:style w:type="character" w:customStyle="1" w:styleId="WW8Num130z1">
    <w:name w:val="WW8Num130z1"/>
    <w:rsid w:val="00E271F5"/>
    <w:rPr>
      <w:rFonts w:ascii="Courier New" w:hAnsi="Courier New" w:cs="Courier New" w:hint="default"/>
    </w:rPr>
  </w:style>
  <w:style w:type="character" w:customStyle="1" w:styleId="WW8Num130z2">
    <w:name w:val="WW8Num130z2"/>
    <w:rsid w:val="00E271F5"/>
    <w:rPr>
      <w:rFonts w:ascii="Wingdings" w:hAnsi="Wingdings" w:cs="Wingdings" w:hint="default"/>
    </w:rPr>
  </w:style>
  <w:style w:type="character" w:customStyle="1" w:styleId="WW8Num131z1">
    <w:name w:val="WW8Num131z1"/>
    <w:rsid w:val="00E271F5"/>
    <w:rPr>
      <w:rFonts w:ascii="Courier New" w:hAnsi="Courier New" w:cs="Courier New" w:hint="default"/>
    </w:rPr>
  </w:style>
  <w:style w:type="character" w:customStyle="1" w:styleId="WW8Num131z2">
    <w:name w:val="WW8Num131z2"/>
    <w:rsid w:val="00E271F5"/>
    <w:rPr>
      <w:rFonts w:ascii="Wingdings" w:hAnsi="Wingdings" w:cs="Wingdings" w:hint="default"/>
    </w:rPr>
  </w:style>
  <w:style w:type="character" w:customStyle="1" w:styleId="WW8Num132z1">
    <w:name w:val="WW8Num132z1"/>
    <w:rsid w:val="00E271F5"/>
  </w:style>
  <w:style w:type="character" w:customStyle="1" w:styleId="WW8Num132z2">
    <w:name w:val="WW8Num132z2"/>
    <w:rsid w:val="00E271F5"/>
  </w:style>
  <w:style w:type="character" w:customStyle="1" w:styleId="WW8Num132z3">
    <w:name w:val="WW8Num132z3"/>
    <w:rsid w:val="00E271F5"/>
  </w:style>
  <w:style w:type="character" w:customStyle="1" w:styleId="WW8Num132z4">
    <w:name w:val="WW8Num132z4"/>
    <w:rsid w:val="00E271F5"/>
  </w:style>
  <w:style w:type="character" w:customStyle="1" w:styleId="WW8Num132z5">
    <w:name w:val="WW8Num132z5"/>
    <w:rsid w:val="00E271F5"/>
  </w:style>
  <w:style w:type="character" w:customStyle="1" w:styleId="WW8Num132z6">
    <w:name w:val="WW8Num132z6"/>
    <w:rsid w:val="00E271F5"/>
  </w:style>
  <w:style w:type="character" w:customStyle="1" w:styleId="WW8Num132z7">
    <w:name w:val="WW8Num132z7"/>
    <w:rsid w:val="00E271F5"/>
  </w:style>
  <w:style w:type="character" w:customStyle="1" w:styleId="WW8Num132z8">
    <w:name w:val="WW8Num132z8"/>
    <w:rsid w:val="00E271F5"/>
  </w:style>
  <w:style w:type="character" w:customStyle="1" w:styleId="WW8Num133z1">
    <w:name w:val="WW8Num133z1"/>
    <w:rsid w:val="00E271F5"/>
    <w:rPr>
      <w:rFonts w:ascii="Courier New" w:hAnsi="Courier New" w:cs="Courier New" w:hint="default"/>
    </w:rPr>
  </w:style>
  <w:style w:type="character" w:customStyle="1" w:styleId="WW8Num133z2">
    <w:name w:val="WW8Num133z2"/>
    <w:rsid w:val="00E271F5"/>
    <w:rPr>
      <w:rFonts w:ascii="Wingdings" w:hAnsi="Wingdings" w:cs="Wingdings" w:hint="default"/>
    </w:rPr>
  </w:style>
  <w:style w:type="character" w:customStyle="1" w:styleId="WW8Num134z1">
    <w:name w:val="WW8Num134z1"/>
    <w:rsid w:val="00E271F5"/>
    <w:rPr>
      <w:rFonts w:ascii="Courier New" w:hAnsi="Courier New" w:cs="Courier New" w:hint="default"/>
    </w:rPr>
  </w:style>
  <w:style w:type="character" w:customStyle="1" w:styleId="WW8Num134z2">
    <w:name w:val="WW8Num134z2"/>
    <w:rsid w:val="00E271F5"/>
    <w:rPr>
      <w:rFonts w:ascii="Wingdings" w:hAnsi="Wingdings" w:cs="Wingdings" w:hint="default"/>
    </w:rPr>
  </w:style>
  <w:style w:type="character" w:customStyle="1" w:styleId="Fuentedeprrafopredeter1">
    <w:name w:val="Fuente de párrafo predeter.1"/>
    <w:rsid w:val="00E271F5"/>
  </w:style>
  <w:style w:type="character" w:customStyle="1" w:styleId="WW8Num1zfalse">
    <w:name w:val="WW8Num1zfalse"/>
    <w:rsid w:val="00E271F5"/>
  </w:style>
  <w:style w:type="character" w:customStyle="1" w:styleId="WW8Num1ztrue">
    <w:name w:val="WW8Num1ztrue"/>
    <w:rsid w:val="00E271F5"/>
  </w:style>
  <w:style w:type="character" w:customStyle="1" w:styleId="WW-WW8Num1ztrue">
    <w:name w:val="WW-WW8Num1ztrue"/>
    <w:rsid w:val="00E271F5"/>
  </w:style>
  <w:style w:type="character" w:customStyle="1" w:styleId="WW-WW8Num1ztrue1">
    <w:name w:val="WW-WW8Num1ztrue1"/>
    <w:rsid w:val="00E271F5"/>
  </w:style>
  <w:style w:type="character" w:customStyle="1" w:styleId="WW-WW8Num1ztrue2">
    <w:name w:val="WW-WW8Num1ztrue2"/>
    <w:rsid w:val="00E271F5"/>
  </w:style>
  <w:style w:type="character" w:customStyle="1" w:styleId="WW-WW8Num1ztrue3">
    <w:name w:val="WW-WW8Num1ztrue3"/>
    <w:rsid w:val="00E271F5"/>
  </w:style>
  <w:style w:type="character" w:customStyle="1" w:styleId="WW-WW8Num1ztrue4">
    <w:name w:val="WW-WW8Num1ztrue4"/>
    <w:rsid w:val="00E271F5"/>
  </w:style>
  <w:style w:type="character" w:customStyle="1" w:styleId="WW-WW8Num1ztrue5">
    <w:name w:val="WW-WW8Num1ztrue5"/>
    <w:rsid w:val="00E271F5"/>
  </w:style>
  <w:style w:type="character" w:customStyle="1" w:styleId="WW-WW8Num1ztrue6">
    <w:name w:val="WW-WW8Num1ztrue6"/>
    <w:rsid w:val="00E271F5"/>
  </w:style>
  <w:style w:type="character" w:customStyle="1" w:styleId="WW8Num3zfalse">
    <w:name w:val="WW8Num3zfalse"/>
    <w:rsid w:val="00E271F5"/>
  </w:style>
  <w:style w:type="character" w:customStyle="1" w:styleId="WW-WW8Num1ztrue7">
    <w:name w:val="WW-WW8Num1ztrue7"/>
    <w:rsid w:val="00E271F5"/>
  </w:style>
  <w:style w:type="character" w:customStyle="1" w:styleId="WW-WW8Num1ztrue11">
    <w:name w:val="WW-WW8Num1ztrue11"/>
    <w:rsid w:val="00E271F5"/>
  </w:style>
  <w:style w:type="character" w:customStyle="1" w:styleId="WW-WW8Num1ztrue12">
    <w:name w:val="WW-WW8Num1ztrue12"/>
    <w:rsid w:val="00E271F5"/>
  </w:style>
  <w:style w:type="character" w:customStyle="1" w:styleId="WW-WW8Num1ztrue123">
    <w:name w:val="WW-WW8Num1ztrue123"/>
    <w:rsid w:val="00E271F5"/>
  </w:style>
  <w:style w:type="character" w:customStyle="1" w:styleId="WW-WW8Num1ztrue1234">
    <w:name w:val="WW-WW8Num1ztrue1234"/>
    <w:rsid w:val="00E271F5"/>
  </w:style>
  <w:style w:type="character" w:customStyle="1" w:styleId="WW-WW8Num1ztrue12345">
    <w:name w:val="WW-WW8Num1ztrue12345"/>
    <w:rsid w:val="00E271F5"/>
  </w:style>
  <w:style w:type="character" w:customStyle="1" w:styleId="WW-WW8Num1ztrue123456">
    <w:name w:val="WW-WW8Num1ztrue123456"/>
    <w:rsid w:val="00E271F5"/>
  </w:style>
  <w:style w:type="character" w:customStyle="1" w:styleId="WW-WW8Num1ztrue1234567">
    <w:name w:val="WW-WW8Num1ztrue1234567"/>
    <w:rsid w:val="00E271F5"/>
  </w:style>
  <w:style w:type="character" w:customStyle="1" w:styleId="WW-WW8Num1ztrue111">
    <w:name w:val="WW-WW8Num1ztrue111"/>
    <w:rsid w:val="00E271F5"/>
  </w:style>
  <w:style w:type="character" w:customStyle="1" w:styleId="WW-WW8Num1ztrue121">
    <w:name w:val="WW-WW8Num1ztrue121"/>
    <w:rsid w:val="00E271F5"/>
  </w:style>
  <w:style w:type="character" w:customStyle="1" w:styleId="WW-WW8Num1ztrue1231">
    <w:name w:val="WW-WW8Num1ztrue1231"/>
    <w:rsid w:val="00E271F5"/>
  </w:style>
  <w:style w:type="character" w:customStyle="1" w:styleId="WW-WW8Num1ztrue12341">
    <w:name w:val="WW-WW8Num1ztrue12341"/>
    <w:rsid w:val="00E271F5"/>
  </w:style>
  <w:style w:type="character" w:customStyle="1" w:styleId="WW-WW8Num1ztrue123451">
    <w:name w:val="WW-WW8Num1ztrue123451"/>
    <w:rsid w:val="00E271F5"/>
  </w:style>
  <w:style w:type="character" w:customStyle="1" w:styleId="WW-WW8Num1ztrue1234561">
    <w:name w:val="WW-WW8Num1ztrue1234561"/>
    <w:rsid w:val="00E271F5"/>
  </w:style>
  <w:style w:type="character" w:customStyle="1" w:styleId="WW-WW8Num1ztrue12345671">
    <w:name w:val="WW-WW8Num1ztrue12345671"/>
    <w:rsid w:val="00E271F5"/>
  </w:style>
  <w:style w:type="character" w:customStyle="1" w:styleId="WW-WW8Num1ztrue1111">
    <w:name w:val="WW-WW8Num1ztrue1111"/>
    <w:rsid w:val="00E271F5"/>
  </w:style>
  <w:style w:type="character" w:customStyle="1" w:styleId="WW-WW8Num1ztrue1211">
    <w:name w:val="WW-WW8Num1ztrue1211"/>
    <w:rsid w:val="00E271F5"/>
  </w:style>
  <w:style w:type="character" w:customStyle="1" w:styleId="WW-WW8Num1ztrue12311">
    <w:name w:val="WW-WW8Num1ztrue12311"/>
    <w:rsid w:val="00E271F5"/>
  </w:style>
  <w:style w:type="character" w:customStyle="1" w:styleId="WW-WW8Num1ztrue123411">
    <w:name w:val="WW-WW8Num1ztrue123411"/>
    <w:rsid w:val="00E271F5"/>
  </w:style>
  <w:style w:type="character" w:customStyle="1" w:styleId="WW-WW8Num1ztrue1234511">
    <w:name w:val="WW-WW8Num1ztrue1234511"/>
    <w:rsid w:val="00E271F5"/>
  </w:style>
  <w:style w:type="character" w:customStyle="1" w:styleId="WW-WW8Num1ztrue12345611">
    <w:name w:val="WW-WW8Num1ztrue12345611"/>
    <w:rsid w:val="00E271F5"/>
  </w:style>
  <w:style w:type="character" w:customStyle="1" w:styleId="WW-WW8Num1ztrue123456711">
    <w:name w:val="WW-WW8Num1ztrue123456711"/>
    <w:rsid w:val="00E271F5"/>
  </w:style>
  <w:style w:type="character" w:customStyle="1" w:styleId="WW-WW8Num1ztrue11111">
    <w:name w:val="WW-WW8Num1ztrue11111"/>
    <w:rsid w:val="00E271F5"/>
  </w:style>
  <w:style w:type="character" w:customStyle="1" w:styleId="WW-WW8Num1ztrue12111">
    <w:name w:val="WW-WW8Num1ztrue12111"/>
    <w:rsid w:val="00E271F5"/>
  </w:style>
  <w:style w:type="character" w:customStyle="1" w:styleId="WW-WW8Num1ztrue123111">
    <w:name w:val="WW-WW8Num1ztrue123111"/>
    <w:rsid w:val="00E271F5"/>
  </w:style>
  <w:style w:type="character" w:customStyle="1" w:styleId="WW-WW8Num1ztrue1234111">
    <w:name w:val="WW-WW8Num1ztrue1234111"/>
    <w:rsid w:val="00E271F5"/>
  </w:style>
  <w:style w:type="character" w:customStyle="1" w:styleId="WW-WW8Num1ztrue12345111">
    <w:name w:val="WW-WW8Num1ztrue12345111"/>
    <w:rsid w:val="00E271F5"/>
  </w:style>
  <w:style w:type="character" w:customStyle="1" w:styleId="WW-WW8Num1ztrue123456111">
    <w:name w:val="WW-WW8Num1ztrue123456111"/>
    <w:rsid w:val="00E271F5"/>
  </w:style>
  <w:style w:type="character" w:customStyle="1" w:styleId="WW-WW8Num1ztrue1234567111">
    <w:name w:val="WW-WW8Num1ztrue1234567111"/>
    <w:rsid w:val="00E271F5"/>
  </w:style>
  <w:style w:type="character" w:customStyle="1" w:styleId="WW-WW8Num1ztrue111111">
    <w:name w:val="WW-WW8Num1ztrue111111"/>
    <w:rsid w:val="00E271F5"/>
  </w:style>
  <w:style w:type="character" w:customStyle="1" w:styleId="WW-WW8Num1ztrue121111">
    <w:name w:val="WW-WW8Num1ztrue121111"/>
    <w:rsid w:val="00E271F5"/>
  </w:style>
  <w:style w:type="character" w:customStyle="1" w:styleId="WW-WW8Num1ztrue1231111">
    <w:name w:val="WW-WW8Num1ztrue1231111"/>
    <w:rsid w:val="00E271F5"/>
  </w:style>
  <w:style w:type="character" w:customStyle="1" w:styleId="WW-WW8Num1ztrue12341111">
    <w:name w:val="WW-WW8Num1ztrue12341111"/>
    <w:rsid w:val="00E271F5"/>
  </w:style>
  <w:style w:type="character" w:customStyle="1" w:styleId="WW-WW8Num1ztrue123451111">
    <w:name w:val="WW-WW8Num1ztrue123451111"/>
    <w:rsid w:val="00E271F5"/>
  </w:style>
  <w:style w:type="character" w:customStyle="1" w:styleId="WW-WW8Num1ztrue1234561111">
    <w:name w:val="WW-WW8Num1ztrue1234561111"/>
    <w:rsid w:val="00E271F5"/>
  </w:style>
  <w:style w:type="character" w:customStyle="1" w:styleId="WW-WW8Num1ztrue12345671111">
    <w:name w:val="WW-WW8Num1ztrue12345671111"/>
    <w:rsid w:val="00E271F5"/>
  </w:style>
  <w:style w:type="character" w:customStyle="1" w:styleId="WW-WW8Num1ztrue1111111">
    <w:name w:val="WW-WW8Num1ztrue1111111"/>
    <w:rsid w:val="00E271F5"/>
  </w:style>
  <w:style w:type="character" w:customStyle="1" w:styleId="WW-WW8Num1ztrue1211111">
    <w:name w:val="WW-WW8Num1ztrue1211111"/>
    <w:rsid w:val="00E271F5"/>
  </w:style>
  <w:style w:type="character" w:customStyle="1" w:styleId="WW-WW8Num1ztrue12311111">
    <w:name w:val="WW-WW8Num1ztrue12311111"/>
    <w:rsid w:val="00E271F5"/>
  </w:style>
  <w:style w:type="character" w:customStyle="1" w:styleId="WW-WW8Num1ztrue123411111">
    <w:name w:val="WW-WW8Num1ztrue123411111"/>
    <w:rsid w:val="00E271F5"/>
  </w:style>
  <w:style w:type="character" w:customStyle="1" w:styleId="WW-WW8Num1ztrue1234511111">
    <w:name w:val="WW-WW8Num1ztrue1234511111"/>
    <w:rsid w:val="00E271F5"/>
  </w:style>
  <w:style w:type="character" w:customStyle="1" w:styleId="WW-WW8Num1ztrue12345611111">
    <w:name w:val="WW-WW8Num1ztrue12345611111"/>
    <w:rsid w:val="00E271F5"/>
  </w:style>
  <w:style w:type="character" w:customStyle="1" w:styleId="WW-WW8Num1ztrue123456711111">
    <w:name w:val="WW-WW8Num1ztrue123456711111"/>
    <w:rsid w:val="00E271F5"/>
  </w:style>
  <w:style w:type="character" w:customStyle="1" w:styleId="WW-WW8Num1ztrue11111111">
    <w:name w:val="WW-WW8Num1ztrue11111111"/>
    <w:rsid w:val="00E271F5"/>
  </w:style>
  <w:style w:type="character" w:customStyle="1" w:styleId="WW-WW8Num1ztrue12111111">
    <w:name w:val="WW-WW8Num1ztrue12111111"/>
    <w:rsid w:val="00E271F5"/>
  </w:style>
  <w:style w:type="character" w:customStyle="1" w:styleId="WW-WW8Num1ztrue123111111">
    <w:name w:val="WW-WW8Num1ztrue123111111"/>
    <w:rsid w:val="00E271F5"/>
  </w:style>
  <w:style w:type="character" w:customStyle="1" w:styleId="WW-WW8Num1ztrue1234111111">
    <w:name w:val="WW-WW8Num1ztrue1234111111"/>
    <w:rsid w:val="00E271F5"/>
  </w:style>
  <w:style w:type="character" w:customStyle="1" w:styleId="WW-WW8Num1ztrue12345111111">
    <w:name w:val="WW-WW8Num1ztrue12345111111"/>
    <w:rsid w:val="00E271F5"/>
  </w:style>
  <w:style w:type="character" w:customStyle="1" w:styleId="WW-WW8Num1ztrue123456111111">
    <w:name w:val="WW-WW8Num1ztrue123456111111"/>
    <w:rsid w:val="00E271F5"/>
  </w:style>
  <w:style w:type="character" w:customStyle="1" w:styleId="WW-WW8Num1ztrue1234567111111">
    <w:name w:val="WW-WW8Num1ztrue1234567111111"/>
    <w:rsid w:val="00E271F5"/>
  </w:style>
  <w:style w:type="character" w:customStyle="1" w:styleId="WW-WW8Num1ztrue111111111">
    <w:name w:val="WW-WW8Num1ztrue111111111"/>
    <w:rsid w:val="00E271F5"/>
  </w:style>
  <w:style w:type="character" w:customStyle="1" w:styleId="WW-WW8Num1ztrue121111111">
    <w:name w:val="WW-WW8Num1ztrue121111111"/>
    <w:rsid w:val="00E271F5"/>
  </w:style>
  <w:style w:type="character" w:customStyle="1" w:styleId="WW-WW8Num1ztrue1231111111">
    <w:name w:val="WW-WW8Num1ztrue1231111111"/>
    <w:rsid w:val="00E271F5"/>
  </w:style>
  <w:style w:type="character" w:customStyle="1" w:styleId="WW-WW8Num1ztrue12341111111">
    <w:name w:val="WW-WW8Num1ztrue12341111111"/>
    <w:rsid w:val="00E271F5"/>
  </w:style>
  <w:style w:type="character" w:customStyle="1" w:styleId="WW-WW8Num1ztrue123451111111">
    <w:name w:val="WW-WW8Num1ztrue123451111111"/>
    <w:rsid w:val="00E271F5"/>
  </w:style>
  <w:style w:type="character" w:customStyle="1" w:styleId="WW-WW8Num1ztrue1234561111111">
    <w:name w:val="WW-WW8Num1ztrue1234561111111"/>
    <w:rsid w:val="00E271F5"/>
  </w:style>
  <w:style w:type="character" w:customStyle="1" w:styleId="WW-WW8Num1ztrue12345671111111">
    <w:name w:val="WW-WW8Num1ztrue12345671111111"/>
    <w:rsid w:val="00E271F5"/>
  </w:style>
  <w:style w:type="character" w:customStyle="1" w:styleId="WW-WW8Num1ztrue1111111111">
    <w:name w:val="WW-WW8Num1ztrue1111111111"/>
    <w:rsid w:val="00E271F5"/>
  </w:style>
  <w:style w:type="character" w:customStyle="1" w:styleId="WW-WW8Num1ztrue1211111111">
    <w:name w:val="WW-WW8Num1ztrue1211111111"/>
    <w:rsid w:val="00E271F5"/>
  </w:style>
  <w:style w:type="character" w:customStyle="1" w:styleId="WW-WW8Num1ztrue12311111111">
    <w:name w:val="WW-WW8Num1ztrue12311111111"/>
    <w:rsid w:val="00E271F5"/>
  </w:style>
  <w:style w:type="character" w:customStyle="1" w:styleId="WW-WW8Num1ztrue123411111111">
    <w:name w:val="WW-WW8Num1ztrue123411111111"/>
    <w:rsid w:val="00E271F5"/>
  </w:style>
  <w:style w:type="character" w:customStyle="1" w:styleId="WW-WW8Num1ztrue1234511111111">
    <w:name w:val="WW-WW8Num1ztrue1234511111111"/>
    <w:rsid w:val="00E271F5"/>
  </w:style>
  <w:style w:type="character" w:customStyle="1" w:styleId="WW-WW8Num1ztrue12345611111111">
    <w:name w:val="WW-WW8Num1ztrue12345611111111"/>
    <w:rsid w:val="00E271F5"/>
  </w:style>
  <w:style w:type="character" w:customStyle="1" w:styleId="WW-WW8Num1ztrue123456711111111">
    <w:name w:val="WW-WW8Num1ztrue123456711111111"/>
    <w:rsid w:val="00E271F5"/>
  </w:style>
  <w:style w:type="character" w:customStyle="1" w:styleId="WW-WW8Num1ztrue11111111111">
    <w:name w:val="WW-WW8Num1ztrue11111111111"/>
    <w:rsid w:val="00E271F5"/>
  </w:style>
  <w:style w:type="character" w:customStyle="1" w:styleId="WW-WW8Num1ztrue12111111111">
    <w:name w:val="WW-WW8Num1ztrue12111111111"/>
    <w:rsid w:val="00E271F5"/>
  </w:style>
  <w:style w:type="character" w:customStyle="1" w:styleId="WW-WW8Num1ztrue123111111111">
    <w:name w:val="WW-WW8Num1ztrue123111111111"/>
    <w:rsid w:val="00E271F5"/>
  </w:style>
  <w:style w:type="character" w:customStyle="1" w:styleId="WW-WW8Num1ztrue1234111111111">
    <w:name w:val="WW-WW8Num1ztrue1234111111111"/>
    <w:rsid w:val="00E271F5"/>
  </w:style>
  <w:style w:type="character" w:customStyle="1" w:styleId="WW-WW8Num1ztrue12345111111111">
    <w:name w:val="WW-WW8Num1ztrue12345111111111"/>
    <w:rsid w:val="00E271F5"/>
  </w:style>
  <w:style w:type="character" w:customStyle="1" w:styleId="WW-WW8Num1ztrue123456111111111">
    <w:name w:val="WW-WW8Num1ztrue123456111111111"/>
    <w:rsid w:val="00E271F5"/>
  </w:style>
  <w:style w:type="character" w:customStyle="1" w:styleId="WW-WW8Num1ztrue1234567111111111">
    <w:name w:val="WW-WW8Num1ztrue1234567111111111"/>
    <w:rsid w:val="00E271F5"/>
  </w:style>
  <w:style w:type="character" w:customStyle="1" w:styleId="WW-WW8Num1ztrue111111111111">
    <w:name w:val="WW-WW8Num1ztrue111111111111"/>
    <w:rsid w:val="00E271F5"/>
  </w:style>
  <w:style w:type="character" w:customStyle="1" w:styleId="WW-WW8Num1ztrue121111111111">
    <w:name w:val="WW-WW8Num1ztrue121111111111"/>
    <w:rsid w:val="00E271F5"/>
  </w:style>
  <w:style w:type="character" w:customStyle="1" w:styleId="WW-WW8Num1ztrue1231111111111">
    <w:name w:val="WW-WW8Num1ztrue1231111111111"/>
    <w:rsid w:val="00E271F5"/>
  </w:style>
  <w:style w:type="character" w:customStyle="1" w:styleId="WW-WW8Num1ztrue12341111111111">
    <w:name w:val="WW-WW8Num1ztrue12341111111111"/>
    <w:rsid w:val="00E271F5"/>
  </w:style>
  <w:style w:type="character" w:customStyle="1" w:styleId="WW-WW8Num1ztrue123451111111111">
    <w:name w:val="WW-WW8Num1ztrue123451111111111"/>
    <w:rsid w:val="00E271F5"/>
  </w:style>
  <w:style w:type="character" w:customStyle="1" w:styleId="WW-WW8Num1ztrue1234561111111111">
    <w:name w:val="WW-WW8Num1ztrue1234561111111111"/>
    <w:rsid w:val="00E271F5"/>
  </w:style>
  <w:style w:type="character" w:customStyle="1" w:styleId="WW-WW8Num1ztrue12345671111111111">
    <w:name w:val="WW-WW8Num1ztrue12345671111111111"/>
    <w:rsid w:val="00E271F5"/>
  </w:style>
  <w:style w:type="character" w:customStyle="1" w:styleId="WW-WW8Num1ztrue1111111111111">
    <w:name w:val="WW-WW8Num1ztrue1111111111111"/>
    <w:rsid w:val="00E271F5"/>
  </w:style>
  <w:style w:type="character" w:customStyle="1" w:styleId="WW-WW8Num1ztrue1211111111111">
    <w:name w:val="WW-WW8Num1ztrue1211111111111"/>
    <w:rsid w:val="00E271F5"/>
  </w:style>
  <w:style w:type="character" w:customStyle="1" w:styleId="WW-WW8Num1ztrue12311111111111">
    <w:name w:val="WW-WW8Num1ztrue12311111111111"/>
    <w:rsid w:val="00E271F5"/>
  </w:style>
  <w:style w:type="character" w:customStyle="1" w:styleId="WW-WW8Num1ztrue123411111111111">
    <w:name w:val="WW-WW8Num1ztrue123411111111111"/>
    <w:rsid w:val="00E271F5"/>
  </w:style>
  <w:style w:type="character" w:customStyle="1" w:styleId="WW-WW8Num1ztrue1234511111111111">
    <w:name w:val="WW-WW8Num1ztrue1234511111111111"/>
    <w:rsid w:val="00E271F5"/>
  </w:style>
  <w:style w:type="character" w:customStyle="1" w:styleId="WW-WW8Num1ztrue12345611111111111">
    <w:name w:val="WW-WW8Num1ztrue12345611111111111"/>
    <w:rsid w:val="00E271F5"/>
  </w:style>
  <w:style w:type="character" w:customStyle="1" w:styleId="WW-WW8Num1ztrue123456711111111111">
    <w:name w:val="WW-WW8Num1ztrue123456711111111111"/>
    <w:rsid w:val="00E271F5"/>
  </w:style>
  <w:style w:type="character" w:customStyle="1" w:styleId="WW-WW8Num1ztrue11111111111111">
    <w:name w:val="WW-WW8Num1ztrue11111111111111"/>
    <w:rsid w:val="00E271F5"/>
  </w:style>
  <w:style w:type="character" w:customStyle="1" w:styleId="WW-WW8Num1ztrue12111111111111">
    <w:name w:val="WW-WW8Num1ztrue12111111111111"/>
    <w:rsid w:val="00E271F5"/>
  </w:style>
  <w:style w:type="character" w:customStyle="1" w:styleId="WW-WW8Num1ztrue123111111111111">
    <w:name w:val="WW-WW8Num1ztrue123111111111111"/>
    <w:rsid w:val="00E271F5"/>
  </w:style>
  <w:style w:type="character" w:customStyle="1" w:styleId="WW-WW8Num1ztrue1234111111111111">
    <w:name w:val="WW-WW8Num1ztrue1234111111111111"/>
    <w:rsid w:val="00E271F5"/>
  </w:style>
  <w:style w:type="character" w:customStyle="1" w:styleId="WW-WW8Num1ztrue12345111111111111">
    <w:name w:val="WW-WW8Num1ztrue12345111111111111"/>
    <w:rsid w:val="00E271F5"/>
  </w:style>
  <w:style w:type="character" w:customStyle="1" w:styleId="WW-WW8Num1ztrue123456111111111111">
    <w:name w:val="WW-WW8Num1ztrue123456111111111111"/>
    <w:rsid w:val="00E271F5"/>
  </w:style>
  <w:style w:type="character" w:customStyle="1" w:styleId="WW-WW8Num1ztrue1234567111111111111">
    <w:name w:val="WW-WW8Num1ztrue1234567111111111111"/>
    <w:rsid w:val="00E271F5"/>
  </w:style>
  <w:style w:type="character" w:customStyle="1" w:styleId="WW-WW8Num1ztrue111111111111111">
    <w:name w:val="WW-WW8Num1ztrue111111111111111"/>
    <w:rsid w:val="00E271F5"/>
  </w:style>
  <w:style w:type="character" w:customStyle="1" w:styleId="WW-WW8Num1ztrue121111111111111">
    <w:name w:val="WW-WW8Num1ztrue121111111111111"/>
    <w:rsid w:val="00E271F5"/>
  </w:style>
  <w:style w:type="character" w:customStyle="1" w:styleId="WW-WW8Num1ztrue1231111111111111">
    <w:name w:val="WW-WW8Num1ztrue1231111111111111"/>
    <w:rsid w:val="00E271F5"/>
  </w:style>
  <w:style w:type="character" w:customStyle="1" w:styleId="WW-WW8Num1ztrue12341111111111111">
    <w:name w:val="WW-WW8Num1ztrue12341111111111111"/>
    <w:rsid w:val="00E271F5"/>
  </w:style>
  <w:style w:type="character" w:customStyle="1" w:styleId="WW-WW8Num1ztrue123451111111111111">
    <w:name w:val="WW-WW8Num1ztrue123451111111111111"/>
    <w:rsid w:val="00E271F5"/>
  </w:style>
  <w:style w:type="character" w:customStyle="1" w:styleId="WW-WW8Num1ztrue1234561111111111111">
    <w:name w:val="WW-WW8Num1ztrue1234561111111111111"/>
    <w:rsid w:val="00E271F5"/>
  </w:style>
  <w:style w:type="character" w:customStyle="1" w:styleId="WW-WW8Num1ztrue12345671111111111111">
    <w:name w:val="WW-WW8Num1ztrue12345671111111111111"/>
    <w:rsid w:val="00E271F5"/>
  </w:style>
  <w:style w:type="character" w:customStyle="1" w:styleId="WW-WW8Num1ztrue1111111111111111">
    <w:name w:val="WW-WW8Num1ztrue1111111111111111"/>
    <w:rsid w:val="00E271F5"/>
  </w:style>
  <w:style w:type="character" w:customStyle="1" w:styleId="WW-WW8Num1ztrue1211111111111111">
    <w:name w:val="WW-WW8Num1ztrue1211111111111111"/>
    <w:rsid w:val="00E271F5"/>
  </w:style>
  <w:style w:type="character" w:customStyle="1" w:styleId="WW-WW8Num1ztrue12311111111111111">
    <w:name w:val="WW-WW8Num1ztrue12311111111111111"/>
    <w:rsid w:val="00E271F5"/>
  </w:style>
  <w:style w:type="character" w:customStyle="1" w:styleId="WW-WW8Num1ztrue123411111111111111">
    <w:name w:val="WW-WW8Num1ztrue123411111111111111"/>
    <w:rsid w:val="00E271F5"/>
  </w:style>
  <w:style w:type="character" w:customStyle="1" w:styleId="WW-WW8Num1ztrue1234511111111111111">
    <w:name w:val="WW-WW8Num1ztrue1234511111111111111"/>
    <w:rsid w:val="00E271F5"/>
  </w:style>
  <w:style w:type="character" w:customStyle="1" w:styleId="WW-WW8Num1ztrue12345611111111111111">
    <w:name w:val="WW-WW8Num1ztrue12345611111111111111"/>
    <w:rsid w:val="00E271F5"/>
  </w:style>
  <w:style w:type="character" w:customStyle="1" w:styleId="WW-WW8Num1ztrue123456711111111111111">
    <w:name w:val="WW-WW8Num1ztrue123456711111111111111"/>
    <w:rsid w:val="00E271F5"/>
  </w:style>
  <w:style w:type="character" w:customStyle="1" w:styleId="WW-WW8Num1ztrue11111111111111111">
    <w:name w:val="WW-WW8Num1ztrue11111111111111111"/>
    <w:rsid w:val="00E271F5"/>
  </w:style>
  <w:style w:type="character" w:customStyle="1" w:styleId="WW-WW8Num1ztrue12111111111111111">
    <w:name w:val="WW-WW8Num1ztrue12111111111111111"/>
    <w:rsid w:val="00E271F5"/>
  </w:style>
  <w:style w:type="character" w:customStyle="1" w:styleId="WW-WW8Num1ztrue123111111111111111">
    <w:name w:val="WW-WW8Num1ztrue123111111111111111"/>
    <w:rsid w:val="00E271F5"/>
  </w:style>
  <w:style w:type="character" w:customStyle="1" w:styleId="WW-WW8Num1ztrue1234111111111111111">
    <w:name w:val="WW-WW8Num1ztrue1234111111111111111"/>
    <w:rsid w:val="00E271F5"/>
  </w:style>
  <w:style w:type="character" w:customStyle="1" w:styleId="WW-WW8Num1ztrue12345111111111111111">
    <w:name w:val="WW-WW8Num1ztrue12345111111111111111"/>
    <w:rsid w:val="00E271F5"/>
  </w:style>
  <w:style w:type="character" w:customStyle="1" w:styleId="WW-WW8Num1ztrue123456111111111111111">
    <w:name w:val="WW-WW8Num1ztrue123456111111111111111"/>
    <w:rsid w:val="00E271F5"/>
  </w:style>
  <w:style w:type="character" w:customStyle="1" w:styleId="WW-WW8Num1ztrue1234567111111111111111">
    <w:name w:val="WW-WW8Num1ztrue1234567111111111111111"/>
    <w:rsid w:val="00E271F5"/>
  </w:style>
  <w:style w:type="character" w:customStyle="1" w:styleId="WW-WW8Num1ztrue111111111111111111">
    <w:name w:val="WW-WW8Num1ztrue111111111111111111"/>
    <w:rsid w:val="00E271F5"/>
  </w:style>
  <w:style w:type="character" w:customStyle="1" w:styleId="WW-WW8Num1ztrue121111111111111111">
    <w:name w:val="WW-WW8Num1ztrue121111111111111111"/>
    <w:rsid w:val="00E271F5"/>
  </w:style>
  <w:style w:type="character" w:customStyle="1" w:styleId="WW-WW8Num1ztrue1231111111111111111">
    <w:name w:val="WW-WW8Num1ztrue1231111111111111111"/>
    <w:rsid w:val="00E271F5"/>
  </w:style>
  <w:style w:type="character" w:customStyle="1" w:styleId="WW-WW8Num1ztrue12341111111111111111">
    <w:name w:val="WW-WW8Num1ztrue12341111111111111111"/>
    <w:rsid w:val="00E271F5"/>
  </w:style>
  <w:style w:type="character" w:customStyle="1" w:styleId="WW-WW8Num1ztrue123451111111111111111">
    <w:name w:val="WW-WW8Num1ztrue123451111111111111111"/>
    <w:rsid w:val="00E271F5"/>
  </w:style>
  <w:style w:type="character" w:customStyle="1" w:styleId="WW-WW8Num1ztrue1234561111111111111111">
    <w:name w:val="WW-WW8Num1ztrue1234561111111111111111"/>
    <w:rsid w:val="00E271F5"/>
  </w:style>
  <w:style w:type="character" w:customStyle="1" w:styleId="WW-WW8Num1ztrue12345671111111111111111">
    <w:name w:val="WW-WW8Num1ztrue12345671111111111111111"/>
    <w:rsid w:val="00E271F5"/>
  </w:style>
  <w:style w:type="character" w:customStyle="1" w:styleId="WW-WW8Num1ztrue1111111111111111111">
    <w:name w:val="WW-WW8Num1ztrue1111111111111111111"/>
    <w:rsid w:val="00E271F5"/>
  </w:style>
  <w:style w:type="character" w:customStyle="1" w:styleId="WW-WW8Num1ztrue1211111111111111111">
    <w:name w:val="WW-WW8Num1ztrue1211111111111111111"/>
    <w:rsid w:val="00E271F5"/>
  </w:style>
  <w:style w:type="character" w:customStyle="1" w:styleId="WW-WW8Num1ztrue12311111111111111111">
    <w:name w:val="WW-WW8Num1ztrue12311111111111111111"/>
    <w:rsid w:val="00E271F5"/>
  </w:style>
  <w:style w:type="character" w:customStyle="1" w:styleId="WW-WW8Num1ztrue123411111111111111111">
    <w:name w:val="WW-WW8Num1ztrue123411111111111111111"/>
    <w:rsid w:val="00E271F5"/>
  </w:style>
  <w:style w:type="character" w:customStyle="1" w:styleId="WW-WW8Num1ztrue1234511111111111111111">
    <w:name w:val="WW-WW8Num1ztrue1234511111111111111111"/>
    <w:rsid w:val="00E271F5"/>
  </w:style>
  <w:style w:type="character" w:customStyle="1" w:styleId="WW-WW8Num1ztrue12345611111111111111111">
    <w:name w:val="WW-WW8Num1ztrue12345611111111111111111"/>
    <w:rsid w:val="00E271F5"/>
  </w:style>
  <w:style w:type="character" w:customStyle="1" w:styleId="WW-WW8Num1ztrue123456711111111111111111">
    <w:name w:val="WW-WW8Num1ztrue123456711111111111111111"/>
    <w:rsid w:val="00E271F5"/>
  </w:style>
  <w:style w:type="character" w:customStyle="1" w:styleId="WW-WW8Num1ztrue11111111111111111111">
    <w:name w:val="WW-WW8Num1ztrue11111111111111111111"/>
    <w:rsid w:val="00E271F5"/>
  </w:style>
  <w:style w:type="character" w:customStyle="1" w:styleId="WW-WW8Num1ztrue12111111111111111111">
    <w:name w:val="WW-WW8Num1ztrue12111111111111111111"/>
    <w:rsid w:val="00E271F5"/>
  </w:style>
  <w:style w:type="character" w:customStyle="1" w:styleId="WW-WW8Num1ztrue123111111111111111111">
    <w:name w:val="WW-WW8Num1ztrue123111111111111111111"/>
    <w:rsid w:val="00E271F5"/>
  </w:style>
  <w:style w:type="character" w:customStyle="1" w:styleId="WW-WW8Num1ztrue1234111111111111111111">
    <w:name w:val="WW-WW8Num1ztrue1234111111111111111111"/>
    <w:rsid w:val="00E271F5"/>
  </w:style>
  <w:style w:type="character" w:customStyle="1" w:styleId="WW-WW8Num1ztrue12345111111111111111111">
    <w:name w:val="WW-WW8Num1ztrue12345111111111111111111"/>
    <w:rsid w:val="00E271F5"/>
  </w:style>
  <w:style w:type="character" w:customStyle="1" w:styleId="WW-WW8Num1ztrue123456111111111111111111">
    <w:name w:val="WW-WW8Num1ztrue123456111111111111111111"/>
    <w:rsid w:val="00E271F5"/>
  </w:style>
  <w:style w:type="character" w:customStyle="1" w:styleId="WW-WW8Num1ztrue1234567111111111111111111">
    <w:name w:val="WW-WW8Num1ztrue1234567111111111111111111"/>
    <w:rsid w:val="00E271F5"/>
  </w:style>
  <w:style w:type="character" w:customStyle="1" w:styleId="WW-WW8Num1ztrue111111111111111111111">
    <w:name w:val="WW-WW8Num1ztrue111111111111111111111"/>
    <w:rsid w:val="00E271F5"/>
  </w:style>
  <w:style w:type="character" w:customStyle="1" w:styleId="WW-WW8Num1ztrue121111111111111111111">
    <w:name w:val="WW-WW8Num1ztrue121111111111111111111"/>
    <w:rsid w:val="00E271F5"/>
  </w:style>
  <w:style w:type="character" w:customStyle="1" w:styleId="WW-WW8Num1ztrue1231111111111111111111">
    <w:name w:val="WW-WW8Num1ztrue1231111111111111111111"/>
    <w:rsid w:val="00E271F5"/>
  </w:style>
  <w:style w:type="character" w:customStyle="1" w:styleId="WW-WW8Num1ztrue12341111111111111111111">
    <w:name w:val="WW-WW8Num1ztrue12341111111111111111111"/>
    <w:rsid w:val="00E271F5"/>
  </w:style>
  <w:style w:type="character" w:customStyle="1" w:styleId="WW-WW8Num1ztrue123451111111111111111111">
    <w:name w:val="WW-WW8Num1ztrue123451111111111111111111"/>
    <w:rsid w:val="00E271F5"/>
  </w:style>
  <w:style w:type="character" w:customStyle="1" w:styleId="WW-WW8Num1ztrue1234561111111111111111111">
    <w:name w:val="WW-WW8Num1ztrue1234561111111111111111111"/>
    <w:rsid w:val="00E271F5"/>
  </w:style>
  <w:style w:type="character" w:customStyle="1" w:styleId="WW-WW8Num1ztrue12345671111111111111111111">
    <w:name w:val="WW-WW8Num1ztrue12345671111111111111111111"/>
    <w:rsid w:val="00E271F5"/>
  </w:style>
  <w:style w:type="character" w:customStyle="1" w:styleId="WW-WW8Num1ztrue1111111111111111111111">
    <w:name w:val="WW-WW8Num1ztrue1111111111111111111111"/>
    <w:rsid w:val="00E271F5"/>
  </w:style>
  <w:style w:type="character" w:customStyle="1" w:styleId="WW-WW8Num1ztrue1211111111111111111111">
    <w:name w:val="WW-WW8Num1ztrue1211111111111111111111"/>
    <w:rsid w:val="00E271F5"/>
  </w:style>
  <w:style w:type="character" w:customStyle="1" w:styleId="WW-WW8Num1ztrue12311111111111111111111">
    <w:name w:val="WW-WW8Num1ztrue12311111111111111111111"/>
    <w:rsid w:val="00E271F5"/>
  </w:style>
  <w:style w:type="character" w:customStyle="1" w:styleId="WW-WW8Num1ztrue123411111111111111111111">
    <w:name w:val="WW-WW8Num1ztrue123411111111111111111111"/>
    <w:rsid w:val="00E271F5"/>
  </w:style>
  <w:style w:type="character" w:customStyle="1" w:styleId="WW-WW8Num1ztrue1234511111111111111111111">
    <w:name w:val="WW-WW8Num1ztrue1234511111111111111111111"/>
    <w:rsid w:val="00E271F5"/>
  </w:style>
  <w:style w:type="character" w:customStyle="1" w:styleId="WW-WW8Num1ztrue12345611111111111111111111">
    <w:name w:val="WW-WW8Num1ztrue12345611111111111111111111"/>
    <w:rsid w:val="00E271F5"/>
  </w:style>
  <w:style w:type="character" w:customStyle="1" w:styleId="WW8Num15zfalse">
    <w:name w:val="WW8Num15zfalse"/>
    <w:rsid w:val="00E271F5"/>
  </w:style>
  <w:style w:type="character" w:customStyle="1" w:styleId="WW8Num15z2">
    <w:name w:val="WW8Num15z2"/>
    <w:rsid w:val="00E271F5"/>
    <w:rPr>
      <w:rFonts w:ascii="Wingdings" w:hAnsi="Wingdings" w:cs="Wingdings"/>
    </w:rPr>
  </w:style>
  <w:style w:type="character" w:customStyle="1" w:styleId="WW8Num15z3">
    <w:name w:val="WW8Num15z3"/>
    <w:rsid w:val="00E271F5"/>
    <w:rPr>
      <w:rFonts w:ascii="Symbol" w:hAnsi="Symbol" w:cs="Symbol"/>
    </w:rPr>
  </w:style>
  <w:style w:type="character" w:customStyle="1" w:styleId="WW8Num31z2">
    <w:name w:val="WW8Num31z2"/>
    <w:rsid w:val="00E271F5"/>
    <w:rPr>
      <w:rFonts w:ascii="Wingdings" w:hAnsi="Wingdings" w:cs="Wingdings"/>
    </w:rPr>
  </w:style>
  <w:style w:type="character" w:customStyle="1" w:styleId="WW8Num31z3">
    <w:name w:val="WW8Num31z3"/>
    <w:rsid w:val="00E271F5"/>
    <w:rPr>
      <w:rFonts w:ascii="Symbol" w:hAnsi="Symbol" w:cs="Symbol"/>
    </w:rPr>
  </w:style>
  <w:style w:type="character" w:customStyle="1" w:styleId="WW8Num32z2">
    <w:name w:val="WW8Num32z2"/>
    <w:rsid w:val="00E271F5"/>
    <w:rPr>
      <w:rFonts w:ascii="Wingdings" w:hAnsi="Wingdings" w:cs="Wingdings"/>
    </w:rPr>
  </w:style>
  <w:style w:type="character" w:customStyle="1" w:styleId="WW8Num32z3">
    <w:name w:val="WW8Num32z3"/>
    <w:rsid w:val="00E271F5"/>
    <w:rPr>
      <w:rFonts w:ascii="Symbol" w:hAnsi="Symbol" w:cs="Symbol"/>
    </w:rPr>
  </w:style>
  <w:style w:type="character" w:customStyle="1" w:styleId="WW8Num33zfalse">
    <w:name w:val="WW8Num33zfalse"/>
    <w:rsid w:val="00E271F5"/>
  </w:style>
  <w:style w:type="character" w:customStyle="1" w:styleId="WW8Num33ztrue">
    <w:name w:val="WW8Num33ztrue"/>
    <w:rsid w:val="00E271F5"/>
  </w:style>
  <w:style w:type="character" w:customStyle="1" w:styleId="WW-WW8Num33ztrue">
    <w:name w:val="WW-WW8Num33ztrue"/>
    <w:rsid w:val="00E271F5"/>
  </w:style>
  <w:style w:type="character" w:customStyle="1" w:styleId="WW-WW8Num33ztrue1">
    <w:name w:val="WW-WW8Num33ztrue1"/>
    <w:rsid w:val="00E271F5"/>
  </w:style>
  <w:style w:type="character" w:customStyle="1" w:styleId="WW-WW8Num33ztrue12">
    <w:name w:val="WW-WW8Num33ztrue12"/>
    <w:rsid w:val="00E271F5"/>
  </w:style>
  <w:style w:type="character" w:customStyle="1" w:styleId="WW-WW8Num33ztrue123">
    <w:name w:val="WW-WW8Num33ztrue123"/>
    <w:rsid w:val="00E271F5"/>
  </w:style>
  <w:style w:type="character" w:customStyle="1" w:styleId="WW-WW8Num33ztrue1234">
    <w:name w:val="WW-WW8Num33ztrue1234"/>
    <w:rsid w:val="00E271F5"/>
  </w:style>
  <w:style w:type="character" w:customStyle="1" w:styleId="WW-WW8Num33ztrue12345">
    <w:name w:val="WW-WW8Num33ztrue12345"/>
    <w:rsid w:val="00E271F5"/>
  </w:style>
  <w:style w:type="character" w:customStyle="1" w:styleId="WW-WW8Num33ztrue123456">
    <w:name w:val="WW-WW8Num33ztrue123456"/>
    <w:rsid w:val="00E271F5"/>
  </w:style>
  <w:style w:type="character" w:customStyle="1" w:styleId="WW8Num34z2">
    <w:name w:val="WW8Num34z2"/>
    <w:rsid w:val="00E271F5"/>
    <w:rPr>
      <w:rFonts w:ascii="Wingdings" w:hAnsi="Wingdings" w:cs="Wingdings"/>
    </w:rPr>
  </w:style>
  <w:style w:type="character" w:customStyle="1" w:styleId="WW8Num34z3">
    <w:name w:val="WW8Num34z3"/>
    <w:rsid w:val="00E271F5"/>
    <w:rPr>
      <w:rFonts w:ascii="Symbol" w:hAnsi="Symbol" w:cs="Symbol"/>
    </w:rPr>
  </w:style>
  <w:style w:type="character" w:customStyle="1" w:styleId="WW8Num35z3">
    <w:name w:val="WW8Num35z3"/>
    <w:rsid w:val="00E271F5"/>
    <w:rPr>
      <w:rFonts w:ascii="Symbol" w:hAnsi="Symbol" w:cs="Symbol"/>
    </w:rPr>
  </w:style>
  <w:style w:type="character" w:customStyle="1" w:styleId="WW8Num36z2">
    <w:name w:val="WW8Num36z2"/>
    <w:rsid w:val="00E271F5"/>
    <w:rPr>
      <w:rFonts w:ascii="Wingdings" w:hAnsi="Wingdings" w:cs="Wingdings"/>
    </w:rPr>
  </w:style>
  <w:style w:type="character" w:customStyle="1" w:styleId="WW8Num36z3">
    <w:name w:val="WW8Num36z3"/>
    <w:rsid w:val="00E271F5"/>
    <w:rPr>
      <w:rFonts w:ascii="Symbol" w:hAnsi="Symbol" w:cs="Symbol"/>
    </w:rPr>
  </w:style>
  <w:style w:type="character" w:customStyle="1" w:styleId="WW8Num37z2">
    <w:name w:val="WW8Num37z2"/>
    <w:rsid w:val="00E271F5"/>
    <w:rPr>
      <w:rFonts w:ascii="Wingdings" w:hAnsi="Wingdings" w:cs="Wingdings"/>
    </w:rPr>
  </w:style>
  <w:style w:type="character" w:customStyle="1" w:styleId="WW8Num37z3">
    <w:name w:val="WW8Num37z3"/>
    <w:rsid w:val="00E271F5"/>
    <w:rPr>
      <w:rFonts w:ascii="Symbol" w:hAnsi="Symbol" w:cs="Symbol"/>
    </w:rPr>
  </w:style>
  <w:style w:type="character" w:customStyle="1" w:styleId="WW8Num38ztrue">
    <w:name w:val="WW8Num38ztrue"/>
    <w:rsid w:val="00E271F5"/>
  </w:style>
  <w:style w:type="character" w:customStyle="1" w:styleId="WW-WW8Num38ztrue">
    <w:name w:val="WW-WW8Num38ztrue"/>
    <w:rsid w:val="00E271F5"/>
  </w:style>
  <w:style w:type="character" w:customStyle="1" w:styleId="WW-WW8Num38ztrue1">
    <w:name w:val="WW-WW8Num38ztrue1"/>
    <w:rsid w:val="00E271F5"/>
  </w:style>
  <w:style w:type="character" w:customStyle="1" w:styleId="WW-WW8Num38ztrue12">
    <w:name w:val="WW-WW8Num38ztrue12"/>
    <w:rsid w:val="00E271F5"/>
  </w:style>
  <w:style w:type="character" w:customStyle="1" w:styleId="WW-WW8Num38ztrue123">
    <w:name w:val="WW-WW8Num38ztrue123"/>
    <w:rsid w:val="00E271F5"/>
  </w:style>
  <w:style w:type="character" w:customStyle="1" w:styleId="WW-WW8Num38ztrue1234">
    <w:name w:val="WW-WW8Num38ztrue1234"/>
    <w:rsid w:val="00E271F5"/>
  </w:style>
  <w:style w:type="character" w:customStyle="1" w:styleId="WW-WW8Num38ztrue12345">
    <w:name w:val="WW-WW8Num38ztrue12345"/>
    <w:rsid w:val="00E271F5"/>
  </w:style>
  <w:style w:type="character" w:customStyle="1" w:styleId="WW-WW8Num38ztrue123456">
    <w:name w:val="WW-WW8Num38ztrue123456"/>
    <w:rsid w:val="00E271F5"/>
  </w:style>
  <w:style w:type="character" w:customStyle="1" w:styleId="WW8Num39zfalse">
    <w:name w:val="WW8Num39zfalse"/>
    <w:rsid w:val="00E271F5"/>
  </w:style>
  <w:style w:type="character" w:customStyle="1" w:styleId="WW8Num39ztrue">
    <w:name w:val="WW8Num39ztrue"/>
    <w:rsid w:val="00E271F5"/>
  </w:style>
  <w:style w:type="character" w:customStyle="1" w:styleId="WW-WW8Num39ztrue">
    <w:name w:val="WW-WW8Num39ztrue"/>
    <w:rsid w:val="00E271F5"/>
  </w:style>
  <w:style w:type="character" w:customStyle="1" w:styleId="WW-WW8Num39ztrue1">
    <w:name w:val="WW-WW8Num39ztrue1"/>
    <w:rsid w:val="00E271F5"/>
  </w:style>
  <w:style w:type="character" w:customStyle="1" w:styleId="WW-WW8Num39ztrue12">
    <w:name w:val="WW-WW8Num39ztrue12"/>
    <w:rsid w:val="00E271F5"/>
  </w:style>
  <w:style w:type="character" w:customStyle="1" w:styleId="WW-WW8Num39ztrue123">
    <w:name w:val="WW-WW8Num39ztrue123"/>
    <w:rsid w:val="00E271F5"/>
  </w:style>
  <w:style w:type="character" w:customStyle="1" w:styleId="WW-WW8Num39ztrue1234">
    <w:name w:val="WW-WW8Num39ztrue1234"/>
    <w:rsid w:val="00E271F5"/>
  </w:style>
  <w:style w:type="character" w:customStyle="1" w:styleId="WW-WW8Num39ztrue12345">
    <w:name w:val="WW-WW8Num39ztrue12345"/>
    <w:rsid w:val="00E271F5"/>
  </w:style>
  <w:style w:type="character" w:customStyle="1" w:styleId="WW-WW8Num39ztrue123456">
    <w:name w:val="WW-WW8Num39ztrue123456"/>
    <w:rsid w:val="00E271F5"/>
  </w:style>
  <w:style w:type="character" w:customStyle="1" w:styleId="WW8Num40z2">
    <w:name w:val="WW8Num40z2"/>
    <w:rsid w:val="00E271F5"/>
    <w:rPr>
      <w:rFonts w:ascii="Wingdings" w:hAnsi="Wingdings" w:cs="Wingdings"/>
    </w:rPr>
  </w:style>
  <w:style w:type="character" w:customStyle="1" w:styleId="WW8Num40z3">
    <w:name w:val="WW8Num40z3"/>
    <w:rsid w:val="00E271F5"/>
    <w:rPr>
      <w:rFonts w:ascii="Symbol" w:hAnsi="Symbol" w:cs="Symbol"/>
    </w:rPr>
  </w:style>
  <w:style w:type="character" w:customStyle="1" w:styleId="WW8Num41z2">
    <w:name w:val="WW8Num41z2"/>
    <w:rsid w:val="00E271F5"/>
    <w:rPr>
      <w:rFonts w:ascii="Wingdings" w:hAnsi="Wingdings" w:cs="Wingdings"/>
    </w:rPr>
  </w:style>
  <w:style w:type="character" w:customStyle="1" w:styleId="WW8Num41z3">
    <w:name w:val="WW8Num41z3"/>
    <w:rsid w:val="00E271F5"/>
    <w:rPr>
      <w:rFonts w:ascii="Symbol" w:hAnsi="Symbol" w:cs="Symbol"/>
    </w:rPr>
  </w:style>
  <w:style w:type="character" w:customStyle="1" w:styleId="WW8Num42z2">
    <w:name w:val="WW8Num42z2"/>
    <w:rsid w:val="00E271F5"/>
    <w:rPr>
      <w:rFonts w:ascii="Wingdings" w:hAnsi="Wingdings" w:cs="Wingdings"/>
    </w:rPr>
  </w:style>
  <w:style w:type="character" w:customStyle="1" w:styleId="WW8Num42z3">
    <w:name w:val="WW8Num42z3"/>
    <w:rsid w:val="00E271F5"/>
    <w:rPr>
      <w:rFonts w:ascii="Symbol" w:hAnsi="Symbol" w:cs="Symbol"/>
    </w:rPr>
  </w:style>
  <w:style w:type="character" w:customStyle="1" w:styleId="WW8Num43z2">
    <w:name w:val="WW8Num43z2"/>
    <w:rsid w:val="00E271F5"/>
    <w:rPr>
      <w:rFonts w:ascii="Wingdings" w:hAnsi="Wingdings" w:cs="Wingdings"/>
    </w:rPr>
  </w:style>
  <w:style w:type="character" w:customStyle="1" w:styleId="WW8Num43z3">
    <w:name w:val="WW8Num43z3"/>
    <w:rsid w:val="00E271F5"/>
    <w:rPr>
      <w:rFonts w:ascii="Symbol" w:hAnsi="Symbol" w:cs="Symbol"/>
    </w:rPr>
  </w:style>
  <w:style w:type="character" w:customStyle="1" w:styleId="WW8Num44ztrue">
    <w:name w:val="WW8Num44ztrue"/>
    <w:rsid w:val="00E271F5"/>
  </w:style>
  <w:style w:type="character" w:customStyle="1" w:styleId="WW-WW8Num44ztrue">
    <w:name w:val="WW-WW8Num44ztrue"/>
    <w:rsid w:val="00E271F5"/>
  </w:style>
  <w:style w:type="character" w:customStyle="1" w:styleId="WW-WW8Num44ztrue1">
    <w:name w:val="WW-WW8Num44ztrue1"/>
    <w:rsid w:val="00E271F5"/>
  </w:style>
  <w:style w:type="character" w:customStyle="1" w:styleId="WW-WW8Num44ztrue12">
    <w:name w:val="WW-WW8Num44ztrue12"/>
    <w:rsid w:val="00E271F5"/>
  </w:style>
  <w:style w:type="character" w:customStyle="1" w:styleId="WW-WW8Num44ztrue123">
    <w:name w:val="WW-WW8Num44ztrue123"/>
    <w:rsid w:val="00E271F5"/>
  </w:style>
  <w:style w:type="character" w:customStyle="1" w:styleId="WW-WW8Num44ztrue1234">
    <w:name w:val="WW-WW8Num44ztrue1234"/>
    <w:rsid w:val="00E271F5"/>
  </w:style>
  <w:style w:type="character" w:customStyle="1" w:styleId="WW-WW8Num44ztrue12345">
    <w:name w:val="WW-WW8Num44ztrue12345"/>
    <w:rsid w:val="00E271F5"/>
  </w:style>
  <w:style w:type="character" w:customStyle="1" w:styleId="WW-WW8Num44ztrue123456">
    <w:name w:val="WW-WW8Num44ztrue123456"/>
    <w:rsid w:val="00E271F5"/>
  </w:style>
  <w:style w:type="character" w:customStyle="1" w:styleId="WW8Num45ztrue">
    <w:name w:val="WW8Num45ztrue"/>
    <w:rsid w:val="00E271F5"/>
  </w:style>
  <w:style w:type="character" w:customStyle="1" w:styleId="WW-WW8Num45ztrue">
    <w:name w:val="WW-WW8Num45ztrue"/>
    <w:rsid w:val="00E271F5"/>
  </w:style>
  <w:style w:type="character" w:customStyle="1" w:styleId="WW-WW8Num45ztrue1">
    <w:name w:val="WW-WW8Num45ztrue1"/>
    <w:rsid w:val="00E271F5"/>
  </w:style>
  <w:style w:type="character" w:customStyle="1" w:styleId="WW-WW8Num45ztrue12">
    <w:name w:val="WW-WW8Num45ztrue12"/>
    <w:rsid w:val="00E271F5"/>
  </w:style>
  <w:style w:type="character" w:customStyle="1" w:styleId="WW-WW8Num45ztrue123">
    <w:name w:val="WW-WW8Num45ztrue123"/>
    <w:rsid w:val="00E271F5"/>
  </w:style>
  <w:style w:type="character" w:customStyle="1" w:styleId="WW-WW8Num45ztrue1234">
    <w:name w:val="WW-WW8Num45ztrue1234"/>
    <w:rsid w:val="00E271F5"/>
  </w:style>
  <w:style w:type="character" w:customStyle="1" w:styleId="WW-WW8Num45ztrue12345">
    <w:name w:val="WW-WW8Num45ztrue12345"/>
    <w:rsid w:val="00E271F5"/>
  </w:style>
  <w:style w:type="character" w:customStyle="1" w:styleId="WW-WW8Num45ztrue123456">
    <w:name w:val="WW-WW8Num45ztrue123456"/>
    <w:rsid w:val="00E271F5"/>
  </w:style>
  <w:style w:type="character" w:customStyle="1" w:styleId="WW8Num46z2">
    <w:name w:val="WW8Num46z2"/>
    <w:rsid w:val="00E271F5"/>
    <w:rPr>
      <w:rFonts w:ascii="Wingdings" w:hAnsi="Wingdings" w:cs="Wingdings"/>
    </w:rPr>
  </w:style>
  <w:style w:type="character" w:customStyle="1" w:styleId="WW8Num46z3">
    <w:name w:val="WW8Num46z3"/>
    <w:rsid w:val="00E271F5"/>
    <w:rPr>
      <w:rFonts w:ascii="Symbol" w:hAnsi="Symbol" w:cs="Symbol"/>
    </w:rPr>
  </w:style>
  <w:style w:type="character" w:customStyle="1" w:styleId="WW8Num47ztrue">
    <w:name w:val="WW8Num47ztrue"/>
    <w:rsid w:val="00E271F5"/>
  </w:style>
  <w:style w:type="character" w:customStyle="1" w:styleId="WW-WW8Num47ztrue">
    <w:name w:val="WW-WW8Num47ztrue"/>
    <w:rsid w:val="00E271F5"/>
  </w:style>
  <w:style w:type="character" w:customStyle="1" w:styleId="WW-WW8Num47ztrue1">
    <w:name w:val="WW-WW8Num47ztrue1"/>
    <w:rsid w:val="00E271F5"/>
  </w:style>
  <w:style w:type="character" w:customStyle="1" w:styleId="WW-WW8Num47ztrue12">
    <w:name w:val="WW-WW8Num47ztrue12"/>
    <w:rsid w:val="00E271F5"/>
  </w:style>
  <w:style w:type="character" w:customStyle="1" w:styleId="WW-WW8Num47ztrue123">
    <w:name w:val="WW-WW8Num47ztrue123"/>
    <w:rsid w:val="00E271F5"/>
  </w:style>
  <w:style w:type="character" w:customStyle="1" w:styleId="WW-WW8Num47ztrue1234">
    <w:name w:val="WW-WW8Num47ztrue1234"/>
    <w:rsid w:val="00E271F5"/>
  </w:style>
  <w:style w:type="character" w:customStyle="1" w:styleId="WW-WW8Num47ztrue12345">
    <w:name w:val="WW-WW8Num47ztrue12345"/>
    <w:rsid w:val="00E271F5"/>
  </w:style>
  <w:style w:type="character" w:customStyle="1" w:styleId="WW8Num48z2">
    <w:name w:val="WW8Num48z2"/>
    <w:rsid w:val="00E271F5"/>
    <w:rPr>
      <w:rFonts w:ascii="Wingdings" w:hAnsi="Wingdings" w:cs="Wingdings"/>
    </w:rPr>
  </w:style>
  <w:style w:type="character" w:customStyle="1" w:styleId="WW8Num48z3">
    <w:name w:val="WW8Num48z3"/>
    <w:rsid w:val="00E271F5"/>
    <w:rPr>
      <w:rFonts w:ascii="Symbol" w:hAnsi="Symbol" w:cs="Symbol"/>
    </w:rPr>
  </w:style>
  <w:style w:type="character" w:customStyle="1" w:styleId="WW8Num49z2">
    <w:name w:val="WW8Num49z2"/>
    <w:rsid w:val="00E271F5"/>
    <w:rPr>
      <w:rFonts w:ascii="Wingdings" w:hAnsi="Wingdings" w:cs="Wingdings"/>
    </w:rPr>
  </w:style>
  <w:style w:type="character" w:customStyle="1" w:styleId="WW8Num49z3">
    <w:name w:val="WW8Num49z3"/>
    <w:rsid w:val="00E271F5"/>
    <w:rPr>
      <w:rFonts w:ascii="Symbol" w:hAnsi="Symbol" w:cs="Symbol"/>
    </w:rPr>
  </w:style>
  <w:style w:type="character" w:customStyle="1" w:styleId="WW8Num50z2">
    <w:name w:val="WW8Num50z2"/>
    <w:rsid w:val="00E271F5"/>
    <w:rPr>
      <w:rFonts w:ascii="Wingdings" w:hAnsi="Wingdings" w:cs="Wingdings"/>
    </w:rPr>
  </w:style>
  <w:style w:type="character" w:customStyle="1" w:styleId="WW8Num50z3">
    <w:name w:val="WW8Num50z3"/>
    <w:rsid w:val="00E271F5"/>
    <w:rPr>
      <w:rFonts w:ascii="Symbol" w:hAnsi="Symbol" w:cs="Symbol"/>
    </w:rPr>
  </w:style>
  <w:style w:type="character" w:customStyle="1" w:styleId="WW8Num51zfalse">
    <w:name w:val="WW8Num51zfalse"/>
    <w:rsid w:val="00E271F5"/>
  </w:style>
  <w:style w:type="character" w:customStyle="1" w:styleId="WW8Num51ztrue">
    <w:name w:val="WW8Num51ztrue"/>
    <w:rsid w:val="00E271F5"/>
  </w:style>
  <w:style w:type="character" w:customStyle="1" w:styleId="WW-WW8Num51ztrue">
    <w:name w:val="WW-WW8Num51ztrue"/>
    <w:rsid w:val="00E271F5"/>
  </w:style>
  <w:style w:type="character" w:customStyle="1" w:styleId="WW-WW8Num51ztrue1">
    <w:name w:val="WW-WW8Num51ztrue1"/>
    <w:rsid w:val="00E271F5"/>
  </w:style>
  <w:style w:type="character" w:customStyle="1" w:styleId="WW-WW8Num51ztrue12">
    <w:name w:val="WW-WW8Num51ztrue12"/>
    <w:rsid w:val="00E271F5"/>
  </w:style>
  <w:style w:type="character" w:customStyle="1" w:styleId="WW-WW8Num51ztrue123">
    <w:name w:val="WW-WW8Num51ztrue123"/>
    <w:rsid w:val="00E271F5"/>
  </w:style>
  <w:style w:type="character" w:customStyle="1" w:styleId="WW-WW8Num51ztrue1234">
    <w:name w:val="WW-WW8Num51ztrue1234"/>
    <w:rsid w:val="00E271F5"/>
  </w:style>
  <w:style w:type="character" w:customStyle="1" w:styleId="WW-WW8Num51ztrue12345">
    <w:name w:val="WW-WW8Num51ztrue12345"/>
    <w:rsid w:val="00E271F5"/>
  </w:style>
  <w:style w:type="character" w:customStyle="1" w:styleId="WW-WW8Num51ztrue123456">
    <w:name w:val="WW-WW8Num51ztrue123456"/>
    <w:rsid w:val="00E271F5"/>
  </w:style>
  <w:style w:type="character" w:customStyle="1" w:styleId="WW8Num52ztrue">
    <w:name w:val="WW8Num52ztrue"/>
    <w:rsid w:val="00E271F5"/>
  </w:style>
  <w:style w:type="character" w:customStyle="1" w:styleId="WW-WW8Num52ztrue">
    <w:name w:val="WW-WW8Num52ztrue"/>
    <w:rsid w:val="00E271F5"/>
  </w:style>
  <w:style w:type="character" w:customStyle="1" w:styleId="WW-WW8Num52ztrue1">
    <w:name w:val="WW-WW8Num52ztrue1"/>
    <w:rsid w:val="00E271F5"/>
  </w:style>
  <w:style w:type="character" w:customStyle="1" w:styleId="WW-WW8Num52ztrue12">
    <w:name w:val="WW-WW8Num52ztrue12"/>
    <w:rsid w:val="00E271F5"/>
  </w:style>
  <w:style w:type="character" w:customStyle="1" w:styleId="WW-WW8Num52ztrue123">
    <w:name w:val="WW-WW8Num52ztrue123"/>
    <w:rsid w:val="00E271F5"/>
  </w:style>
  <w:style w:type="character" w:customStyle="1" w:styleId="WW-WW8Num52ztrue1234">
    <w:name w:val="WW-WW8Num52ztrue1234"/>
    <w:rsid w:val="00E271F5"/>
  </w:style>
  <w:style w:type="character" w:customStyle="1" w:styleId="WW-WW8Num52ztrue12345">
    <w:name w:val="WW-WW8Num52ztrue12345"/>
    <w:rsid w:val="00E271F5"/>
  </w:style>
  <w:style w:type="character" w:customStyle="1" w:styleId="WW-WW8Num52ztrue123456">
    <w:name w:val="WW-WW8Num52ztrue123456"/>
    <w:rsid w:val="00E271F5"/>
  </w:style>
  <w:style w:type="character" w:customStyle="1" w:styleId="WW8Num53ztrue">
    <w:name w:val="WW8Num53ztrue"/>
    <w:rsid w:val="00E271F5"/>
  </w:style>
  <w:style w:type="character" w:customStyle="1" w:styleId="WW-WW8Num53ztrue">
    <w:name w:val="WW-WW8Num53ztrue"/>
    <w:rsid w:val="00E271F5"/>
  </w:style>
  <w:style w:type="character" w:customStyle="1" w:styleId="WW-WW8Num53ztrue1">
    <w:name w:val="WW-WW8Num53ztrue1"/>
    <w:rsid w:val="00E271F5"/>
  </w:style>
  <w:style w:type="character" w:customStyle="1" w:styleId="WW-WW8Num53ztrue12">
    <w:name w:val="WW-WW8Num53ztrue12"/>
    <w:rsid w:val="00E271F5"/>
  </w:style>
  <w:style w:type="character" w:customStyle="1" w:styleId="WW-WW8Num53ztrue123">
    <w:name w:val="WW-WW8Num53ztrue123"/>
    <w:rsid w:val="00E271F5"/>
  </w:style>
  <w:style w:type="character" w:customStyle="1" w:styleId="WW-WW8Num53ztrue1234">
    <w:name w:val="WW-WW8Num53ztrue1234"/>
    <w:rsid w:val="00E271F5"/>
  </w:style>
  <w:style w:type="character" w:customStyle="1" w:styleId="WW-WW8Num53ztrue12345">
    <w:name w:val="WW-WW8Num53ztrue12345"/>
    <w:rsid w:val="00E271F5"/>
  </w:style>
  <w:style w:type="character" w:customStyle="1" w:styleId="WW-WW8Num53ztrue123456">
    <w:name w:val="WW-WW8Num53ztrue123456"/>
    <w:rsid w:val="00E271F5"/>
  </w:style>
  <w:style w:type="character" w:customStyle="1" w:styleId="WW8Num54z2">
    <w:name w:val="WW8Num54z2"/>
    <w:rsid w:val="00E271F5"/>
    <w:rPr>
      <w:rFonts w:ascii="Wingdings" w:hAnsi="Wingdings" w:cs="Wingdings"/>
    </w:rPr>
  </w:style>
  <w:style w:type="character" w:customStyle="1" w:styleId="WW8Num54z3">
    <w:name w:val="WW8Num54z3"/>
    <w:rsid w:val="00E271F5"/>
    <w:rPr>
      <w:rFonts w:ascii="Symbol" w:hAnsi="Symbol" w:cs="Symbol"/>
    </w:rPr>
  </w:style>
  <w:style w:type="character" w:customStyle="1" w:styleId="WW8Num54z4">
    <w:name w:val="WW8Num54z4"/>
    <w:rsid w:val="00E271F5"/>
    <w:rPr>
      <w:rFonts w:ascii="Courier New" w:hAnsi="Courier New" w:cs="Courier New"/>
    </w:rPr>
  </w:style>
  <w:style w:type="character" w:customStyle="1" w:styleId="WW8Num55z2">
    <w:name w:val="WW8Num55z2"/>
    <w:rsid w:val="00E271F5"/>
    <w:rPr>
      <w:rFonts w:ascii="Wingdings" w:hAnsi="Wingdings" w:cs="Wingdings"/>
    </w:rPr>
  </w:style>
  <w:style w:type="character" w:customStyle="1" w:styleId="WW8Num55z3">
    <w:name w:val="WW8Num55z3"/>
    <w:rsid w:val="00E271F5"/>
    <w:rPr>
      <w:rFonts w:ascii="Symbol" w:hAnsi="Symbol" w:cs="Symbol"/>
    </w:rPr>
  </w:style>
  <w:style w:type="character" w:customStyle="1" w:styleId="WW8Num56z2">
    <w:name w:val="WW8Num56z2"/>
    <w:rsid w:val="00E271F5"/>
    <w:rPr>
      <w:rFonts w:ascii="Wingdings" w:hAnsi="Wingdings" w:cs="Wingdings"/>
    </w:rPr>
  </w:style>
  <w:style w:type="character" w:customStyle="1" w:styleId="WW8Num56z3">
    <w:name w:val="WW8Num56z3"/>
    <w:rsid w:val="00E271F5"/>
    <w:rPr>
      <w:rFonts w:ascii="Symbol" w:hAnsi="Symbol" w:cs="Symbol"/>
    </w:rPr>
  </w:style>
  <w:style w:type="character" w:customStyle="1" w:styleId="WW8NumSt12z0">
    <w:name w:val="WW8NumSt12z0"/>
    <w:rsid w:val="00E271F5"/>
    <w:rPr>
      <w:rFonts w:ascii="Symbol" w:hAnsi="Symbol" w:cs="Symbol"/>
    </w:rPr>
  </w:style>
  <w:style w:type="character" w:customStyle="1" w:styleId="WW8NumSt15z1">
    <w:name w:val="WW8NumSt15z1"/>
    <w:rsid w:val="00E271F5"/>
    <w:rPr>
      <w:rFonts w:ascii="Courier New" w:hAnsi="Courier New" w:cs="Courier New"/>
    </w:rPr>
  </w:style>
  <w:style w:type="character" w:customStyle="1" w:styleId="WW8NumSt15z2">
    <w:name w:val="WW8NumSt15z2"/>
    <w:rsid w:val="00E271F5"/>
    <w:rPr>
      <w:rFonts w:ascii="Wingdings" w:hAnsi="Wingdings" w:cs="Wingdings"/>
    </w:rPr>
  </w:style>
  <w:style w:type="character" w:customStyle="1" w:styleId="WW8NumSt15z3">
    <w:name w:val="WW8NumSt15z3"/>
    <w:rsid w:val="00E271F5"/>
    <w:rPr>
      <w:rFonts w:ascii="Symbol" w:hAnsi="Symbol" w:cs="Symbol"/>
    </w:rPr>
  </w:style>
  <w:style w:type="character" w:customStyle="1" w:styleId="WW8NumSt17z1">
    <w:name w:val="WW8NumSt17z1"/>
    <w:rsid w:val="00E271F5"/>
    <w:rPr>
      <w:rFonts w:ascii="Courier New" w:hAnsi="Courier New" w:cs="Courier New"/>
    </w:rPr>
  </w:style>
  <w:style w:type="character" w:customStyle="1" w:styleId="WW8NumSt17z2">
    <w:name w:val="WW8NumSt17z2"/>
    <w:rsid w:val="00E271F5"/>
    <w:rPr>
      <w:rFonts w:ascii="Wingdings" w:hAnsi="Wingdings" w:cs="Wingdings"/>
    </w:rPr>
  </w:style>
  <w:style w:type="character" w:customStyle="1" w:styleId="WW8NumSt17z3">
    <w:name w:val="WW8NumSt17z3"/>
    <w:rsid w:val="00E271F5"/>
    <w:rPr>
      <w:rFonts w:ascii="Symbol" w:hAnsi="Symbol" w:cs="Symbol"/>
    </w:rPr>
  </w:style>
  <w:style w:type="character" w:customStyle="1" w:styleId="Fuentedeprrafopredeter3">
    <w:name w:val="Fuente de párrafo predeter.3"/>
    <w:rsid w:val="00E271F5"/>
  </w:style>
  <w:style w:type="character" w:customStyle="1" w:styleId="TimesR105125">
    <w:name w:val="Times R 10.5/12.5"/>
    <w:rsid w:val="00E271F5"/>
    <w:rPr>
      <w:rFonts w:ascii="Times-Roman" w:hAnsi="Times-Roman" w:cs="Times-Roman"/>
      <w:color w:val="000000"/>
      <w:spacing w:val="0"/>
      <w:w w:val="100"/>
      <w:position w:val="0"/>
      <w:sz w:val="21"/>
      <w:szCs w:val="21"/>
      <w:u w:val="none"/>
      <w:vertAlign w:val="baseline"/>
      <w:lang w:val="en-US"/>
    </w:rPr>
  </w:style>
  <w:style w:type="character" w:customStyle="1" w:styleId="CommentReference">
    <w:name w:val="Comment Reference"/>
    <w:rsid w:val="00E271F5"/>
    <w:rPr>
      <w:sz w:val="18"/>
    </w:rPr>
  </w:style>
  <w:style w:type="character" w:customStyle="1" w:styleId="WW8Num3z1">
    <w:name w:val="WW8Num3z1"/>
    <w:rsid w:val="00E271F5"/>
    <w:rPr>
      <w:rFonts w:ascii="OpenSymbol" w:hAnsi="OpenSymbol" w:cs="OpenSymbol"/>
    </w:rPr>
  </w:style>
  <w:style w:type="character" w:customStyle="1" w:styleId="WW8Num4z1">
    <w:name w:val="WW8Num4z1"/>
    <w:rsid w:val="00E271F5"/>
    <w:rPr>
      <w:rFonts w:ascii="OpenSymbol" w:hAnsi="OpenSymbol" w:cs="OpenSymbol"/>
    </w:rPr>
  </w:style>
  <w:style w:type="character" w:customStyle="1" w:styleId="WW8Num20z3">
    <w:name w:val="WW8Num20z3"/>
    <w:rsid w:val="00E271F5"/>
  </w:style>
  <w:style w:type="character" w:customStyle="1" w:styleId="WW8Num20z4">
    <w:name w:val="WW8Num20z4"/>
    <w:rsid w:val="00E271F5"/>
  </w:style>
  <w:style w:type="character" w:customStyle="1" w:styleId="WW8Num20z5">
    <w:name w:val="WW8Num20z5"/>
    <w:rsid w:val="00E271F5"/>
  </w:style>
  <w:style w:type="character" w:customStyle="1" w:styleId="WW8Num20z6">
    <w:name w:val="WW8Num20z6"/>
    <w:rsid w:val="00E271F5"/>
  </w:style>
  <w:style w:type="character" w:customStyle="1" w:styleId="WW8Num20z7">
    <w:name w:val="WW8Num20z7"/>
    <w:rsid w:val="00E271F5"/>
  </w:style>
  <w:style w:type="character" w:customStyle="1" w:styleId="WW8Num20z8">
    <w:name w:val="WW8Num20z8"/>
    <w:rsid w:val="00E271F5"/>
  </w:style>
  <w:style w:type="character" w:customStyle="1" w:styleId="Bullets">
    <w:name w:val="Bullets"/>
    <w:rsid w:val="00E271F5"/>
    <w:rPr>
      <w:rFonts w:ascii="OpenSymbol" w:eastAsia="OpenSymbol" w:hAnsi="OpenSymbol" w:cs="OpenSymbol"/>
    </w:rPr>
  </w:style>
  <w:style w:type="character" w:customStyle="1" w:styleId="WW8Num3z2">
    <w:name w:val="WW8Num3z2"/>
    <w:rsid w:val="00E271F5"/>
    <w:rPr>
      <w:rFonts w:ascii="Wingdings" w:hAnsi="Wingdings" w:cs="Wingdings"/>
    </w:rPr>
  </w:style>
  <w:style w:type="character" w:customStyle="1" w:styleId="NumberingSymbols">
    <w:name w:val="Numbering Symbols"/>
    <w:rsid w:val="00E271F5"/>
  </w:style>
  <w:style w:type="character" w:customStyle="1" w:styleId="WW8Num5z2">
    <w:name w:val="WW8Num5z2"/>
    <w:rsid w:val="00E271F5"/>
    <w:rPr>
      <w:rFonts w:ascii="Wingdings" w:hAnsi="Wingdings" w:cs="Wingdings"/>
    </w:rPr>
  </w:style>
  <w:style w:type="character" w:customStyle="1" w:styleId="A162">
    <w:name w:val="A16+2"/>
    <w:rsid w:val="00E271F5"/>
    <w:rPr>
      <w:rFonts w:ascii="Phonetic" w:hAnsi="Phonetic" w:cs="Phonetic"/>
      <w:color w:val="013E89"/>
      <w:sz w:val="22"/>
    </w:rPr>
  </w:style>
  <w:style w:type="character" w:customStyle="1" w:styleId="Vietas">
    <w:name w:val="Viñetas"/>
    <w:rsid w:val="00E271F5"/>
    <w:rPr>
      <w:rFonts w:ascii="OpenSymbol" w:eastAsia="OpenSymbol" w:hAnsi="OpenSymbol" w:cs="OpenSymbol"/>
    </w:rPr>
  </w:style>
  <w:style w:type="paragraph" w:customStyle="1" w:styleId="Encabezado1">
    <w:name w:val="Encabezado1"/>
    <w:basedOn w:val="Normal"/>
    <w:next w:val="Textoindependiente"/>
    <w:rsid w:val="00E271F5"/>
    <w:pPr>
      <w:keepNext/>
      <w:widowControl w:val="0"/>
      <w:suppressAutoHyphens/>
      <w:autoSpaceDE/>
      <w:autoSpaceDN/>
      <w:adjustRightInd/>
      <w:spacing w:before="240" w:after="120"/>
      <w:ind w:left="714" w:hanging="357"/>
    </w:pPr>
    <w:rPr>
      <w:rFonts w:ascii="Arial" w:eastAsia="Microsoft YaHei" w:hAnsi="Arial" w:cs="Mangal"/>
      <w:kern w:val="1"/>
      <w:sz w:val="28"/>
      <w:szCs w:val="28"/>
      <w:lang w:val="en-GB" w:eastAsia="hi-IN" w:bidi="hi-IN"/>
    </w:rPr>
  </w:style>
  <w:style w:type="paragraph" w:styleId="Lista">
    <w:name w:val="List"/>
    <w:basedOn w:val="Textoindependiente"/>
    <w:rsid w:val="00E271F5"/>
    <w:pPr>
      <w:widowControl w:val="0"/>
      <w:suppressAutoHyphens/>
      <w:autoSpaceDE/>
      <w:autoSpaceDN/>
      <w:adjustRightInd/>
      <w:ind w:left="714" w:hanging="357"/>
    </w:pPr>
    <w:rPr>
      <w:rFonts w:ascii="Arial" w:hAnsi="Arial" w:cs="Arial"/>
      <w:kern w:val="1"/>
      <w:sz w:val="20"/>
      <w:szCs w:val="20"/>
      <w:lang w:eastAsia="hi-IN" w:bidi="hi-IN"/>
    </w:rPr>
  </w:style>
  <w:style w:type="paragraph" w:customStyle="1" w:styleId="Etiqueta">
    <w:name w:val="Etiqueta"/>
    <w:basedOn w:val="Normal"/>
    <w:rsid w:val="00E271F5"/>
    <w:pPr>
      <w:widowControl w:val="0"/>
      <w:suppressLineNumbers/>
      <w:suppressAutoHyphens/>
      <w:autoSpaceDE/>
      <w:autoSpaceDN/>
      <w:adjustRightInd/>
      <w:spacing w:before="120" w:after="120"/>
      <w:ind w:left="714" w:hanging="357"/>
    </w:pPr>
    <w:rPr>
      <w:rFonts w:eastAsia="Times" w:cs="Mangal"/>
      <w:i/>
      <w:iCs/>
      <w:kern w:val="1"/>
      <w:lang w:val="en-GB" w:eastAsia="hi-IN" w:bidi="hi-IN"/>
    </w:rPr>
  </w:style>
  <w:style w:type="paragraph" w:customStyle="1" w:styleId="ndice">
    <w:name w:val="Índice"/>
    <w:basedOn w:val="Normal"/>
    <w:rsid w:val="00E271F5"/>
    <w:pPr>
      <w:widowControl w:val="0"/>
      <w:suppressLineNumbers/>
      <w:suppressAutoHyphens/>
      <w:autoSpaceDE/>
      <w:autoSpaceDN/>
      <w:adjustRightInd/>
      <w:ind w:left="714" w:hanging="357"/>
    </w:pPr>
    <w:rPr>
      <w:rFonts w:eastAsia="Times" w:cs="Mangal"/>
      <w:kern w:val="1"/>
      <w:szCs w:val="20"/>
      <w:lang w:val="en-GB" w:eastAsia="hi-IN" w:bidi="hi-IN"/>
    </w:rPr>
  </w:style>
  <w:style w:type="paragraph" w:customStyle="1" w:styleId="Heading">
    <w:name w:val="Heading"/>
    <w:basedOn w:val="Normal"/>
    <w:next w:val="Textoindependiente"/>
    <w:rsid w:val="00E271F5"/>
    <w:pPr>
      <w:widowControl w:val="0"/>
      <w:tabs>
        <w:tab w:val="left" w:pos="1260"/>
        <w:tab w:val="left" w:pos="1350"/>
        <w:tab w:val="left" w:pos="3600"/>
        <w:tab w:val="left" w:pos="5940"/>
      </w:tabs>
      <w:suppressAutoHyphens/>
      <w:autoSpaceDE/>
      <w:autoSpaceDN/>
      <w:adjustRightInd/>
      <w:ind w:left="714" w:hanging="357"/>
      <w:jc w:val="center"/>
    </w:pPr>
    <w:rPr>
      <w:b/>
      <w:kern w:val="1"/>
      <w:szCs w:val="20"/>
      <w:lang w:eastAsia="hi-IN" w:bidi="hi-IN"/>
    </w:rPr>
  </w:style>
  <w:style w:type="paragraph" w:customStyle="1" w:styleId="Epgrafe1">
    <w:name w:val="Epígrafe1"/>
    <w:basedOn w:val="Normal"/>
    <w:rsid w:val="00E271F5"/>
    <w:pPr>
      <w:widowControl w:val="0"/>
      <w:suppressLineNumbers/>
      <w:suppressAutoHyphens/>
      <w:autoSpaceDE/>
      <w:autoSpaceDN/>
      <w:adjustRightInd/>
      <w:spacing w:before="120" w:after="120"/>
      <w:ind w:left="714" w:hanging="357"/>
    </w:pPr>
    <w:rPr>
      <w:rFonts w:eastAsia="Times" w:cs="Helvetica"/>
      <w:i/>
      <w:iCs/>
      <w:kern w:val="1"/>
      <w:lang w:val="en-GB" w:eastAsia="hi-IN" w:bidi="hi-IN"/>
    </w:rPr>
  </w:style>
  <w:style w:type="paragraph" w:customStyle="1" w:styleId="Index">
    <w:name w:val="Index"/>
    <w:basedOn w:val="Normal"/>
    <w:rsid w:val="00E271F5"/>
    <w:pPr>
      <w:widowControl w:val="0"/>
      <w:suppressLineNumbers/>
      <w:suppressAutoHyphens/>
      <w:autoSpaceDE/>
      <w:autoSpaceDN/>
      <w:adjustRightInd/>
      <w:ind w:left="714" w:hanging="357"/>
    </w:pPr>
    <w:rPr>
      <w:rFonts w:eastAsia="Times" w:cs="Arial"/>
      <w:kern w:val="1"/>
      <w:szCs w:val="20"/>
      <w:lang w:val="en-GB" w:eastAsia="hi-IN" w:bidi="hi-IN"/>
    </w:rPr>
  </w:style>
  <w:style w:type="paragraph" w:customStyle="1" w:styleId="Epgrafe12">
    <w:name w:val="Epígrafe12"/>
    <w:basedOn w:val="Normal"/>
    <w:rsid w:val="00E271F5"/>
    <w:pPr>
      <w:widowControl w:val="0"/>
      <w:suppressLineNumbers/>
      <w:suppressAutoHyphens/>
      <w:autoSpaceDE/>
      <w:autoSpaceDN/>
      <w:adjustRightInd/>
      <w:spacing w:before="120" w:after="120"/>
      <w:ind w:left="714" w:hanging="357"/>
    </w:pPr>
    <w:rPr>
      <w:rFonts w:eastAsia="Times" w:cs="Helvetica"/>
      <w:i/>
      <w:iCs/>
      <w:kern w:val="1"/>
      <w:lang w:val="en-GB" w:eastAsia="hi-IN" w:bidi="hi-IN"/>
    </w:rPr>
  </w:style>
  <w:style w:type="paragraph" w:customStyle="1" w:styleId="Epgrafe11">
    <w:name w:val="Epígrafe11"/>
    <w:basedOn w:val="Normal"/>
    <w:rsid w:val="00E271F5"/>
    <w:pPr>
      <w:widowControl w:val="0"/>
      <w:suppressLineNumbers/>
      <w:suppressAutoHyphens/>
      <w:autoSpaceDE/>
      <w:autoSpaceDN/>
      <w:adjustRightInd/>
      <w:spacing w:before="120" w:after="120"/>
      <w:ind w:left="714" w:hanging="357"/>
    </w:pPr>
    <w:rPr>
      <w:rFonts w:eastAsia="Times" w:cs="Arial"/>
      <w:i/>
      <w:iCs/>
      <w:kern w:val="1"/>
      <w:lang w:val="en-GB" w:eastAsia="hi-IN" w:bidi="hi-IN"/>
    </w:rPr>
  </w:style>
  <w:style w:type="paragraph" w:styleId="Textonotaalfinal">
    <w:name w:val="endnote text"/>
    <w:basedOn w:val="Normal"/>
    <w:link w:val="TextonotaalfinalCar"/>
    <w:rsid w:val="00E271F5"/>
    <w:pPr>
      <w:widowControl w:val="0"/>
      <w:suppressAutoHyphens/>
      <w:autoSpaceDE/>
      <w:autoSpaceDN/>
      <w:adjustRightInd/>
      <w:ind w:left="714" w:hanging="357"/>
    </w:pPr>
    <w:rPr>
      <w:rFonts w:eastAsia="Times"/>
      <w:kern w:val="1"/>
      <w:sz w:val="20"/>
      <w:szCs w:val="20"/>
      <w:lang w:eastAsia="hi-IN" w:bidi="hi-IN"/>
    </w:rPr>
  </w:style>
  <w:style w:type="character" w:customStyle="1" w:styleId="TextonotaalfinalCar">
    <w:name w:val="Texto nota al final Car"/>
    <w:basedOn w:val="Fuentedeprrafopredeter"/>
    <w:link w:val="Textonotaalfinal"/>
    <w:rsid w:val="00E271F5"/>
    <w:rPr>
      <w:rFonts w:ascii="Times" w:eastAsia="Times" w:hAnsi="Times" w:cs="Times"/>
      <w:kern w:val="1"/>
      <w:sz w:val="20"/>
      <w:szCs w:val="20"/>
      <w:lang w:val="es-ES_tradnl" w:eastAsia="hi-IN" w:bidi="hi-IN"/>
    </w:rPr>
  </w:style>
  <w:style w:type="paragraph" w:customStyle="1" w:styleId="Textoindependiente21">
    <w:name w:val="Texto independiente 21"/>
    <w:basedOn w:val="Normal"/>
    <w:rsid w:val="00E271F5"/>
    <w:pPr>
      <w:widowControl w:val="0"/>
      <w:suppressAutoHyphens/>
      <w:autoSpaceDE/>
      <w:autoSpaceDN/>
      <w:adjustRightInd/>
      <w:ind w:left="714" w:hanging="357"/>
    </w:pPr>
    <w:rPr>
      <w:rFonts w:ascii="Arial" w:eastAsia="Times" w:hAnsi="Arial" w:cs="Arial"/>
      <w:color w:val="0000FF"/>
      <w:kern w:val="1"/>
      <w:sz w:val="22"/>
      <w:szCs w:val="20"/>
      <w:lang w:eastAsia="hi-IN" w:bidi="hi-IN"/>
    </w:rPr>
  </w:style>
  <w:style w:type="paragraph" w:customStyle="1" w:styleId="Textoindependiente31">
    <w:name w:val="Texto independiente 31"/>
    <w:basedOn w:val="Normal"/>
    <w:rsid w:val="00E271F5"/>
    <w:pPr>
      <w:widowControl w:val="0"/>
      <w:suppressAutoHyphens/>
      <w:autoSpaceDE/>
      <w:autoSpaceDN/>
      <w:adjustRightInd/>
      <w:spacing w:after="120"/>
      <w:ind w:left="714" w:hanging="357"/>
    </w:pPr>
    <w:rPr>
      <w:rFonts w:eastAsia="Times"/>
      <w:kern w:val="1"/>
      <w:sz w:val="16"/>
      <w:szCs w:val="16"/>
      <w:lang w:val="en-US" w:eastAsia="hi-IN" w:bidi="hi-IN"/>
    </w:rPr>
  </w:style>
  <w:style w:type="paragraph" w:customStyle="1" w:styleId="Sangra2detindependiente1">
    <w:name w:val="Sangría 2 de t. independiente1"/>
    <w:basedOn w:val="Normal"/>
    <w:rsid w:val="00E271F5"/>
    <w:pPr>
      <w:widowControl w:val="0"/>
      <w:suppressAutoHyphens/>
      <w:autoSpaceDE/>
      <w:autoSpaceDN/>
      <w:adjustRightInd/>
      <w:spacing w:after="120" w:line="480" w:lineRule="auto"/>
      <w:ind w:left="283"/>
    </w:pPr>
    <w:rPr>
      <w:rFonts w:eastAsia="Times"/>
      <w:kern w:val="1"/>
      <w:szCs w:val="20"/>
      <w:lang w:val="en-US" w:eastAsia="hi-IN" w:bidi="hi-IN"/>
    </w:rPr>
  </w:style>
  <w:style w:type="paragraph" w:customStyle="1" w:styleId="Textodebloque1">
    <w:name w:val="Texto de bloque1"/>
    <w:basedOn w:val="Normal"/>
    <w:rsid w:val="00E271F5"/>
    <w:pPr>
      <w:widowControl w:val="0"/>
      <w:suppressAutoHyphens/>
      <w:autoSpaceDE/>
      <w:autoSpaceDN/>
      <w:adjustRightInd/>
      <w:ind w:left="113" w:right="113"/>
    </w:pPr>
    <w:rPr>
      <w:rFonts w:ascii="Times-Bold" w:hAnsi="Times-Bold" w:cs="Times-Bold"/>
      <w:b/>
      <w:kern w:val="1"/>
      <w:sz w:val="18"/>
      <w:szCs w:val="20"/>
      <w:lang w:val="en-US" w:eastAsia="hi-IN" w:bidi="hi-IN"/>
    </w:rPr>
  </w:style>
  <w:style w:type="paragraph" w:customStyle="1" w:styleId="TMsubsubheading">
    <w:name w:val="TM sub subheading"/>
    <w:basedOn w:val="Normal"/>
    <w:rsid w:val="00E271F5"/>
    <w:pPr>
      <w:widowControl w:val="0"/>
      <w:pBdr>
        <w:bottom w:val="single" w:sz="4" w:space="2" w:color="000000"/>
      </w:pBdr>
      <w:tabs>
        <w:tab w:val="left" w:pos="227"/>
        <w:tab w:val="left" w:pos="454"/>
      </w:tabs>
      <w:suppressAutoHyphens/>
      <w:autoSpaceDN/>
      <w:adjustRightInd/>
      <w:spacing w:before="170" w:line="250" w:lineRule="atLeast"/>
      <w:ind w:left="714" w:hanging="357"/>
      <w:textAlignment w:val="center"/>
    </w:pPr>
    <w:rPr>
      <w:rFonts w:ascii="SansSerifFLF-Demibold" w:hAnsi="SansSerifFLF-Demibold" w:cs="SansSerifFLF-Demibold"/>
      <w:color w:val="000000"/>
      <w:kern w:val="1"/>
      <w:sz w:val="26"/>
      <w:szCs w:val="26"/>
      <w:lang w:val="en-US" w:eastAsia="hi-IN" w:bidi="hi-IN"/>
    </w:rPr>
  </w:style>
  <w:style w:type="paragraph" w:customStyle="1" w:styleId="TMsubheadingwhighlight">
    <w:name w:val="TM subheading w/highlight"/>
    <w:basedOn w:val="TMsubsubheading"/>
    <w:rsid w:val="00E271F5"/>
    <w:pPr>
      <w:spacing w:before="283"/>
    </w:pPr>
    <w:rPr>
      <w:u w:val="thick"/>
    </w:rPr>
  </w:style>
  <w:style w:type="paragraph" w:customStyle="1" w:styleId="basictextparagraph1">
    <w:name w:val="basic text paragraph (1)"/>
    <w:basedOn w:val="Normal"/>
    <w:rsid w:val="00E271F5"/>
    <w:pPr>
      <w:widowControl w:val="0"/>
      <w:tabs>
        <w:tab w:val="left" w:pos="425"/>
        <w:tab w:val="left" w:pos="680"/>
        <w:tab w:val="left" w:pos="964"/>
        <w:tab w:val="right" w:pos="2551"/>
        <w:tab w:val="left" w:pos="2660"/>
      </w:tabs>
      <w:suppressAutoHyphens/>
      <w:autoSpaceDN/>
      <w:adjustRightInd/>
      <w:spacing w:before="57" w:line="250" w:lineRule="atLeast"/>
      <w:ind w:left="714" w:hanging="357"/>
      <w:textAlignment w:val="center"/>
    </w:pPr>
    <w:rPr>
      <w:rFonts w:ascii="Times-Roman" w:hAnsi="Times-Roman" w:cs="Times-Roman"/>
      <w:color w:val="000000"/>
      <w:kern w:val="1"/>
      <w:sz w:val="21"/>
      <w:szCs w:val="21"/>
      <w:lang w:val="en-GB" w:eastAsia="hi-IN" w:bidi="hi-IN"/>
    </w:rPr>
  </w:style>
  <w:style w:type="paragraph" w:customStyle="1" w:styleId="basictextparagraph">
    <w:name w:val="basic text paragraph"/>
    <w:basedOn w:val="Normal"/>
    <w:rsid w:val="00E271F5"/>
    <w:pPr>
      <w:widowControl w:val="0"/>
      <w:tabs>
        <w:tab w:val="left" w:pos="425"/>
        <w:tab w:val="left" w:pos="680"/>
        <w:tab w:val="left" w:pos="964"/>
        <w:tab w:val="left" w:pos="2268"/>
        <w:tab w:val="left" w:pos="2551"/>
        <w:tab w:val="left" w:pos="3340"/>
      </w:tabs>
      <w:suppressAutoHyphens/>
      <w:autoSpaceDN/>
      <w:adjustRightInd/>
      <w:spacing w:before="57" w:line="270" w:lineRule="atLeast"/>
      <w:ind w:left="714" w:hanging="357"/>
      <w:textAlignment w:val="center"/>
    </w:pPr>
    <w:rPr>
      <w:rFonts w:ascii="Times-Roman" w:hAnsi="Times-Roman" w:cs="Times-Roman"/>
      <w:color w:val="000000"/>
      <w:kern w:val="1"/>
      <w:sz w:val="23"/>
      <w:szCs w:val="23"/>
      <w:lang w:val="en-GB" w:eastAsia="hi-IN" w:bidi="hi-IN"/>
    </w:rPr>
  </w:style>
  <w:style w:type="paragraph" w:customStyle="1" w:styleId="Sangra3detindependiente1">
    <w:name w:val="Sangría 3 de t. independiente1"/>
    <w:basedOn w:val="Normal"/>
    <w:rsid w:val="00E271F5"/>
    <w:pPr>
      <w:widowControl w:val="0"/>
      <w:suppressAutoHyphens/>
      <w:autoSpaceDE/>
      <w:autoSpaceDN/>
      <w:adjustRightInd/>
      <w:spacing w:after="120"/>
      <w:ind w:left="283"/>
    </w:pPr>
    <w:rPr>
      <w:rFonts w:eastAsia="Times"/>
      <w:kern w:val="1"/>
      <w:sz w:val="16"/>
      <w:szCs w:val="16"/>
      <w:lang w:val="en-GB" w:eastAsia="hi-IN" w:bidi="hi-IN"/>
    </w:rPr>
  </w:style>
  <w:style w:type="paragraph" w:customStyle="1" w:styleId="CommentText">
    <w:name w:val="Comment Text"/>
    <w:basedOn w:val="Normal"/>
    <w:rsid w:val="00E271F5"/>
    <w:pPr>
      <w:widowControl w:val="0"/>
      <w:suppressAutoHyphens/>
      <w:autoSpaceDE/>
      <w:autoSpaceDN/>
      <w:adjustRightInd/>
      <w:ind w:left="714" w:hanging="357"/>
    </w:pPr>
    <w:rPr>
      <w:rFonts w:eastAsia="Times"/>
      <w:kern w:val="1"/>
      <w:lang w:val="en-GB" w:eastAsia="hi-IN" w:bidi="hi-IN"/>
    </w:rPr>
  </w:style>
  <w:style w:type="paragraph" w:customStyle="1" w:styleId="Textodeglobo1">
    <w:name w:val="Texto de globo1"/>
    <w:basedOn w:val="Normal"/>
    <w:rsid w:val="00E271F5"/>
    <w:pPr>
      <w:widowControl w:val="0"/>
      <w:suppressAutoHyphens/>
      <w:autoSpaceDE/>
      <w:autoSpaceDN/>
      <w:adjustRightInd/>
      <w:ind w:left="714" w:hanging="357"/>
    </w:pPr>
    <w:rPr>
      <w:rFonts w:ascii="Lucida Grande" w:eastAsia="Times" w:hAnsi="Lucida Grande" w:cs="Lucida Grande"/>
      <w:kern w:val="1"/>
      <w:sz w:val="18"/>
      <w:szCs w:val="18"/>
      <w:lang w:val="en-GB" w:eastAsia="hi-IN" w:bidi="hi-IN"/>
    </w:rPr>
  </w:style>
  <w:style w:type="paragraph" w:customStyle="1" w:styleId="CommentSubject">
    <w:name w:val="Comment Subject"/>
    <w:basedOn w:val="CommentText"/>
    <w:next w:val="CommentText"/>
    <w:rsid w:val="00E271F5"/>
    <w:rPr>
      <w:szCs w:val="20"/>
    </w:rPr>
  </w:style>
  <w:style w:type="paragraph" w:customStyle="1" w:styleId="Noparagraphstyle">
    <w:name w:val="[No paragraph style]"/>
    <w:rsid w:val="00E271F5"/>
    <w:pPr>
      <w:widowControl w:val="0"/>
      <w:suppressAutoHyphens/>
      <w:autoSpaceDE w:val="0"/>
      <w:spacing w:after="0" w:line="288" w:lineRule="auto"/>
      <w:ind w:left="714" w:hanging="357"/>
      <w:textAlignment w:val="center"/>
    </w:pPr>
    <w:rPr>
      <w:rFonts w:ascii="OfficinaSans-Book" w:eastAsia="Times New Roman" w:hAnsi="OfficinaSans-Book" w:cs="OfficinaSans-Book"/>
      <w:color w:val="000000"/>
      <w:kern w:val="1"/>
      <w:sz w:val="24"/>
      <w:szCs w:val="24"/>
      <w:lang w:val="en-US" w:eastAsia="hi-IN" w:bidi="hi-IN"/>
    </w:rPr>
  </w:style>
  <w:style w:type="paragraph" w:customStyle="1" w:styleId="NormalParagraphStyle">
    <w:name w:val="NormalParagraphStyle"/>
    <w:basedOn w:val="Noparagraphstyle"/>
    <w:rsid w:val="00E271F5"/>
  </w:style>
  <w:style w:type="paragraph" w:customStyle="1" w:styleId="TableContents">
    <w:name w:val="Table Contents"/>
    <w:basedOn w:val="Normal"/>
    <w:rsid w:val="00E271F5"/>
    <w:pPr>
      <w:widowControl w:val="0"/>
      <w:suppressLineNumbers/>
      <w:suppressAutoHyphens/>
      <w:autoSpaceDE/>
      <w:autoSpaceDN/>
      <w:adjustRightInd/>
      <w:ind w:left="714" w:hanging="357"/>
    </w:pPr>
    <w:rPr>
      <w:rFonts w:eastAsia="Times"/>
      <w:kern w:val="1"/>
      <w:szCs w:val="20"/>
      <w:lang w:val="en-GB" w:eastAsia="hi-IN" w:bidi="hi-IN"/>
    </w:rPr>
  </w:style>
  <w:style w:type="paragraph" w:customStyle="1" w:styleId="TableHeading">
    <w:name w:val="Table Heading"/>
    <w:basedOn w:val="TableContents"/>
    <w:rsid w:val="00E271F5"/>
    <w:pPr>
      <w:jc w:val="center"/>
    </w:pPr>
    <w:rPr>
      <w:b/>
      <w:bCs/>
    </w:rPr>
  </w:style>
  <w:style w:type="paragraph" w:customStyle="1" w:styleId="FrameContents">
    <w:name w:val="Frame Contents"/>
    <w:basedOn w:val="Textoindependiente"/>
    <w:rsid w:val="00E271F5"/>
    <w:pPr>
      <w:widowControl w:val="0"/>
      <w:suppressAutoHyphens/>
      <w:autoSpaceDE/>
      <w:autoSpaceDN/>
      <w:adjustRightInd/>
      <w:ind w:left="714" w:hanging="357"/>
    </w:pPr>
    <w:rPr>
      <w:rFonts w:ascii="Arial" w:hAnsi="Arial" w:cs="Arial"/>
      <w:kern w:val="1"/>
      <w:sz w:val="20"/>
      <w:szCs w:val="20"/>
      <w:lang w:eastAsia="hi-IN" w:bidi="hi-IN"/>
    </w:rPr>
  </w:style>
  <w:style w:type="paragraph" w:customStyle="1" w:styleId="Pa52">
    <w:name w:val="Pa5+2"/>
    <w:basedOn w:val="Default"/>
    <w:rsid w:val="00E271F5"/>
    <w:pPr>
      <w:widowControl w:val="0"/>
      <w:suppressAutoHyphens/>
      <w:autoSpaceDE/>
      <w:autoSpaceDN/>
      <w:adjustRightInd/>
      <w:spacing w:line="301" w:lineRule="atLeast"/>
      <w:ind w:left="714" w:hanging="357"/>
    </w:pPr>
    <w:rPr>
      <w:rFonts w:ascii="0" w:eastAsia="Liberation Sans" w:hAnsi="0" w:cs="Helvetica"/>
      <w:kern w:val="1"/>
      <w:lang w:val="en-US" w:eastAsia="hi-IN" w:bidi="hi-IN"/>
    </w:rPr>
  </w:style>
  <w:style w:type="paragraph" w:customStyle="1" w:styleId="HeaderLeft">
    <w:name w:val="Header Left"/>
    <w:basedOn w:val="Normal"/>
    <w:rsid w:val="00E271F5"/>
    <w:pPr>
      <w:widowControl w:val="0"/>
      <w:suppressLineNumbers/>
      <w:tabs>
        <w:tab w:val="center" w:pos="4513"/>
        <w:tab w:val="right" w:pos="9026"/>
      </w:tabs>
      <w:suppressAutoHyphens/>
      <w:autoSpaceDE/>
      <w:autoSpaceDN/>
      <w:adjustRightInd/>
      <w:ind w:left="714" w:hanging="357"/>
    </w:pPr>
    <w:rPr>
      <w:rFonts w:eastAsia="Times"/>
      <w:kern w:val="1"/>
      <w:szCs w:val="20"/>
      <w:lang w:val="en-GB" w:eastAsia="hi-IN" w:bidi="hi-IN"/>
    </w:rPr>
  </w:style>
  <w:style w:type="paragraph" w:customStyle="1" w:styleId="Quotations">
    <w:name w:val="Quotations"/>
    <w:basedOn w:val="Normal"/>
    <w:rsid w:val="00E271F5"/>
    <w:pPr>
      <w:widowControl w:val="0"/>
      <w:suppressAutoHyphens/>
      <w:autoSpaceDE/>
      <w:autoSpaceDN/>
      <w:adjustRightInd/>
      <w:spacing w:after="283"/>
      <w:ind w:left="567" w:right="567"/>
    </w:pPr>
    <w:rPr>
      <w:rFonts w:eastAsia="Times"/>
      <w:kern w:val="1"/>
      <w:szCs w:val="20"/>
      <w:lang w:val="en-GB" w:eastAsia="hi-IN" w:bidi="hi-IN"/>
    </w:rPr>
  </w:style>
  <w:style w:type="paragraph" w:customStyle="1" w:styleId="Contenidodelatabla">
    <w:name w:val="Contenido de la tabla"/>
    <w:basedOn w:val="Normal"/>
    <w:rsid w:val="00E271F5"/>
    <w:pPr>
      <w:widowControl w:val="0"/>
      <w:suppressLineNumbers/>
      <w:suppressAutoHyphens/>
      <w:autoSpaceDE/>
      <w:autoSpaceDN/>
      <w:adjustRightInd/>
      <w:ind w:left="714" w:hanging="357"/>
    </w:pPr>
    <w:rPr>
      <w:rFonts w:eastAsia="Times"/>
      <w:kern w:val="1"/>
      <w:szCs w:val="20"/>
      <w:lang w:val="en-GB" w:eastAsia="hi-IN" w:bidi="hi-IN"/>
    </w:rPr>
  </w:style>
  <w:style w:type="paragraph" w:customStyle="1" w:styleId="Encabezadodelatabla">
    <w:name w:val="Encabezado de la tabla"/>
    <w:basedOn w:val="Contenidodelatabla"/>
    <w:rsid w:val="00E271F5"/>
    <w:pPr>
      <w:jc w:val="center"/>
    </w:pPr>
    <w:rPr>
      <w:b/>
      <w:bCs/>
    </w:rPr>
  </w:style>
  <w:style w:type="character" w:customStyle="1" w:styleId="object">
    <w:name w:val="object"/>
    <w:rsid w:val="00E271F5"/>
  </w:style>
  <w:style w:type="character" w:customStyle="1" w:styleId="WW8Num16z2">
    <w:name w:val="WW8Num16z2"/>
    <w:rsid w:val="00E271F5"/>
    <w:rPr>
      <w:rFonts w:ascii="Wingdings" w:hAnsi="Wingdings" w:cs="Wingdings"/>
    </w:rPr>
  </w:style>
  <w:style w:type="character" w:customStyle="1" w:styleId="WW8Num16z3">
    <w:name w:val="WW8Num16z3"/>
    <w:rsid w:val="00E271F5"/>
    <w:rPr>
      <w:rFonts w:ascii="Symbol" w:hAnsi="Symbol" w:cs="Symbol"/>
    </w:rPr>
  </w:style>
  <w:style w:type="character" w:customStyle="1" w:styleId="WW8Num30z2">
    <w:name w:val="WW8Num30z2"/>
    <w:rsid w:val="00E271F5"/>
    <w:rPr>
      <w:rFonts w:ascii="Wingdings" w:hAnsi="Wingdings" w:cs="Wingdings"/>
    </w:rPr>
  </w:style>
  <w:style w:type="character" w:customStyle="1" w:styleId="WW8Num30z3">
    <w:name w:val="WW8Num30z3"/>
    <w:rsid w:val="00E271F5"/>
    <w:rPr>
      <w:rFonts w:ascii="Symbol" w:hAnsi="Symbol" w:cs="Symbol"/>
    </w:rPr>
  </w:style>
  <w:style w:type="character" w:customStyle="1" w:styleId="WW8Num30z4">
    <w:name w:val="WW8Num30z4"/>
    <w:rsid w:val="00E271F5"/>
    <w:rPr>
      <w:rFonts w:ascii="Courier New" w:hAnsi="Courier New" w:cs="Courier New"/>
    </w:rPr>
  </w:style>
  <w:style w:type="character" w:customStyle="1" w:styleId="WW8Num46z4">
    <w:name w:val="WW8Num46z4"/>
    <w:rsid w:val="00E271F5"/>
  </w:style>
  <w:style w:type="character" w:customStyle="1" w:styleId="WW8Num46z5">
    <w:name w:val="WW8Num46z5"/>
    <w:rsid w:val="00E271F5"/>
  </w:style>
  <w:style w:type="character" w:customStyle="1" w:styleId="WW8Num46z6">
    <w:name w:val="WW8Num46z6"/>
    <w:rsid w:val="00E271F5"/>
  </w:style>
  <w:style w:type="character" w:customStyle="1" w:styleId="WW8Num46z7">
    <w:name w:val="WW8Num46z7"/>
    <w:rsid w:val="00E271F5"/>
  </w:style>
  <w:style w:type="character" w:customStyle="1" w:styleId="WW8Num46z8">
    <w:name w:val="WW8Num46z8"/>
    <w:rsid w:val="00E271F5"/>
  </w:style>
  <w:style w:type="character" w:customStyle="1" w:styleId="WW8Num25z3">
    <w:name w:val="WW8Num25z3"/>
    <w:rsid w:val="00E271F5"/>
    <w:rPr>
      <w:rFonts w:ascii="Symbol" w:hAnsi="Symbol" w:cs="Symbol"/>
    </w:rPr>
  </w:style>
  <w:style w:type="character" w:customStyle="1" w:styleId="WW8Num50z4">
    <w:name w:val="WW8Num50z4"/>
    <w:rsid w:val="00E271F5"/>
    <w:rPr>
      <w:rFonts w:ascii="Courier New" w:hAnsi="Courier New" w:cs="Courier New"/>
    </w:rPr>
  </w:style>
  <w:style w:type="character" w:customStyle="1" w:styleId="WW8Num26z3">
    <w:name w:val="WW8Num26z3"/>
    <w:rsid w:val="00E271F5"/>
    <w:rPr>
      <w:rFonts w:ascii="Symbol" w:hAnsi="Symbol" w:cs="Symbol"/>
    </w:rPr>
  </w:style>
  <w:style w:type="character" w:customStyle="1" w:styleId="WW8Num55z4">
    <w:name w:val="WW8Num55z4"/>
    <w:rsid w:val="00E271F5"/>
    <w:rPr>
      <w:rFonts w:ascii="Courier New" w:hAnsi="Courier New" w:cs="Courier New"/>
    </w:rPr>
  </w:style>
  <w:style w:type="character" w:customStyle="1" w:styleId="WW8Num8zfalse">
    <w:name w:val="WW8Num8zfalse"/>
    <w:rsid w:val="00E271F5"/>
  </w:style>
  <w:style w:type="character" w:customStyle="1" w:styleId="WW8Num4z2">
    <w:name w:val="WW8Num4z2"/>
    <w:rsid w:val="00E271F5"/>
    <w:rPr>
      <w:rFonts w:ascii="Wingdings" w:hAnsi="Wingdings" w:cs="Wingdings"/>
    </w:rPr>
  </w:style>
  <w:style w:type="character" w:customStyle="1" w:styleId="WW8Num4z3">
    <w:name w:val="WW8Num4z3"/>
    <w:rsid w:val="00E271F5"/>
    <w:rPr>
      <w:rFonts w:ascii="Symbol" w:hAnsi="Symbol" w:cs="Symbol"/>
    </w:rPr>
  </w:style>
  <w:style w:type="character" w:customStyle="1" w:styleId="WW8Num4z4">
    <w:name w:val="WW8Num4z4"/>
    <w:rsid w:val="00E271F5"/>
    <w:rPr>
      <w:rFonts w:ascii="Courier" w:hAnsi="Courier" w:cs="Courier"/>
    </w:rPr>
  </w:style>
  <w:style w:type="character" w:customStyle="1" w:styleId="WW8Num5z3">
    <w:name w:val="WW8Num5z3"/>
    <w:rsid w:val="00E271F5"/>
    <w:rPr>
      <w:rFonts w:ascii="Symbol" w:hAnsi="Symbol" w:cs="Symbol"/>
    </w:rPr>
  </w:style>
  <w:style w:type="character" w:customStyle="1" w:styleId="WW8Num6z2">
    <w:name w:val="WW8Num6z2"/>
    <w:rsid w:val="00E271F5"/>
    <w:rPr>
      <w:rFonts w:ascii="Wingdings" w:hAnsi="Wingdings" w:cs="Wingdings"/>
    </w:rPr>
  </w:style>
  <w:style w:type="character" w:customStyle="1" w:styleId="WW8Num6z3">
    <w:name w:val="WW8Num6z3"/>
    <w:rsid w:val="00E271F5"/>
    <w:rPr>
      <w:rFonts w:ascii="Symbol" w:hAnsi="Symbol" w:cs="Symbol"/>
    </w:rPr>
  </w:style>
  <w:style w:type="character" w:customStyle="1" w:styleId="WW8Num7z3">
    <w:name w:val="WW8Num7z3"/>
    <w:rsid w:val="00E271F5"/>
    <w:rPr>
      <w:rFonts w:ascii="Symbol" w:hAnsi="Symbol" w:cs="Symbol"/>
    </w:rPr>
  </w:style>
  <w:style w:type="character" w:customStyle="1" w:styleId="WW8Num8ztrue">
    <w:name w:val="WW8Num8ztrue"/>
    <w:rsid w:val="00E271F5"/>
  </w:style>
  <w:style w:type="character" w:customStyle="1" w:styleId="WW-WW8Num8ztrue">
    <w:name w:val="WW-WW8Num8ztrue"/>
    <w:rsid w:val="00E271F5"/>
  </w:style>
  <w:style w:type="character" w:customStyle="1" w:styleId="WW-WW8Num8ztrue1">
    <w:name w:val="WW-WW8Num8ztrue1"/>
    <w:rsid w:val="00E271F5"/>
  </w:style>
  <w:style w:type="character" w:customStyle="1" w:styleId="WW-WW8Num8ztrue12">
    <w:name w:val="WW-WW8Num8ztrue12"/>
    <w:rsid w:val="00E271F5"/>
  </w:style>
  <w:style w:type="character" w:customStyle="1" w:styleId="WW-WW8Num8ztrue123">
    <w:name w:val="WW-WW8Num8ztrue123"/>
    <w:rsid w:val="00E271F5"/>
  </w:style>
  <w:style w:type="character" w:customStyle="1" w:styleId="WW-WW8Num8ztrue1234">
    <w:name w:val="WW-WW8Num8ztrue1234"/>
    <w:rsid w:val="00E271F5"/>
  </w:style>
  <w:style w:type="character" w:customStyle="1" w:styleId="WW-WW8Num8ztrue12345">
    <w:name w:val="WW-WW8Num8ztrue12345"/>
    <w:rsid w:val="00E271F5"/>
  </w:style>
  <w:style w:type="character" w:customStyle="1" w:styleId="WW-WW8Num8ztrue123456">
    <w:name w:val="WW-WW8Num8ztrue123456"/>
    <w:rsid w:val="00E271F5"/>
  </w:style>
  <w:style w:type="character" w:customStyle="1" w:styleId="WW8Num10z2">
    <w:name w:val="WW8Num10z2"/>
    <w:rsid w:val="00E271F5"/>
    <w:rPr>
      <w:rFonts w:ascii="Wingdings" w:hAnsi="Wingdings" w:cs="Wingdings"/>
    </w:rPr>
  </w:style>
  <w:style w:type="character" w:customStyle="1" w:styleId="WW8Num10z4">
    <w:name w:val="WW8Num10z4"/>
    <w:rsid w:val="00E271F5"/>
    <w:rPr>
      <w:rFonts w:ascii="Courier" w:hAnsi="Courier" w:cs="Courier"/>
    </w:rPr>
  </w:style>
  <w:style w:type="character" w:customStyle="1" w:styleId="WW8Num11z3">
    <w:name w:val="WW8Num11z3"/>
    <w:rsid w:val="00E271F5"/>
    <w:rPr>
      <w:rFonts w:ascii="Symbol" w:hAnsi="Symbol" w:cs="Symbol"/>
    </w:rPr>
  </w:style>
  <w:style w:type="character" w:customStyle="1" w:styleId="WW8Num12z3">
    <w:name w:val="WW8Num12z3"/>
    <w:rsid w:val="00E271F5"/>
    <w:rPr>
      <w:rFonts w:ascii="Symbol" w:hAnsi="Symbol" w:cs="Symbol"/>
    </w:rPr>
  </w:style>
  <w:style w:type="character" w:customStyle="1" w:styleId="WW8Num13z3">
    <w:name w:val="WW8Num13z3"/>
    <w:rsid w:val="00E271F5"/>
    <w:rPr>
      <w:rFonts w:ascii="Symbol" w:hAnsi="Symbol" w:cs="Symbol"/>
    </w:rPr>
  </w:style>
  <w:style w:type="character" w:customStyle="1" w:styleId="WW8Num14z2">
    <w:name w:val="WW8Num14z2"/>
    <w:rsid w:val="00E271F5"/>
    <w:rPr>
      <w:rFonts w:ascii="Wingdings" w:hAnsi="Wingdings" w:cs="Wingdings"/>
    </w:rPr>
  </w:style>
  <w:style w:type="character" w:customStyle="1" w:styleId="WW8Num14z3">
    <w:name w:val="WW8Num14z3"/>
    <w:rsid w:val="00E271F5"/>
    <w:rPr>
      <w:rFonts w:ascii="Symbol" w:hAnsi="Symbol" w:cs="Symbol"/>
    </w:rPr>
  </w:style>
  <w:style w:type="character" w:customStyle="1" w:styleId="WW8Num15z4">
    <w:name w:val="WW8Num15z4"/>
    <w:rsid w:val="00E271F5"/>
    <w:rPr>
      <w:rFonts w:ascii="Courier" w:hAnsi="Courier" w:cs="Courier"/>
    </w:rPr>
  </w:style>
  <w:style w:type="character" w:customStyle="1" w:styleId="WW8Num17z3">
    <w:name w:val="WW8Num17z3"/>
    <w:rsid w:val="00E271F5"/>
    <w:rPr>
      <w:rFonts w:ascii="Symbol" w:hAnsi="Symbol" w:cs="Symbol"/>
    </w:rPr>
  </w:style>
  <w:style w:type="character" w:customStyle="1" w:styleId="WW8Num18z3">
    <w:name w:val="WW8Num18z3"/>
    <w:rsid w:val="00E271F5"/>
    <w:rPr>
      <w:rFonts w:ascii="Symbol" w:hAnsi="Symbol" w:cs="Symbol"/>
    </w:rPr>
  </w:style>
  <w:style w:type="character" w:customStyle="1" w:styleId="WW8Num21z2">
    <w:name w:val="WW8Num21z2"/>
    <w:rsid w:val="00E271F5"/>
    <w:rPr>
      <w:rFonts w:ascii="Wingdings" w:hAnsi="Wingdings" w:cs="Wingdings"/>
    </w:rPr>
  </w:style>
  <w:style w:type="character" w:customStyle="1" w:styleId="WW8Num21z3">
    <w:name w:val="WW8Num21z3"/>
    <w:rsid w:val="00E271F5"/>
    <w:rPr>
      <w:rFonts w:ascii="Symbol" w:hAnsi="Symbol" w:cs="Symbol"/>
    </w:rPr>
  </w:style>
  <w:style w:type="character" w:customStyle="1" w:styleId="WW8Num22z2">
    <w:name w:val="WW8Num22z2"/>
    <w:rsid w:val="00E271F5"/>
    <w:rPr>
      <w:rFonts w:ascii="Wingdings" w:hAnsi="Wingdings" w:cs="Wingdings"/>
    </w:rPr>
  </w:style>
  <w:style w:type="character" w:customStyle="1" w:styleId="WW8Num23z2">
    <w:name w:val="WW8Num23z2"/>
    <w:rsid w:val="00E271F5"/>
    <w:rPr>
      <w:rFonts w:ascii="Wingdings" w:hAnsi="Wingdings" w:cs="Wingdings"/>
    </w:rPr>
  </w:style>
  <w:style w:type="character" w:customStyle="1" w:styleId="WW8Num23z3">
    <w:name w:val="WW8Num23z3"/>
    <w:rsid w:val="00E271F5"/>
    <w:rPr>
      <w:rFonts w:ascii="Symbol" w:hAnsi="Symbol" w:cs="Symbol"/>
    </w:rPr>
  </w:style>
  <w:style w:type="character" w:customStyle="1" w:styleId="WW8Num24z3">
    <w:name w:val="WW8Num24z3"/>
    <w:rsid w:val="00E271F5"/>
    <w:rPr>
      <w:rFonts w:ascii="Symbol" w:hAnsi="Symbol" w:cs="Symbol"/>
    </w:rPr>
  </w:style>
  <w:style w:type="character" w:customStyle="1" w:styleId="WW8Num27z2">
    <w:name w:val="WW8Num27z2"/>
    <w:rsid w:val="00E271F5"/>
    <w:rPr>
      <w:rFonts w:ascii="Wingdings" w:hAnsi="Wingdings" w:cs="Wingdings"/>
    </w:rPr>
  </w:style>
  <w:style w:type="character" w:customStyle="1" w:styleId="WW8Num27z3">
    <w:name w:val="WW8Num27z3"/>
    <w:rsid w:val="00E271F5"/>
    <w:rPr>
      <w:rFonts w:ascii="Symbol" w:hAnsi="Symbol" w:cs="Symbol"/>
    </w:rPr>
  </w:style>
  <w:style w:type="character" w:customStyle="1" w:styleId="WW8Num28z2">
    <w:name w:val="WW8Num28z2"/>
    <w:rsid w:val="00E271F5"/>
    <w:rPr>
      <w:rFonts w:ascii="Wingdings" w:hAnsi="Wingdings" w:cs="Wingdings"/>
    </w:rPr>
  </w:style>
  <w:style w:type="character" w:customStyle="1" w:styleId="WW8Num28z3">
    <w:name w:val="WW8Num28z3"/>
    <w:rsid w:val="00E271F5"/>
    <w:rPr>
      <w:rFonts w:ascii="Symbol" w:hAnsi="Symbol" w:cs="Symbol"/>
    </w:rPr>
  </w:style>
  <w:style w:type="character" w:customStyle="1" w:styleId="WW8Num29z2">
    <w:name w:val="WW8Num29z2"/>
    <w:rsid w:val="00E271F5"/>
    <w:rPr>
      <w:rFonts w:ascii="Wingdings" w:hAnsi="Wingdings" w:cs="Wingdings"/>
    </w:rPr>
  </w:style>
  <w:style w:type="character" w:customStyle="1" w:styleId="WW8Num29z3">
    <w:name w:val="WW8Num29z3"/>
    <w:rsid w:val="00E271F5"/>
    <w:rPr>
      <w:rFonts w:ascii="Symbol" w:hAnsi="Symbol" w:cs="Symbol"/>
    </w:rPr>
  </w:style>
  <w:style w:type="character" w:customStyle="1" w:styleId="WW8Num33z2">
    <w:name w:val="WW8Num33z2"/>
    <w:rsid w:val="00E271F5"/>
    <w:rPr>
      <w:rFonts w:ascii="Wingdings" w:hAnsi="Wingdings" w:cs="Wingdings"/>
    </w:rPr>
  </w:style>
  <w:style w:type="character" w:customStyle="1" w:styleId="WW8Num33z3">
    <w:name w:val="WW8Num33z3"/>
    <w:rsid w:val="00E271F5"/>
    <w:rPr>
      <w:rFonts w:ascii="Symbol" w:hAnsi="Symbol" w:cs="Symbol"/>
    </w:rPr>
  </w:style>
  <w:style w:type="character" w:customStyle="1" w:styleId="WW8Num34z4">
    <w:name w:val="WW8Num34z4"/>
    <w:rsid w:val="00E271F5"/>
    <w:rPr>
      <w:rFonts w:ascii="Courier" w:hAnsi="Courier" w:cs="Courier"/>
    </w:rPr>
  </w:style>
  <w:style w:type="character" w:customStyle="1" w:styleId="WW8Num35z2">
    <w:name w:val="WW8Num35z2"/>
    <w:rsid w:val="00E271F5"/>
    <w:rPr>
      <w:rFonts w:ascii="Wingdings" w:hAnsi="Wingdings" w:cs="Wingdings"/>
    </w:rPr>
  </w:style>
  <w:style w:type="character" w:customStyle="1" w:styleId="WW8Num38z2">
    <w:name w:val="WW8Num38z2"/>
    <w:rsid w:val="00E271F5"/>
    <w:rPr>
      <w:rFonts w:ascii="Wingdings" w:hAnsi="Wingdings" w:cs="Wingdings"/>
    </w:rPr>
  </w:style>
  <w:style w:type="character" w:customStyle="1" w:styleId="WW8Num38z3">
    <w:name w:val="WW8Num38z3"/>
    <w:rsid w:val="00E271F5"/>
    <w:rPr>
      <w:rFonts w:ascii="Symbol" w:hAnsi="Symbol" w:cs="Symbol"/>
    </w:rPr>
  </w:style>
  <w:style w:type="character" w:customStyle="1" w:styleId="WW8Num39z2">
    <w:name w:val="WW8Num39z2"/>
    <w:rsid w:val="00E271F5"/>
    <w:rPr>
      <w:rFonts w:ascii="Wingdings" w:hAnsi="Wingdings" w:cs="Wingdings"/>
    </w:rPr>
  </w:style>
  <w:style w:type="character" w:customStyle="1" w:styleId="WW8Num39z3">
    <w:name w:val="WW8Num39z3"/>
    <w:rsid w:val="00E271F5"/>
    <w:rPr>
      <w:rFonts w:ascii="Symbol" w:hAnsi="Symbol" w:cs="Symbol"/>
    </w:rPr>
  </w:style>
  <w:style w:type="character" w:customStyle="1" w:styleId="WW8Num44z2">
    <w:name w:val="WW8Num44z2"/>
    <w:rsid w:val="00E271F5"/>
    <w:rPr>
      <w:rFonts w:ascii="Wingdings" w:hAnsi="Wingdings" w:cs="Wingdings"/>
    </w:rPr>
  </w:style>
  <w:style w:type="character" w:customStyle="1" w:styleId="WW8Num44z3">
    <w:name w:val="WW8Num44z3"/>
    <w:rsid w:val="00E271F5"/>
    <w:rPr>
      <w:rFonts w:ascii="Symbol" w:hAnsi="Symbol" w:cs="Symbol"/>
    </w:rPr>
  </w:style>
  <w:style w:type="character" w:customStyle="1" w:styleId="WW8Num45z2">
    <w:name w:val="WW8Num45z2"/>
    <w:rsid w:val="00E271F5"/>
    <w:rPr>
      <w:rFonts w:ascii="Wingdings" w:hAnsi="Wingdings" w:cs="Wingdings"/>
    </w:rPr>
  </w:style>
  <w:style w:type="character" w:customStyle="1" w:styleId="WW8Num45z3">
    <w:name w:val="WW8Num45z3"/>
    <w:rsid w:val="00E271F5"/>
    <w:rPr>
      <w:rFonts w:ascii="Symbol" w:hAnsi="Symbol" w:cs="Symbol"/>
    </w:rPr>
  </w:style>
  <w:style w:type="character" w:customStyle="1" w:styleId="WW8Num47z2">
    <w:name w:val="WW8Num47z2"/>
    <w:rsid w:val="00E271F5"/>
    <w:rPr>
      <w:rFonts w:ascii="Wingdings" w:hAnsi="Wingdings" w:cs="Wingdings"/>
    </w:rPr>
  </w:style>
  <w:style w:type="character" w:customStyle="1" w:styleId="WW8Num47z3">
    <w:name w:val="WW8Num47z3"/>
    <w:rsid w:val="00E271F5"/>
    <w:rPr>
      <w:rFonts w:ascii="Symbol" w:hAnsi="Symbol" w:cs="Symbol"/>
    </w:rPr>
  </w:style>
  <w:style w:type="character" w:customStyle="1" w:styleId="WW8Num51z2">
    <w:name w:val="WW8Num51z2"/>
    <w:rsid w:val="00E271F5"/>
    <w:rPr>
      <w:rFonts w:ascii="Wingdings" w:hAnsi="Wingdings" w:cs="Wingdings"/>
    </w:rPr>
  </w:style>
  <w:style w:type="character" w:customStyle="1" w:styleId="WW8Num51z3">
    <w:name w:val="WW8Num51z3"/>
    <w:rsid w:val="00E271F5"/>
    <w:rPr>
      <w:rFonts w:ascii="Symbol" w:hAnsi="Symbol" w:cs="Symbol"/>
    </w:rPr>
  </w:style>
  <w:style w:type="character" w:customStyle="1" w:styleId="WW8Num52z2">
    <w:name w:val="WW8Num52z2"/>
    <w:rsid w:val="00E271F5"/>
    <w:rPr>
      <w:rFonts w:ascii="Wingdings" w:hAnsi="Wingdings" w:cs="Wingdings"/>
    </w:rPr>
  </w:style>
  <w:style w:type="character" w:customStyle="1" w:styleId="WW8Num52z3">
    <w:name w:val="WW8Num52z3"/>
    <w:rsid w:val="00E271F5"/>
    <w:rPr>
      <w:rFonts w:ascii="Symbol" w:hAnsi="Symbol" w:cs="Symbol"/>
    </w:rPr>
  </w:style>
  <w:style w:type="character" w:customStyle="1" w:styleId="WW8Num52z4">
    <w:name w:val="WW8Num52z4"/>
    <w:rsid w:val="00E271F5"/>
    <w:rPr>
      <w:rFonts w:ascii="Courier New" w:hAnsi="Courier New" w:cs="Courier New"/>
    </w:rPr>
  </w:style>
  <w:style w:type="character" w:customStyle="1" w:styleId="WW8Num53z2">
    <w:name w:val="WW8Num53z2"/>
    <w:rsid w:val="00E271F5"/>
    <w:rPr>
      <w:rFonts w:ascii="Wingdings" w:hAnsi="Wingdings" w:cs="Wingdings"/>
    </w:rPr>
  </w:style>
  <w:style w:type="character" w:customStyle="1" w:styleId="WW8Num53z3">
    <w:name w:val="WW8Num53z3"/>
    <w:rsid w:val="00E271F5"/>
    <w:rPr>
      <w:rFonts w:ascii="Symbol" w:hAnsi="Symbol" w:cs="Symbol"/>
    </w:rPr>
  </w:style>
  <w:style w:type="character" w:customStyle="1" w:styleId="WW8Num57z2">
    <w:name w:val="WW8Num57z2"/>
    <w:rsid w:val="00E271F5"/>
    <w:rPr>
      <w:rFonts w:ascii="Wingdings" w:hAnsi="Wingdings" w:cs="Wingdings"/>
    </w:rPr>
  </w:style>
  <w:style w:type="character" w:customStyle="1" w:styleId="WW8Num57z3">
    <w:name w:val="WW8Num57z3"/>
    <w:rsid w:val="00E271F5"/>
    <w:rPr>
      <w:rFonts w:ascii="Symbol" w:hAnsi="Symbol" w:cs="Symbol"/>
    </w:rPr>
  </w:style>
  <w:style w:type="character" w:customStyle="1" w:styleId="WW8Num58z2">
    <w:name w:val="WW8Num58z2"/>
    <w:rsid w:val="00E271F5"/>
    <w:rPr>
      <w:rFonts w:ascii="Wingdings" w:hAnsi="Wingdings" w:cs="Wingdings"/>
    </w:rPr>
  </w:style>
  <w:style w:type="character" w:customStyle="1" w:styleId="WW8Num58z3">
    <w:name w:val="WW8Num58z3"/>
    <w:rsid w:val="00E271F5"/>
    <w:rPr>
      <w:rFonts w:ascii="Symbol" w:hAnsi="Symbol" w:cs="Symbol"/>
    </w:rPr>
  </w:style>
  <w:style w:type="character" w:customStyle="1" w:styleId="WW8Num59z2">
    <w:name w:val="WW8Num59z2"/>
    <w:rsid w:val="00E271F5"/>
    <w:rPr>
      <w:rFonts w:ascii="Wingdings" w:hAnsi="Wingdings" w:cs="Wingdings"/>
    </w:rPr>
  </w:style>
  <w:style w:type="character" w:customStyle="1" w:styleId="WW8Num59z3">
    <w:name w:val="WW8Num59z3"/>
    <w:rsid w:val="00E271F5"/>
    <w:rPr>
      <w:rFonts w:ascii="Symbol" w:hAnsi="Symbol" w:cs="Symbol"/>
    </w:rPr>
  </w:style>
  <w:style w:type="character" w:customStyle="1" w:styleId="WW8Num60z2">
    <w:name w:val="WW8Num60z2"/>
    <w:rsid w:val="00E271F5"/>
    <w:rPr>
      <w:rFonts w:ascii="Wingdings" w:hAnsi="Wingdings" w:cs="Wingdings"/>
    </w:rPr>
  </w:style>
  <w:style w:type="character" w:customStyle="1" w:styleId="WW8Num61z2">
    <w:name w:val="WW8Num61z2"/>
    <w:rsid w:val="00E271F5"/>
    <w:rPr>
      <w:rFonts w:ascii="Wingdings" w:hAnsi="Wingdings" w:cs="Wingdings"/>
    </w:rPr>
  </w:style>
  <w:style w:type="character" w:customStyle="1" w:styleId="WW8Num61z3">
    <w:name w:val="WW8Num61z3"/>
    <w:rsid w:val="00E271F5"/>
    <w:rPr>
      <w:rFonts w:ascii="Symbol" w:hAnsi="Symbol" w:cs="Symbol"/>
    </w:rPr>
  </w:style>
  <w:style w:type="character" w:customStyle="1" w:styleId="WW8Num62z2">
    <w:name w:val="WW8Num62z2"/>
    <w:rsid w:val="00E271F5"/>
    <w:rPr>
      <w:rFonts w:ascii="Wingdings" w:hAnsi="Wingdings" w:cs="Wingdings"/>
    </w:rPr>
  </w:style>
  <w:style w:type="character" w:customStyle="1" w:styleId="WW8Num62z3">
    <w:name w:val="WW8Num62z3"/>
    <w:rsid w:val="00E271F5"/>
    <w:rPr>
      <w:rFonts w:ascii="Symbol" w:hAnsi="Symbol" w:cs="Symbol"/>
    </w:rPr>
  </w:style>
  <w:style w:type="character" w:customStyle="1" w:styleId="WW8Num63z2">
    <w:name w:val="WW8Num63z2"/>
    <w:rsid w:val="00E271F5"/>
    <w:rPr>
      <w:rFonts w:ascii="Wingdings" w:hAnsi="Wingdings" w:cs="Wingdings"/>
    </w:rPr>
  </w:style>
  <w:style w:type="character" w:customStyle="1" w:styleId="WW8Num63z3">
    <w:name w:val="WW8Num63z3"/>
    <w:rsid w:val="00E271F5"/>
    <w:rPr>
      <w:rFonts w:ascii="Symbol" w:hAnsi="Symbol" w:cs="Symbol"/>
    </w:rPr>
  </w:style>
  <w:style w:type="character" w:customStyle="1" w:styleId="WW8Num64z2">
    <w:name w:val="WW8Num64z2"/>
    <w:rsid w:val="00E271F5"/>
    <w:rPr>
      <w:rFonts w:ascii="Wingdings" w:hAnsi="Wingdings" w:cs="Wingdings"/>
    </w:rPr>
  </w:style>
  <w:style w:type="character" w:customStyle="1" w:styleId="WW8Num64z3">
    <w:name w:val="WW8Num64z3"/>
    <w:rsid w:val="00E271F5"/>
    <w:rPr>
      <w:rFonts w:ascii="Symbol" w:hAnsi="Symbol" w:cs="Symbol"/>
    </w:rPr>
  </w:style>
  <w:style w:type="character" w:customStyle="1" w:styleId="WW8Num65z2">
    <w:name w:val="WW8Num65z2"/>
    <w:rsid w:val="00E271F5"/>
    <w:rPr>
      <w:rFonts w:ascii="Wingdings" w:hAnsi="Wingdings" w:cs="Wingdings"/>
    </w:rPr>
  </w:style>
  <w:style w:type="character" w:customStyle="1" w:styleId="WW8Num65z3">
    <w:name w:val="WW8Num65z3"/>
    <w:rsid w:val="00E271F5"/>
    <w:rPr>
      <w:rFonts w:ascii="Symbol" w:hAnsi="Symbol" w:cs="Symbol"/>
    </w:rPr>
  </w:style>
  <w:style w:type="character" w:customStyle="1" w:styleId="WW8Num66z2">
    <w:name w:val="WW8Num66z2"/>
    <w:rsid w:val="00E271F5"/>
    <w:rPr>
      <w:rFonts w:ascii="Wingdings" w:hAnsi="Wingdings" w:cs="Wingdings"/>
    </w:rPr>
  </w:style>
  <w:style w:type="character" w:customStyle="1" w:styleId="WW8Num66z3">
    <w:name w:val="WW8Num66z3"/>
    <w:rsid w:val="00E271F5"/>
    <w:rPr>
      <w:rFonts w:ascii="Symbol" w:hAnsi="Symbol" w:cs="Symbol"/>
    </w:rPr>
  </w:style>
  <w:style w:type="character" w:customStyle="1" w:styleId="Caracteresdenotafinal">
    <w:name w:val="Caracteres de nota final"/>
    <w:rsid w:val="00E271F5"/>
    <w:rPr>
      <w:vertAlign w:val="superscript"/>
    </w:rPr>
  </w:style>
  <w:style w:type="character" w:customStyle="1" w:styleId="Refdecomentario1">
    <w:name w:val="Ref. de comentario1"/>
    <w:rsid w:val="00E271F5"/>
    <w:rPr>
      <w:sz w:val="18"/>
    </w:rPr>
  </w:style>
  <w:style w:type="character" w:customStyle="1" w:styleId="Smbolosdenumeracin">
    <w:name w:val="Símbolos de numeración"/>
    <w:rsid w:val="00E271F5"/>
  </w:style>
  <w:style w:type="paragraph" w:customStyle="1" w:styleId="Encabezado2">
    <w:name w:val="Encabezado2"/>
    <w:basedOn w:val="Normal"/>
    <w:next w:val="Textoindependiente"/>
    <w:rsid w:val="00E271F5"/>
    <w:pPr>
      <w:keepNext/>
      <w:widowControl w:val="0"/>
      <w:suppressAutoHyphens/>
      <w:autoSpaceDE/>
      <w:autoSpaceDN/>
      <w:adjustRightInd/>
      <w:spacing w:before="240" w:after="120"/>
    </w:pPr>
    <w:rPr>
      <w:rFonts w:ascii="Arial" w:eastAsia="Microsoft YaHei" w:hAnsi="Arial" w:cs="Mangal"/>
      <w:sz w:val="28"/>
      <w:szCs w:val="28"/>
      <w:lang w:eastAsia="ar-SA"/>
    </w:rPr>
  </w:style>
  <w:style w:type="paragraph" w:customStyle="1" w:styleId="Descripcin1">
    <w:name w:val="Descripción1"/>
    <w:basedOn w:val="Normal"/>
    <w:rsid w:val="00E271F5"/>
    <w:pPr>
      <w:widowControl w:val="0"/>
      <w:suppressLineNumbers/>
      <w:suppressAutoHyphens/>
      <w:autoSpaceDE/>
      <w:autoSpaceDN/>
      <w:adjustRightInd/>
      <w:spacing w:before="120" w:after="120"/>
    </w:pPr>
    <w:rPr>
      <w:rFonts w:ascii="Times New Roman" w:hAnsi="Times New Roman" w:cs="Times New Roman"/>
      <w:sz w:val="20"/>
      <w:szCs w:val="20"/>
      <w:lang w:eastAsia="ar-SA"/>
    </w:rPr>
  </w:style>
  <w:style w:type="paragraph" w:customStyle="1" w:styleId="Textoindependiente211">
    <w:name w:val="Texto independiente 211"/>
    <w:basedOn w:val="Normal"/>
    <w:rsid w:val="00E271F5"/>
    <w:pPr>
      <w:widowControl w:val="0"/>
      <w:suppressAutoHyphens/>
      <w:autoSpaceDE/>
      <w:autoSpaceDN/>
      <w:adjustRightInd/>
    </w:pPr>
    <w:rPr>
      <w:rFonts w:ascii="Times New Roman" w:hAnsi="Times New Roman" w:cs="Times New Roman"/>
      <w:sz w:val="20"/>
      <w:szCs w:val="20"/>
      <w:lang w:eastAsia="ar-SA"/>
    </w:rPr>
  </w:style>
  <w:style w:type="paragraph" w:customStyle="1" w:styleId="Textoindependiente311">
    <w:name w:val="Texto independiente 311"/>
    <w:basedOn w:val="Normal"/>
    <w:rsid w:val="00E271F5"/>
    <w:pPr>
      <w:widowControl w:val="0"/>
      <w:suppressAutoHyphens/>
      <w:autoSpaceDE/>
      <w:autoSpaceDN/>
      <w:adjustRightInd/>
      <w:spacing w:after="120"/>
    </w:pPr>
    <w:rPr>
      <w:rFonts w:ascii="Times New Roman" w:hAnsi="Times New Roman" w:cs="Times New Roman"/>
      <w:sz w:val="20"/>
      <w:szCs w:val="20"/>
      <w:lang w:eastAsia="ar-SA"/>
    </w:rPr>
  </w:style>
  <w:style w:type="paragraph" w:customStyle="1" w:styleId="Sangra2detindependiente11">
    <w:name w:val="Sangría 2 de t. independiente11"/>
    <w:basedOn w:val="Normal"/>
    <w:rsid w:val="00E271F5"/>
    <w:pPr>
      <w:widowControl w:val="0"/>
      <w:suppressAutoHyphens/>
      <w:autoSpaceDE/>
      <w:autoSpaceDN/>
      <w:adjustRightInd/>
      <w:spacing w:after="120" w:line="480" w:lineRule="auto"/>
      <w:ind w:left="283"/>
    </w:pPr>
    <w:rPr>
      <w:rFonts w:ascii="Times New Roman" w:hAnsi="Times New Roman" w:cs="Times New Roman"/>
      <w:sz w:val="20"/>
      <w:szCs w:val="20"/>
      <w:lang w:val="en-US" w:eastAsia="ar-SA"/>
    </w:rPr>
  </w:style>
  <w:style w:type="paragraph" w:customStyle="1" w:styleId="Textodebloque11">
    <w:name w:val="Texto de bloque11"/>
    <w:basedOn w:val="Normal"/>
    <w:rsid w:val="00E271F5"/>
    <w:pPr>
      <w:widowControl w:val="0"/>
      <w:suppressAutoHyphens/>
      <w:autoSpaceDE/>
      <w:autoSpaceDN/>
      <w:adjustRightInd/>
      <w:ind w:left="113" w:right="113"/>
    </w:pPr>
    <w:rPr>
      <w:rFonts w:ascii="Times New Roman" w:hAnsi="Times New Roman" w:cs="Times New Roman"/>
      <w:sz w:val="20"/>
      <w:szCs w:val="20"/>
      <w:lang w:eastAsia="ar-SA"/>
    </w:rPr>
  </w:style>
  <w:style w:type="paragraph" w:customStyle="1" w:styleId="Sangra3detindependiente11">
    <w:name w:val="Sangría 3 de t. independiente11"/>
    <w:basedOn w:val="Normal"/>
    <w:rsid w:val="00E271F5"/>
    <w:pPr>
      <w:widowControl w:val="0"/>
      <w:suppressAutoHyphens/>
      <w:autoSpaceDE/>
      <w:autoSpaceDN/>
      <w:adjustRightInd/>
      <w:spacing w:after="120"/>
      <w:ind w:left="283"/>
    </w:pPr>
    <w:rPr>
      <w:rFonts w:ascii="Times New Roman" w:hAnsi="Times New Roman" w:cs="Times New Roman"/>
      <w:sz w:val="16"/>
      <w:szCs w:val="16"/>
      <w:lang w:eastAsia="ar-SA"/>
    </w:rPr>
  </w:style>
  <w:style w:type="paragraph" w:customStyle="1" w:styleId="Contenidodelmarco">
    <w:name w:val="Contenido del marco"/>
    <w:basedOn w:val="Normal"/>
    <w:rsid w:val="00E271F5"/>
    <w:pPr>
      <w:widowControl w:val="0"/>
      <w:suppressAutoHyphens/>
      <w:autoSpaceDE/>
      <w:autoSpaceDN/>
      <w:adjustRightInd/>
    </w:pPr>
    <w:rPr>
      <w:rFonts w:ascii="Times New Roman" w:hAnsi="Times New Roman" w:cs="Times New Roman"/>
      <w:sz w:val="20"/>
      <w:szCs w:val="20"/>
      <w:lang w:eastAsia="ar-SA"/>
    </w:rPr>
  </w:style>
  <w:style w:type="paragraph" w:customStyle="1" w:styleId="Pa21">
    <w:name w:val="Pa21"/>
    <w:basedOn w:val="Default"/>
    <w:rsid w:val="00E271F5"/>
    <w:pPr>
      <w:suppressAutoHyphens/>
      <w:autoSpaceDN/>
      <w:adjustRightInd/>
      <w:spacing w:line="201" w:lineRule="atLeast"/>
    </w:pPr>
    <w:rPr>
      <w:rFonts w:ascii="Times New Roman" w:hAnsi="Times New Roman" w:cs="Times New Roman"/>
      <w:color w:val="auto"/>
      <w:sz w:val="20"/>
      <w:szCs w:val="20"/>
      <w:lang w:val="es-ES_tradnl" w:eastAsia="ar-SA"/>
    </w:rPr>
  </w:style>
  <w:style w:type="character" w:customStyle="1" w:styleId="pron">
    <w:name w:val="pron"/>
    <w:basedOn w:val="Fuentedeprrafopredeter"/>
    <w:rsid w:val="00E271F5"/>
  </w:style>
  <w:style w:type="paragraph" w:customStyle="1" w:styleId="06Ttulosdeseccin">
    <w:name w:val="06 Títulos de sección"/>
    <w:basedOn w:val="Normal"/>
    <w:qFormat/>
    <w:rsid w:val="00E271F5"/>
    <w:pPr>
      <w:autoSpaceDE/>
      <w:autoSpaceDN/>
      <w:adjustRightInd/>
      <w:spacing w:after="120" w:line="260" w:lineRule="exact"/>
      <w:jc w:val="both"/>
    </w:pPr>
    <w:rPr>
      <w:rFonts w:ascii="Arial" w:eastAsia="Calibri" w:hAnsi="Arial" w:cs="Arial"/>
      <w:b/>
      <w:smallCaps/>
      <w:lang w:val="es-ES" w:eastAsia="en-US"/>
    </w:rPr>
  </w:style>
  <w:style w:type="paragraph" w:customStyle="1" w:styleId="Sangra2detindependiente2">
    <w:name w:val="Sangría 2 de t. independiente2"/>
    <w:basedOn w:val="Normal"/>
    <w:rsid w:val="00E271F5"/>
    <w:pPr>
      <w:widowControl w:val="0"/>
      <w:suppressAutoHyphens/>
      <w:autoSpaceDE/>
      <w:autoSpaceDN/>
      <w:adjustRightInd/>
      <w:ind w:left="142" w:hanging="142"/>
    </w:pPr>
    <w:rPr>
      <w:rFonts w:ascii="Arial" w:eastAsia="Times" w:hAnsi="Arial" w:cs="Arial"/>
      <w:sz w:val="22"/>
      <w:szCs w:val="20"/>
      <w:lang w:eastAsia="zh-CN"/>
    </w:rPr>
  </w:style>
  <w:style w:type="paragraph" w:styleId="Textocomentario">
    <w:name w:val="annotation text"/>
    <w:basedOn w:val="Normal"/>
    <w:link w:val="TextocomentarioCar"/>
    <w:rsid w:val="00E271F5"/>
    <w:rPr>
      <w:sz w:val="20"/>
      <w:szCs w:val="20"/>
    </w:rPr>
  </w:style>
  <w:style w:type="character" w:customStyle="1" w:styleId="TextocomentarioCar">
    <w:name w:val="Texto comentario Car"/>
    <w:basedOn w:val="Fuentedeprrafopredeter"/>
    <w:link w:val="Textocomentario"/>
    <w:rsid w:val="00E271F5"/>
    <w:rPr>
      <w:rFonts w:ascii="Times" w:eastAsia="Times New Roman" w:hAnsi="Times" w:cs="Times"/>
      <w:sz w:val="20"/>
      <w:szCs w:val="20"/>
      <w:lang w:val="es-ES_tradnl" w:eastAsia="es-ES"/>
    </w:rPr>
  </w:style>
  <w:style w:type="paragraph" w:styleId="Asuntodelcomentario">
    <w:name w:val="annotation subject"/>
    <w:basedOn w:val="Textocomentario"/>
    <w:next w:val="Textocomentario"/>
    <w:link w:val="AsuntodelcomentarioCar"/>
    <w:rsid w:val="00E271F5"/>
    <w:rPr>
      <w:b/>
      <w:bCs/>
    </w:rPr>
  </w:style>
  <w:style w:type="character" w:customStyle="1" w:styleId="AsuntodelcomentarioCar">
    <w:name w:val="Asunto del comentario Car"/>
    <w:basedOn w:val="TextocomentarioCar"/>
    <w:link w:val="Asuntodelcomentario"/>
    <w:rsid w:val="00E271F5"/>
    <w:rPr>
      <w:rFonts w:ascii="Times" w:eastAsia="Times New Roman" w:hAnsi="Times" w:cs="Times"/>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27</Pages>
  <Words>13715</Words>
  <Characters>75434</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dcterms:created xsi:type="dcterms:W3CDTF">2019-10-24T06:41:00Z</dcterms:created>
  <dcterms:modified xsi:type="dcterms:W3CDTF">2019-11-27T16:16:00Z</dcterms:modified>
</cp:coreProperties>
</file>